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B16A" w14:textId="2127047B" w:rsidR="006B3199" w:rsidRDefault="003A3554" w:rsidP="006B319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 xml:space="preserve">Kostenloses Pellet-Seminar für </w:t>
      </w:r>
      <w:r w:rsidR="00CF16D9">
        <w:rPr>
          <w:rFonts w:ascii="Arial" w:hAnsi="Arial"/>
          <w:b/>
          <w:bCs/>
          <w:sz w:val="36"/>
          <w:szCs w:val="36"/>
          <w:lang w:eastAsia="en-US"/>
        </w:rPr>
        <w:t>Architekten und Planer</w:t>
      </w:r>
    </w:p>
    <w:p w14:paraId="413F43E3" w14:textId="517BAB0A" w:rsidR="000F4F16" w:rsidRDefault="003A3554" w:rsidP="000F4F16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>Praxisorientiertes Grundlagenwissen an einem Tag</w:t>
      </w:r>
    </w:p>
    <w:p w14:paraId="246B9AEE" w14:textId="675A852D" w:rsidR="00AC141C" w:rsidRDefault="003A3554" w:rsidP="00AC141C">
      <w:pPr>
        <w:spacing w:line="360" w:lineRule="atLeas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Die </w:t>
      </w:r>
      <w:proofErr w:type="spellStart"/>
      <w:r w:rsidRPr="003A3554">
        <w:rPr>
          <w:rFonts w:ascii="Arial" w:hAnsi="Arial"/>
          <w:b/>
          <w:bCs/>
          <w:sz w:val="20"/>
        </w:rPr>
        <w:t>ÖkoFEN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Pelletakademie</w:t>
      </w:r>
      <w:proofErr w:type="spellEnd"/>
      <w:r w:rsidRPr="003A3554"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bietet</w:t>
      </w:r>
      <w:r>
        <w:rPr>
          <w:rFonts w:ascii="Arial" w:hAnsi="Arial"/>
          <w:b/>
          <w:bCs/>
          <w:sz w:val="20"/>
        </w:rPr>
        <w:t xml:space="preserve"> auch 2019 </w:t>
      </w:r>
      <w:r w:rsidRPr="003A3554">
        <w:rPr>
          <w:rFonts w:ascii="Arial" w:hAnsi="Arial"/>
          <w:b/>
          <w:bCs/>
          <w:sz w:val="20"/>
        </w:rPr>
        <w:t>kostenlose Fortbildungsseminar</w:t>
      </w:r>
      <w:r>
        <w:rPr>
          <w:rFonts w:ascii="Arial" w:hAnsi="Arial"/>
          <w:b/>
          <w:bCs/>
          <w:sz w:val="20"/>
        </w:rPr>
        <w:t>e</w:t>
      </w:r>
      <w:r w:rsidRPr="003A3554">
        <w:rPr>
          <w:rFonts w:ascii="Arial" w:hAnsi="Arial"/>
          <w:b/>
          <w:bCs/>
          <w:sz w:val="20"/>
        </w:rPr>
        <w:t xml:space="preserve"> für </w:t>
      </w:r>
      <w:r w:rsidR="00CF16D9">
        <w:rPr>
          <w:rFonts w:ascii="Arial" w:hAnsi="Arial"/>
          <w:b/>
          <w:bCs/>
          <w:sz w:val="20"/>
        </w:rPr>
        <w:t>Architekten und Planer</w:t>
      </w:r>
      <w:r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an</w:t>
      </w:r>
      <w:r>
        <w:rPr>
          <w:rFonts w:ascii="Arial" w:hAnsi="Arial"/>
          <w:b/>
          <w:bCs/>
          <w:sz w:val="20"/>
        </w:rPr>
        <w:t xml:space="preserve">. </w:t>
      </w:r>
      <w:r w:rsidR="00A5538F">
        <w:rPr>
          <w:rFonts w:ascii="Arial" w:hAnsi="Arial"/>
          <w:b/>
          <w:bCs/>
          <w:sz w:val="20"/>
        </w:rPr>
        <w:t xml:space="preserve">Im </w:t>
      </w:r>
      <w:proofErr w:type="spellStart"/>
      <w:r w:rsidR="00A5538F" w:rsidRPr="00A5538F">
        <w:rPr>
          <w:rFonts w:ascii="Arial" w:hAnsi="Arial"/>
          <w:b/>
          <w:bCs/>
          <w:color w:val="auto"/>
          <w:sz w:val="20"/>
        </w:rPr>
        <w:t>Eint</w:t>
      </w:r>
      <w:r w:rsidR="00336BBC" w:rsidRPr="00A5538F">
        <w:rPr>
          <w:rFonts w:ascii="Arial" w:hAnsi="Arial"/>
          <w:b/>
          <w:bCs/>
          <w:color w:val="auto"/>
          <w:sz w:val="20"/>
        </w:rPr>
        <w:t>agesseminar</w:t>
      </w:r>
      <w:proofErr w:type="spellEnd"/>
      <w:r w:rsidR="00A5538F">
        <w:rPr>
          <w:rFonts w:ascii="Arial" w:hAnsi="Arial"/>
          <w:b/>
          <w:bCs/>
          <w:color w:val="auto"/>
          <w:sz w:val="20"/>
        </w:rPr>
        <w:t xml:space="preserve"> </w:t>
      </w:r>
      <w:r w:rsidR="00A4337C">
        <w:rPr>
          <w:rFonts w:ascii="Arial" w:hAnsi="Arial"/>
          <w:b/>
          <w:bCs/>
          <w:color w:val="auto"/>
          <w:sz w:val="20"/>
        </w:rPr>
        <w:t>wird</w:t>
      </w:r>
      <w:r w:rsidRPr="00A5538F">
        <w:rPr>
          <w:rFonts w:ascii="Arial" w:hAnsi="Arial"/>
          <w:b/>
          <w:bCs/>
          <w:color w:val="auto"/>
          <w:sz w:val="20"/>
        </w:rPr>
        <w:t xml:space="preserve"> </w:t>
      </w:r>
      <w:r w:rsidRPr="003A3554">
        <w:rPr>
          <w:rFonts w:ascii="Arial" w:hAnsi="Arial"/>
          <w:b/>
          <w:bCs/>
          <w:sz w:val="20"/>
        </w:rPr>
        <w:t>Wissenswerte</w:t>
      </w:r>
      <w:r>
        <w:rPr>
          <w:rFonts w:ascii="Arial" w:hAnsi="Arial"/>
          <w:b/>
          <w:bCs/>
          <w:sz w:val="20"/>
        </w:rPr>
        <w:t>s</w:t>
      </w:r>
      <w:r w:rsidRPr="003A3554">
        <w:rPr>
          <w:rFonts w:ascii="Arial" w:hAnsi="Arial"/>
          <w:b/>
          <w:bCs/>
          <w:sz w:val="20"/>
        </w:rPr>
        <w:t xml:space="preserve"> zur praktischen Planung und den gesetzlichen Rahmenbedingungen sowie Informationen zu staatlichen Förderungen von Pelletheizungen und Solaranlagen</w:t>
      </w:r>
      <w:r>
        <w:rPr>
          <w:rFonts w:ascii="Arial" w:hAnsi="Arial"/>
          <w:b/>
          <w:bCs/>
          <w:sz w:val="20"/>
        </w:rPr>
        <w:t xml:space="preserve"> vorgestellt</w:t>
      </w:r>
      <w:r w:rsidRPr="003A3554">
        <w:rPr>
          <w:rFonts w:ascii="Arial" w:hAnsi="Arial"/>
          <w:b/>
          <w:bCs/>
          <w:sz w:val="20"/>
        </w:rPr>
        <w:t xml:space="preserve">. </w:t>
      </w:r>
      <w:r>
        <w:rPr>
          <w:rFonts w:ascii="Arial" w:hAnsi="Arial"/>
          <w:b/>
          <w:bCs/>
          <w:sz w:val="20"/>
        </w:rPr>
        <w:t>E</w:t>
      </w:r>
      <w:r w:rsidRPr="003A3554">
        <w:rPr>
          <w:rFonts w:ascii="Arial" w:hAnsi="Arial"/>
          <w:b/>
          <w:bCs/>
          <w:sz w:val="20"/>
        </w:rPr>
        <w:t>in kompakter Überblick zum Heizen mit Holzpellets</w:t>
      </w:r>
      <w:r>
        <w:rPr>
          <w:rFonts w:ascii="Arial" w:hAnsi="Arial"/>
          <w:b/>
          <w:bCs/>
          <w:sz w:val="20"/>
        </w:rPr>
        <w:t xml:space="preserve"> rundet </w:t>
      </w:r>
      <w:r w:rsidR="00A5538F" w:rsidRPr="00A5538F">
        <w:rPr>
          <w:rFonts w:ascii="Arial" w:hAnsi="Arial"/>
          <w:b/>
          <w:bCs/>
          <w:color w:val="auto"/>
          <w:sz w:val="20"/>
        </w:rPr>
        <w:t xml:space="preserve">die Veranstaltung </w:t>
      </w:r>
      <w:r>
        <w:rPr>
          <w:rFonts w:ascii="Arial" w:hAnsi="Arial"/>
          <w:b/>
          <w:bCs/>
          <w:sz w:val="20"/>
        </w:rPr>
        <w:t>ab.</w:t>
      </w:r>
      <w:r w:rsidRPr="003A3554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Teiln</w:t>
      </w:r>
      <w:r w:rsidR="00997D0E">
        <w:rPr>
          <w:rFonts w:ascii="Arial" w:hAnsi="Arial"/>
          <w:b/>
          <w:bCs/>
          <w:sz w:val="20"/>
        </w:rPr>
        <w:t>e</w:t>
      </w:r>
      <w:r>
        <w:rPr>
          <w:rFonts w:ascii="Arial" w:hAnsi="Arial"/>
          <w:b/>
          <w:bCs/>
          <w:sz w:val="20"/>
        </w:rPr>
        <w:t>hme</w:t>
      </w:r>
      <w:r w:rsidR="00997D0E">
        <w:rPr>
          <w:rFonts w:ascii="Arial" w:hAnsi="Arial"/>
          <w:b/>
          <w:bCs/>
          <w:sz w:val="20"/>
        </w:rPr>
        <w:t>r</w:t>
      </w:r>
      <w:r>
        <w:rPr>
          <w:rFonts w:ascii="Arial" w:hAnsi="Arial"/>
          <w:b/>
          <w:bCs/>
          <w:sz w:val="20"/>
        </w:rPr>
        <w:t xml:space="preserve"> </w:t>
      </w:r>
      <w:r w:rsidR="00997D0E">
        <w:rPr>
          <w:rFonts w:ascii="Arial" w:hAnsi="Arial"/>
          <w:b/>
          <w:bCs/>
          <w:sz w:val="20"/>
        </w:rPr>
        <w:t>erhalten</w:t>
      </w:r>
      <w:r w:rsidRPr="003A3554">
        <w:rPr>
          <w:rFonts w:ascii="Arial" w:hAnsi="Arial"/>
          <w:b/>
          <w:bCs/>
          <w:sz w:val="20"/>
        </w:rPr>
        <w:t xml:space="preserve"> Fortbildungspunkte, die bei der DENA zur Weiterführung in der dortigen Energi</w:t>
      </w:r>
      <w:r>
        <w:rPr>
          <w:rFonts w:ascii="Arial" w:hAnsi="Arial"/>
          <w:b/>
          <w:bCs/>
          <w:sz w:val="20"/>
        </w:rPr>
        <w:t>eeffizienz-Expertenliste anrechenbar sind</w:t>
      </w:r>
      <w:r w:rsidRPr="003A3554">
        <w:rPr>
          <w:rFonts w:ascii="Arial" w:hAnsi="Arial"/>
          <w:b/>
          <w:bCs/>
          <w:sz w:val="20"/>
        </w:rPr>
        <w:t>.</w:t>
      </w:r>
    </w:p>
    <w:p w14:paraId="1B1D0093" w14:textId="77777777" w:rsidR="00AC141C" w:rsidRDefault="00AC141C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0DE2FB9D" w14:textId="082BDA9B" w:rsidR="00997D0E" w:rsidRDefault="006B3199" w:rsidP="00997D0E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2F5FBE">
        <w:rPr>
          <w:rFonts w:ascii="Arial" w:hAnsi="Arial"/>
          <w:i/>
          <w:sz w:val="20"/>
          <w:lang w:val="de-AT"/>
        </w:rPr>
        <w:t>29</w:t>
      </w:r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AC141C">
        <w:rPr>
          <w:rFonts w:ascii="Arial" w:hAnsi="Arial"/>
          <w:i/>
          <w:sz w:val="20"/>
          <w:lang w:val="de-AT"/>
        </w:rPr>
        <w:t>Januar</w:t>
      </w:r>
      <w:r w:rsidRPr="00761D0E">
        <w:rPr>
          <w:rFonts w:ascii="Arial" w:hAnsi="Arial"/>
          <w:i/>
          <w:sz w:val="20"/>
          <w:lang w:val="de-AT"/>
        </w:rPr>
        <w:t xml:space="preserve"> 201</w:t>
      </w:r>
      <w:r w:rsidR="00AC141C">
        <w:rPr>
          <w:rFonts w:ascii="Arial" w:hAnsi="Arial"/>
          <w:i/>
          <w:sz w:val="20"/>
          <w:lang w:val="de-AT"/>
        </w:rPr>
        <w:t>9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 xml:space="preserve">– </w:t>
      </w:r>
      <w:r w:rsidR="00336BBC" w:rsidRPr="00336BBC">
        <w:rPr>
          <w:rFonts w:ascii="Arial" w:hAnsi="Arial"/>
          <w:sz w:val="20"/>
          <w:lang w:val="de-AT"/>
        </w:rPr>
        <w:t xml:space="preserve">Energiesparen, Ressourcen schonen </w:t>
      </w:r>
      <w:r w:rsidR="00336BBC">
        <w:rPr>
          <w:rFonts w:ascii="Arial" w:hAnsi="Arial"/>
          <w:sz w:val="20"/>
          <w:lang w:val="de-AT"/>
        </w:rPr>
        <w:t>und der Einsatz</w:t>
      </w:r>
      <w:r w:rsidR="00336BBC" w:rsidRPr="00336BBC">
        <w:rPr>
          <w:rFonts w:ascii="Arial" w:hAnsi="Arial"/>
          <w:sz w:val="20"/>
          <w:lang w:val="de-AT"/>
        </w:rPr>
        <w:t xml:space="preserve"> energieeffiziente</w:t>
      </w:r>
      <w:r w:rsidR="00336BBC">
        <w:rPr>
          <w:rFonts w:ascii="Arial" w:hAnsi="Arial"/>
          <w:sz w:val="20"/>
          <w:lang w:val="de-AT"/>
        </w:rPr>
        <w:t>r</w:t>
      </w:r>
      <w:r w:rsidR="00336BBC" w:rsidRPr="00336BBC">
        <w:rPr>
          <w:rFonts w:ascii="Arial" w:hAnsi="Arial"/>
          <w:sz w:val="20"/>
          <w:lang w:val="de-AT"/>
        </w:rPr>
        <w:t xml:space="preserve"> Techniken</w:t>
      </w:r>
      <w:r w:rsidR="00336BBC">
        <w:rPr>
          <w:rFonts w:ascii="Arial" w:hAnsi="Arial"/>
          <w:sz w:val="20"/>
          <w:lang w:val="de-AT"/>
        </w:rPr>
        <w:t xml:space="preserve"> sind bei der Planung und Sanierung von Gebäuden Voraussetzung. </w:t>
      </w:r>
      <w:r w:rsidR="00F47BB2">
        <w:rPr>
          <w:rFonts w:ascii="Arial" w:hAnsi="Arial"/>
          <w:sz w:val="20"/>
          <w:lang w:val="de-AT"/>
        </w:rPr>
        <w:t>Von Architekten und Planern</w:t>
      </w:r>
      <w:r w:rsidR="00336BBC">
        <w:rPr>
          <w:rFonts w:ascii="Arial" w:hAnsi="Arial"/>
          <w:sz w:val="20"/>
          <w:lang w:val="de-AT"/>
        </w:rPr>
        <w:t xml:space="preserve"> </w:t>
      </w:r>
      <w:r w:rsidR="0037744C">
        <w:rPr>
          <w:rFonts w:ascii="Arial" w:hAnsi="Arial"/>
          <w:sz w:val="20"/>
          <w:lang w:val="de-AT"/>
        </w:rPr>
        <w:t>werden</w:t>
      </w:r>
      <w:r w:rsidR="00F47BB2">
        <w:rPr>
          <w:rFonts w:ascii="Arial" w:hAnsi="Arial"/>
          <w:sz w:val="20"/>
          <w:lang w:val="de-AT"/>
        </w:rPr>
        <w:t xml:space="preserve"> Knowhow in </w:t>
      </w:r>
      <w:r w:rsidR="00997D0E" w:rsidRPr="00997D0E">
        <w:rPr>
          <w:rFonts w:ascii="Arial" w:hAnsi="Arial"/>
          <w:sz w:val="20"/>
          <w:lang w:val="de-AT"/>
        </w:rPr>
        <w:t xml:space="preserve">der </w:t>
      </w:r>
      <w:r w:rsidR="00F47BB2">
        <w:rPr>
          <w:rFonts w:ascii="Arial" w:hAnsi="Arial"/>
          <w:sz w:val="20"/>
          <w:lang w:val="de-AT"/>
        </w:rPr>
        <w:t xml:space="preserve">energetischen Beratung, </w:t>
      </w:r>
      <w:r w:rsidR="00997D0E" w:rsidRPr="00997D0E">
        <w:rPr>
          <w:rFonts w:ascii="Arial" w:hAnsi="Arial"/>
          <w:sz w:val="20"/>
          <w:lang w:val="de-AT"/>
        </w:rPr>
        <w:t>der Ist-Analyse,</w:t>
      </w:r>
      <w:r w:rsidR="00997D0E">
        <w:rPr>
          <w:rFonts w:ascii="Arial" w:hAnsi="Arial"/>
          <w:sz w:val="20"/>
          <w:lang w:val="de-AT"/>
        </w:rPr>
        <w:t xml:space="preserve"> </w:t>
      </w:r>
      <w:r w:rsidR="0037744C">
        <w:rPr>
          <w:rFonts w:ascii="Arial" w:hAnsi="Arial"/>
          <w:sz w:val="20"/>
          <w:lang w:val="de-AT"/>
        </w:rPr>
        <w:t xml:space="preserve">Planung und </w:t>
      </w:r>
      <w:r w:rsidR="00997D0E" w:rsidRPr="00997D0E">
        <w:rPr>
          <w:rFonts w:ascii="Arial" w:hAnsi="Arial"/>
          <w:sz w:val="20"/>
          <w:lang w:val="de-AT"/>
        </w:rPr>
        <w:t>Begleitung der Umsetzung bis zur Ergebniskont</w:t>
      </w:r>
      <w:r w:rsidR="00336BBC">
        <w:rPr>
          <w:rFonts w:ascii="Arial" w:hAnsi="Arial"/>
          <w:sz w:val="20"/>
          <w:lang w:val="de-AT"/>
        </w:rPr>
        <w:t xml:space="preserve">rolle </w:t>
      </w:r>
      <w:r w:rsidR="00F47BB2">
        <w:rPr>
          <w:rFonts w:ascii="Arial" w:hAnsi="Arial"/>
          <w:sz w:val="20"/>
          <w:lang w:val="de-AT"/>
        </w:rPr>
        <w:t>verlangt</w:t>
      </w:r>
      <w:r w:rsidR="00336BBC">
        <w:rPr>
          <w:rFonts w:ascii="Arial" w:hAnsi="Arial"/>
          <w:sz w:val="20"/>
          <w:lang w:val="de-AT"/>
        </w:rPr>
        <w:t xml:space="preserve">. </w:t>
      </w:r>
      <w:r w:rsidR="00336BBC" w:rsidRPr="00336BBC">
        <w:rPr>
          <w:rFonts w:ascii="Arial" w:hAnsi="Arial"/>
          <w:sz w:val="20"/>
          <w:lang w:val="de-AT"/>
        </w:rPr>
        <w:t>Aus diesem Grund sind aktuelle Informationen aus erster Hand zwingend erforderlich. Hochwertige Fortbildungsmöglichkeiten sind gefragt, um die Umsetzung im Detail erfolgreich zu gestalten.</w:t>
      </w:r>
      <w:r w:rsidR="00336BBC">
        <w:rPr>
          <w:rFonts w:ascii="Arial" w:hAnsi="Arial"/>
          <w:sz w:val="20"/>
          <w:lang w:val="de-AT"/>
        </w:rPr>
        <w:t xml:space="preserve"> </w:t>
      </w:r>
      <w:proofErr w:type="spellStart"/>
      <w:r w:rsidR="00336BBC">
        <w:rPr>
          <w:rFonts w:ascii="Arial" w:hAnsi="Arial"/>
          <w:sz w:val="20"/>
          <w:lang w:val="de-AT"/>
        </w:rPr>
        <w:t>ÖkoFEN</w:t>
      </w:r>
      <w:proofErr w:type="spellEnd"/>
      <w:r w:rsidR="00336BBC">
        <w:rPr>
          <w:rFonts w:ascii="Arial" w:hAnsi="Arial"/>
          <w:sz w:val="20"/>
          <w:lang w:val="de-AT"/>
        </w:rPr>
        <w:t xml:space="preserve">, Europas Spezialist für Pelletheizungen, bietet mit der </w:t>
      </w:r>
      <w:proofErr w:type="spellStart"/>
      <w:r w:rsidR="00336BBC">
        <w:rPr>
          <w:rFonts w:ascii="Arial" w:hAnsi="Arial"/>
          <w:sz w:val="20"/>
          <w:lang w:val="de-AT"/>
        </w:rPr>
        <w:t>Pelletakademie</w:t>
      </w:r>
      <w:proofErr w:type="spellEnd"/>
      <w:r w:rsidR="00336BBC">
        <w:rPr>
          <w:rFonts w:ascii="Arial" w:hAnsi="Arial"/>
          <w:sz w:val="20"/>
          <w:lang w:val="de-AT"/>
        </w:rPr>
        <w:t xml:space="preserve"> seit Jahren renommierte Schulungen an, die </w:t>
      </w:r>
      <w:r w:rsidR="00336BBC" w:rsidRPr="00997D0E">
        <w:rPr>
          <w:rFonts w:ascii="Arial" w:hAnsi="Arial"/>
          <w:sz w:val="20"/>
          <w:lang w:val="de-AT"/>
        </w:rPr>
        <w:t>praxisnah und kompakt</w:t>
      </w:r>
      <w:r w:rsidR="00336BBC">
        <w:rPr>
          <w:rFonts w:ascii="Arial" w:hAnsi="Arial"/>
          <w:sz w:val="20"/>
          <w:lang w:val="de-AT"/>
        </w:rPr>
        <w:t xml:space="preserve"> </w:t>
      </w:r>
      <w:r w:rsidR="00A5538F">
        <w:rPr>
          <w:rFonts w:ascii="Arial" w:hAnsi="Arial"/>
          <w:sz w:val="20"/>
          <w:lang w:val="de-AT"/>
        </w:rPr>
        <w:t xml:space="preserve">den Brückenschluss von </w:t>
      </w:r>
      <w:r w:rsidR="00336BBC">
        <w:rPr>
          <w:rFonts w:ascii="Arial" w:hAnsi="Arial"/>
          <w:sz w:val="20"/>
          <w:lang w:val="de-AT"/>
        </w:rPr>
        <w:t>Theorie und Praxis</w:t>
      </w:r>
      <w:r w:rsidR="00A5538F">
        <w:rPr>
          <w:rFonts w:ascii="Arial" w:hAnsi="Arial"/>
          <w:sz w:val="20"/>
          <w:lang w:val="de-AT"/>
        </w:rPr>
        <w:t xml:space="preserve"> vollziehen.</w:t>
      </w:r>
      <w:r w:rsidR="00336BBC">
        <w:rPr>
          <w:rFonts w:ascii="Arial" w:hAnsi="Arial"/>
          <w:sz w:val="20"/>
          <w:lang w:val="de-AT"/>
        </w:rPr>
        <w:t xml:space="preserve"> </w:t>
      </w:r>
    </w:p>
    <w:p w14:paraId="752BEB94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474E0805" w14:textId="628B7426" w:rsidR="00997D0E" w:rsidRPr="00997D0E" w:rsidRDefault="0037744C" w:rsidP="00997D0E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Ein</w:t>
      </w:r>
      <w:r w:rsidR="00997D0E" w:rsidRPr="00997D0E">
        <w:rPr>
          <w:rFonts w:ascii="Arial" w:hAnsi="Arial"/>
          <w:sz w:val="20"/>
          <w:lang w:val="de-AT"/>
        </w:rPr>
        <w:t xml:space="preserve"> </w:t>
      </w:r>
      <w:r w:rsidR="00F47BB2">
        <w:rPr>
          <w:rFonts w:ascii="Arial" w:hAnsi="Arial"/>
          <w:sz w:val="20"/>
          <w:lang w:val="de-AT"/>
        </w:rPr>
        <w:t>kostenlose</w:t>
      </w:r>
      <w:r>
        <w:rPr>
          <w:rFonts w:ascii="Arial" w:hAnsi="Arial"/>
          <w:sz w:val="20"/>
          <w:lang w:val="de-AT"/>
        </w:rPr>
        <w:t>s</w:t>
      </w:r>
      <w:r w:rsidR="00F47BB2">
        <w:rPr>
          <w:rFonts w:ascii="Arial" w:hAnsi="Arial"/>
          <w:sz w:val="20"/>
          <w:lang w:val="de-AT"/>
        </w:rPr>
        <w:t xml:space="preserve">, </w:t>
      </w:r>
      <w:r w:rsidR="00997D0E" w:rsidRPr="00997D0E">
        <w:rPr>
          <w:rFonts w:ascii="Arial" w:hAnsi="Arial"/>
          <w:sz w:val="20"/>
          <w:lang w:val="de-AT"/>
        </w:rPr>
        <w:t>eintägige</w:t>
      </w:r>
      <w:r>
        <w:rPr>
          <w:rFonts w:ascii="Arial" w:hAnsi="Arial"/>
          <w:sz w:val="20"/>
          <w:lang w:val="de-AT"/>
        </w:rPr>
        <w:t>s</w:t>
      </w:r>
      <w:r w:rsidR="00997D0E" w:rsidRPr="00997D0E">
        <w:rPr>
          <w:rFonts w:ascii="Arial" w:hAnsi="Arial"/>
          <w:sz w:val="20"/>
          <w:lang w:val="de-AT"/>
        </w:rPr>
        <w:t xml:space="preserve"> Seminar richtet sich an </w:t>
      </w:r>
      <w:r w:rsidR="00F47BB2">
        <w:rPr>
          <w:rFonts w:ascii="Arial" w:hAnsi="Arial"/>
          <w:sz w:val="20"/>
          <w:lang w:val="de-AT"/>
        </w:rPr>
        <w:t>Architekten, Fachplaner und Energieberater,</w:t>
      </w:r>
      <w:r w:rsidR="00997D0E" w:rsidRPr="00997D0E">
        <w:rPr>
          <w:rFonts w:ascii="Arial" w:hAnsi="Arial"/>
          <w:sz w:val="20"/>
          <w:lang w:val="de-AT"/>
        </w:rPr>
        <w:t xml:space="preserve"> die effiziente, umweltfreundliche Heizsysteme</w:t>
      </w:r>
      <w:r w:rsidR="00A5538F">
        <w:rPr>
          <w:rFonts w:ascii="Arial" w:hAnsi="Arial"/>
          <w:sz w:val="20"/>
          <w:lang w:val="de-AT"/>
        </w:rPr>
        <w:t xml:space="preserve"> einsetzen möchten</w:t>
      </w:r>
      <w:r w:rsidR="00997D0E" w:rsidRPr="00997D0E">
        <w:rPr>
          <w:rFonts w:ascii="Arial" w:hAnsi="Arial"/>
          <w:sz w:val="20"/>
          <w:lang w:val="de-AT"/>
        </w:rPr>
        <w:t xml:space="preserve"> und bei ihren Projekten die </w:t>
      </w:r>
      <w:r w:rsidR="00A5538F">
        <w:rPr>
          <w:rFonts w:ascii="Arial" w:hAnsi="Arial"/>
          <w:sz w:val="20"/>
          <w:lang w:val="de-AT"/>
        </w:rPr>
        <w:lastRenderedPageBreak/>
        <w:t xml:space="preserve">gesetzlichen </w:t>
      </w:r>
      <w:r w:rsidR="00997D0E" w:rsidRPr="00997D0E">
        <w:rPr>
          <w:rFonts w:ascii="Arial" w:hAnsi="Arial"/>
          <w:sz w:val="20"/>
          <w:lang w:val="de-AT"/>
        </w:rPr>
        <w:t xml:space="preserve">Vorgaben </w:t>
      </w:r>
      <w:r w:rsidR="00A5538F">
        <w:rPr>
          <w:rFonts w:ascii="Arial" w:hAnsi="Arial"/>
          <w:sz w:val="20"/>
          <w:lang w:val="de-AT"/>
        </w:rPr>
        <w:t>einhalten</w:t>
      </w:r>
      <w:r w:rsidR="00997D0E" w:rsidRPr="00997D0E">
        <w:rPr>
          <w:rFonts w:ascii="Arial" w:hAnsi="Arial"/>
          <w:sz w:val="20"/>
          <w:lang w:val="de-AT"/>
        </w:rPr>
        <w:t xml:space="preserve"> müssen. Dies gilt für </w:t>
      </w:r>
      <w:r w:rsidR="00A5538F">
        <w:rPr>
          <w:rFonts w:ascii="Arial" w:hAnsi="Arial"/>
          <w:sz w:val="20"/>
          <w:lang w:val="de-AT"/>
        </w:rPr>
        <w:t>private Bauvorhaben ebenso wie</w:t>
      </w:r>
      <w:r w:rsidR="00997D0E" w:rsidRPr="00997D0E">
        <w:rPr>
          <w:rFonts w:ascii="Arial" w:hAnsi="Arial"/>
          <w:sz w:val="20"/>
          <w:lang w:val="de-AT"/>
        </w:rPr>
        <w:t xml:space="preserve"> für gewerbliche oder kommunale Objekte. Die Fortbildung, geleitet von langjährig erfahrenen Schulungsexperten, gibt Einblicke in die Welt des </w:t>
      </w:r>
      <w:r w:rsidR="007A53A4">
        <w:rPr>
          <w:rFonts w:ascii="Arial" w:hAnsi="Arial"/>
          <w:sz w:val="20"/>
          <w:lang w:val="de-AT"/>
        </w:rPr>
        <w:t xml:space="preserve">regenerativen </w:t>
      </w:r>
      <w:r w:rsidR="00997D0E" w:rsidRPr="00997D0E">
        <w:rPr>
          <w:rFonts w:ascii="Arial" w:hAnsi="Arial"/>
          <w:sz w:val="20"/>
          <w:lang w:val="de-AT"/>
        </w:rPr>
        <w:t xml:space="preserve">Brennstoffs </w:t>
      </w:r>
      <w:r w:rsidR="007A53A4">
        <w:rPr>
          <w:rFonts w:ascii="Arial" w:hAnsi="Arial"/>
          <w:sz w:val="20"/>
          <w:lang w:val="de-AT"/>
        </w:rPr>
        <w:t>Holzp</w:t>
      </w:r>
      <w:r w:rsidR="00997D0E" w:rsidRPr="00997D0E">
        <w:rPr>
          <w:rFonts w:ascii="Arial" w:hAnsi="Arial"/>
          <w:sz w:val="20"/>
          <w:lang w:val="de-AT"/>
        </w:rPr>
        <w:t xml:space="preserve">ellets, gesetzliche Rahmenbedingungen sowie aktuelle staatliche Fördermöglichkeiten. Zudem vermittelt das Seminar Planungshilfen und verschafft einen systemübergreifenden Überblick über innovative Heizlösungen wie der Pellet-Brennwerttechnik für Sanierung und Neubau. Weiterhin kann das Seminar für die Eintragung bzw. Verlängerung der Energieeffizienz-Expertenliste für Förderprogramme des Bundes mit 8 Unterrichtseinheiten WG, 1 Unterrichtseinheit </w:t>
      </w:r>
      <w:proofErr w:type="spellStart"/>
      <w:r w:rsidR="00997D0E" w:rsidRPr="00997D0E">
        <w:rPr>
          <w:rFonts w:ascii="Arial" w:hAnsi="Arial"/>
          <w:sz w:val="20"/>
          <w:lang w:val="de-AT"/>
        </w:rPr>
        <w:t>EBM</w:t>
      </w:r>
      <w:proofErr w:type="spellEnd"/>
      <w:r w:rsidR="00997D0E" w:rsidRPr="00997D0E">
        <w:rPr>
          <w:rFonts w:ascii="Arial" w:hAnsi="Arial"/>
          <w:sz w:val="20"/>
          <w:lang w:val="de-AT"/>
        </w:rPr>
        <w:t xml:space="preserve"> und 8 Unterrichtseinheiten </w:t>
      </w:r>
      <w:proofErr w:type="spellStart"/>
      <w:r w:rsidR="00997D0E" w:rsidRPr="00997D0E">
        <w:rPr>
          <w:rFonts w:ascii="Arial" w:hAnsi="Arial"/>
          <w:sz w:val="20"/>
          <w:lang w:val="de-AT"/>
        </w:rPr>
        <w:t>NWG</w:t>
      </w:r>
      <w:proofErr w:type="spellEnd"/>
      <w:r w:rsidR="00997D0E" w:rsidRPr="00997D0E">
        <w:rPr>
          <w:rFonts w:ascii="Arial" w:hAnsi="Arial"/>
          <w:sz w:val="20"/>
          <w:lang w:val="de-AT"/>
        </w:rPr>
        <w:t xml:space="preserve"> angerechnet werden. </w:t>
      </w:r>
      <w:r w:rsidR="00997D0E" w:rsidRPr="00997D0E">
        <w:rPr>
          <w:rFonts w:ascii="Arial" w:hAnsi="Arial"/>
          <w:sz w:val="20"/>
          <w:vertAlign w:val="superscript"/>
          <w:lang w:val="de-AT"/>
        </w:rPr>
        <w:t>1</w:t>
      </w:r>
    </w:p>
    <w:p w14:paraId="71E3C95A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70B4DB1A" w14:textId="20C66679" w:rsidR="00997D0E" w:rsidRDefault="00997D0E" w:rsidP="00997D0E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 xml:space="preserve">Das </w:t>
      </w:r>
      <w:r w:rsidR="0037744C">
        <w:rPr>
          <w:rFonts w:ascii="Arial" w:hAnsi="Arial"/>
          <w:sz w:val="20"/>
          <w:lang w:val="de-AT"/>
        </w:rPr>
        <w:t>Architekten- und Planer</w:t>
      </w:r>
      <w:r w:rsidRPr="00997D0E">
        <w:rPr>
          <w:rFonts w:ascii="Arial" w:hAnsi="Arial"/>
          <w:sz w:val="20"/>
          <w:lang w:val="de-AT"/>
        </w:rPr>
        <w:t xml:space="preserve">-Seminar kann an vier Schulungsstandorten im Bundesgebiet besucht werden: </w:t>
      </w:r>
      <w:proofErr w:type="spellStart"/>
      <w:r w:rsidRPr="00997D0E">
        <w:rPr>
          <w:rFonts w:ascii="Arial" w:hAnsi="Arial"/>
          <w:sz w:val="20"/>
          <w:lang w:val="de-AT"/>
        </w:rPr>
        <w:t>Mickhausen</w:t>
      </w:r>
      <w:proofErr w:type="spellEnd"/>
      <w:r w:rsidRPr="00997D0E">
        <w:rPr>
          <w:rFonts w:ascii="Arial" w:hAnsi="Arial"/>
          <w:sz w:val="20"/>
          <w:lang w:val="de-AT"/>
        </w:rPr>
        <w:t xml:space="preserve"> (Bayern, Region Süd), Kerpen (NRW, Region Mitte),</w:t>
      </w:r>
      <w:r w:rsidR="00A4337C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Nordheide</w:t>
      </w:r>
      <w:proofErr w:type="spellEnd"/>
      <w:r w:rsidRPr="00997D0E">
        <w:rPr>
          <w:rFonts w:ascii="Arial" w:hAnsi="Arial"/>
          <w:sz w:val="20"/>
          <w:lang w:val="de-AT"/>
        </w:rPr>
        <w:t xml:space="preserve"> (Niedersachsen, Region Nord) und </w:t>
      </w:r>
      <w:proofErr w:type="spellStart"/>
      <w:r w:rsidRPr="00997D0E">
        <w:rPr>
          <w:rFonts w:ascii="Arial" w:hAnsi="Arial"/>
          <w:sz w:val="20"/>
          <w:lang w:val="de-AT"/>
        </w:rPr>
        <w:t>Unterwittbach</w:t>
      </w:r>
      <w:proofErr w:type="spellEnd"/>
      <w:r w:rsidRPr="00997D0E">
        <w:rPr>
          <w:rFonts w:ascii="Arial" w:hAnsi="Arial"/>
          <w:sz w:val="20"/>
          <w:lang w:val="de-AT"/>
        </w:rPr>
        <w:t xml:space="preserve"> (Franken/Bayern). Es sind keine Vorkenntnisse erforderlich. Das neue Schulungsprogramm 201</w:t>
      </w:r>
      <w:r w:rsidR="00A5538F">
        <w:rPr>
          <w:rFonts w:ascii="Arial" w:hAnsi="Arial"/>
          <w:sz w:val="20"/>
          <w:lang w:val="de-AT"/>
        </w:rPr>
        <w:t>9</w:t>
      </w:r>
      <w:r w:rsidRPr="00997D0E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5220193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343C2C7E" w14:textId="65C2ECF4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lang w:val="de-AT"/>
        </w:rPr>
        <w:t>Weitere Informationen unter www.oekofen.de.</w:t>
      </w:r>
    </w:p>
    <w:p w14:paraId="0383A675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351E8275" w14:textId="77777777" w:rsidR="00A5538F" w:rsidRPr="00997D0E" w:rsidRDefault="00A5538F" w:rsidP="00A5538F">
      <w:pPr>
        <w:pBdr>
          <w:top w:val="single" w:sz="4" w:space="1" w:color="auto"/>
        </w:pBd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vertAlign w:val="superscript"/>
          <w:lang w:val="de-AT"/>
        </w:rPr>
        <w:t>1</w:t>
      </w:r>
      <w:r w:rsidRPr="00997D0E">
        <w:rPr>
          <w:rFonts w:ascii="Arial" w:hAnsi="Arial"/>
          <w:sz w:val="20"/>
          <w:lang w:val="de-AT"/>
        </w:rPr>
        <w:t xml:space="preserve"> WG = Wohngebäude, </w:t>
      </w:r>
      <w:proofErr w:type="spellStart"/>
      <w:r w:rsidRPr="00997D0E">
        <w:rPr>
          <w:rFonts w:ascii="Arial" w:hAnsi="Arial"/>
          <w:sz w:val="20"/>
          <w:lang w:val="de-AT"/>
        </w:rPr>
        <w:t>EBM</w:t>
      </w:r>
      <w:proofErr w:type="spellEnd"/>
      <w:r w:rsidRPr="00997D0E">
        <w:rPr>
          <w:rFonts w:ascii="Arial" w:hAnsi="Arial"/>
          <w:sz w:val="20"/>
          <w:lang w:val="de-AT"/>
        </w:rPr>
        <w:t xml:space="preserve"> = Energieberatung im Mittelstand (</w:t>
      </w:r>
      <w:proofErr w:type="spellStart"/>
      <w:r w:rsidRPr="00997D0E">
        <w:rPr>
          <w:rFonts w:ascii="Arial" w:hAnsi="Arial"/>
          <w:sz w:val="20"/>
          <w:lang w:val="de-AT"/>
        </w:rPr>
        <w:t>BAFA</w:t>
      </w:r>
      <w:proofErr w:type="spellEnd"/>
      <w:r w:rsidRPr="00997D0E">
        <w:rPr>
          <w:rFonts w:ascii="Arial" w:hAnsi="Arial"/>
          <w:sz w:val="20"/>
          <w:lang w:val="de-AT"/>
        </w:rPr>
        <w:t xml:space="preserve">), </w:t>
      </w:r>
      <w:proofErr w:type="spellStart"/>
      <w:r w:rsidRPr="00997D0E">
        <w:rPr>
          <w:rFonts w:ascii="Arial" w:hAnsi="Arial"/>
          <w:sz w:val="20"/>
          <w:lang w:val="de-AT"/>
        </w:rPr>
        <w:t>NWG</w:t>
      </w:r>
      <w:proofErr w:type="spellEnd"/>
      <w:r w:rsidRPr="00997D0E">
        <w:rPr>
          <w:rFonts w:ascii="Arial" w:hAnsi="Arial"/>
          <w:sz w:val="20"/>
          <w:lang w:val="de-AT"/>
        </w:rPr>
        <w:t xml:space="preserve"> = KfW Nichtwohngebäude</w:t>
      </w:r>
    </w:p>
    <w:p w14:paraId="02092D61" w14:textId="77777777" w:rsidR="00A5538F" w:rsidRDefault="00A5538F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0D0004D3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p w14:paraId="54C5BEC9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p w14:paraId="4134FE56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p w14:paraId="32D892DF" w14:textId="1A9C4D30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>Die Termine 201</w:t>
      </w:r>
      <w:r>
        <w:rPr>
          <w:rFonts w:ascii="Arial" w:hAnsi="Arial"/>
          <w:sz w:val="20"/>
          <w:lang w:val="de-AT"/>
        </w:rPr>
        <w:t>9</w:t>
      </w:r>
      <w:r w:rsidRPr="00997D0E">
        <w:rPr>
          <w:rFonts w:ascii="Arial" w:hAnsi="Arial"/>
          <w:sz w:val="20"/>
          <w:lang w:val="de-AT"/>
        </w:rPr>
        <w:t xml:space="preserve"> für das </w:t>
      </w:r>
      <w:r w:rsidR="00DC0EE8">
        <w:rPr>
          <w:rFonts w:ascii="Arial" w:hAnsi="Arial"/>
          <w:sz w:val="20"/>
          <w:lang w:val="de-AT"/>
        </w:rPr>
        <w:t>Architekten- und Planer</w:t>
      </w:r>
      <w:r w:rsidR="00DC0EE8" w:rsidRPr="00997D0E">
        <w:rPr>
          <w:rFonts w:ascii="Arial" w:hAnsi="Arial"/>
          <w:sz w:val="20"/>
          <w:lang w:val="de-AT"/>
        </w:rPr>
        <w:t>-</w:t>
      </w:r>
      <w:r w:rsidRPr="00997D0E">
        <w:rPr>
          <w:rFonts w:ascii="Arial" w:hAnsi="Arial"/>
          <w:sz w:val="20"/>
          <w:lang w:val="de-AT"/>
        </w:rPr>
        <w:t xml:space="preserve">Seminar der </w:t>
      </w:r>
      <w:proofErr w:type="spellStart"/>
      <w:r w:rsidRPr="00997D0E">
        <w:rPr>
          <w:rFonts w:ascii="Arial" w:hAnsi="Arial"/>
          <w:sz w:val="20"/>
          <w:lang w:val="de-AT"/>
        </w:rPr>
        <w:t>ÖkoFEN</w:t>
      </w:r>
      <w:proofErr w:type="spellEnd"/>
      <w:r w:rsidRPr="00997D0E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Pelletakademie</w:t>
      </w:r>
      <w:proofErr w:type="spellEnd"/>
      <w:r w:rsidRPr="00997D0E">
        <w:rPr>
          <w:rFonts w:ascii="Arial" w:hAnsi="Arial"/>
          <w:sz w:val="20"/>
          <w:lang w:val="de-AT"/>
        </w:rPr>
        <w:t>:</w:t>
      </w:r>
    </w:p>
    <w:p w14:paraId="39873095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tbl>
      <w:tblPr>
        <w:tblStyle w:val="Tabellenraster"/>
        <w:tblW w:w="6345" w:type="dxa"/>
        <w:tblLayout w:type="fixed"/>
        <w:tblLook w:val="04A0" w:firstRow="1" w:lastRow="0" w:firstColumn="1" w:lastColumn="0" w:noHBand="0" w:noVBand="1"/>
      </w:tblPr>
      <w:tblGrid>
        <w:gridCol w:w="1284"/>
        <w:gridCol w:w="1801"/>
        <w:gridCol w:w="1559"/>
        <w:gridCol w:w="1701"/>
      </w:tblGrid>
      <w:tr w:rsidR="00A4337C" w14:paraId="1600950F" w14:textId="77777777" w:rsidTr="001B46E8">
        <w:tc>
          <w:tcPr>
            <w:tcW w:w="1284" w:type="dxa"/>
          </w:tcPr>
          <w:p w14:paraId="125F871E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Mickhausen</w:t>
            </w:r>
            <w:proofErr w:type="spellEnd"/>
          </w:p>
          <w:p w14:paraId="75CF4C3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(Süd)</w:t>
            </w:r>
          </w:p>
        </w:tc>
        <w:tc>
          <w:tcPr>
            <w:tcW w:w="1801" w:type="dxa"/>
          </w:tcPr>
          <w:p w14:paraId="2CAB83F1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EkoZet</w:t>
            </w:r>
            <w:proofErr w:type="spellEnd"/>
            <w:r>
              <w:rPr>
                <w:rFonts w:ascii="Arial" w:hAnsi="Arial"/>
                <w:sz w:val="20"/>
                <w:lang w:val="de-AT"/>
              </w:rPr>
              <w:t xml:space="preserve"> Kerpen</w:t>
            </w:r>
          </w:p>
          <w:p w14:paraId="4AF1839A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(NRW „vor Ort“)</w:t>
            </w:r>
          </w:p>
        </w:tc>
        <w:tc>
          <w:tcPr>
            <w:tcW w:w="1559" w:type="dxa"/>
          </w:tcPr>
          <w:p w14:paraId="2E5276A0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Unterwittbach</w:t>
            </w:r>
            <w:proofErr w:type="spellEnd"/>
          </w:p>
          <w:p w14:paraId="2C9D9D23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(Franken)</w:t>
            </w:r>
          </w:p>
        </w:tc>
        <w:tc>
          <w:tcPr>
            <w:tcW w:w="1701" w:type="dxa"/>
          </w:tcPr>
          <w:p w14:paraId="35A2065B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Nordheide</w:t>
            </w:r>
            <w:proofErr w:type="spellEnd"/>
          </w:p>
          <w:p w14:paraId="23DAA53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(Niedersachsen)</w:t>
            </w:r>
          </w:p>
        </w:tc>
      </w:tr>
      <w:tr w:rsidR="00A4337C" w14:paraId="5E5D8CF7" w14:textId="77777777" w:rsidTr="001B46E8">
        <w:tc>
          <w:tcPr>
            <w:tcW w:w="1284" w:type="dxa"/>
          </w:tcPr>
          <w:p w14:paraId="2F6319C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14.05.2019</w:t>
            </w:r>
          </w:p>
        </w:tc>
        <w:tc>
          <w:tcPr>
            <w:tcW w:w="1801" w:type="dxa"/>
          </w:tcPr>
          <w:p w14:paraId="07E072B0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06.06.2019</w:t>
            </w:r>
          </w:p>
        </w:tc>
        <w:tc>
          <w:tcPr>
            <w:tcW w:w="1559" w:type="dxa"/>
          </w:tcPr>
          <w:p w14:paraId="489C6E6D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23.05.2019</w:t>
            </w:r>
          </w:p>
        </w:tc>
        <w:tc>
          <w:tcPr>
            <w:tcW w:w="1701" w:type="dxa"/>
          </w:tcPr>
          <w:p w14:paraId="3445370C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21.02.2019</w:t>
            </w:r>
          </w:p>
        </w:tc>
      </w:tr>
      <w:tr w:rsidR="00A4337C" w14:paraId="243B2B7C" w14:textId="77777777" w:rsidTr="001B46E8">
        <w:tc>
          <w:tcPr>
            <w:tcW w:w="1284" w:type="dxa"/>
          </w:tcPr>
          <w:p w14:paraId="45F5D61E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08.10.2019</w:t>
            </w:r>
          </w:p>
        </w:tc>
        <w:tc>
          <w:tcPr>
            <w:tcW w:w="1801" w:type="dxa"/>
          </w:tcPr>
          <w:p w14:paraId="03241671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07.11.2019</w:t>
            </w:r>
          </w:p>
        </w:tc>
        <w:tc>
          <w:tcPr>
            <w:tcW w:w="1559" w:type="dxa"/>
          </w:tcPr>
          <w:p w14:paraId="1A7DA2DA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17.10.2019</w:t>
            </w:r>
          </w:p>
        </w:tc>
        <w:tc>
          <w:tcPr>
            <w:tcW w:w="1701" w:type="dxa"/>
          </w:tcPr>
          <w:p w14:paraId="60DD48B5" w14:textId="77777777" w:rsidR="00A4337C" w:rsidRDefault="00A4337C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</w:p>
        </w:tc>
      </w:tr>
    </w:tbl>
    <w:p w14:paraId="57675945" w14:textId="77777777" w:rsidR="00A4337C" w:rsidRDefault="00A4337C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55ECC4CA" w14:textId="77777777" w:rsidR="005658EC" w:rsidRPr="005658EC" w:rsidRDefault="005658EC" w:rsidP="005658EC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  <w:r w:rsidRPr="005658EC">
        <w:rPr>
          <w:rFonts w:ascii="Arial" w:hAnsi="Arial" w:cs="Arial"/>
          <w:b/>
          <w:sz w:val="20"/>
          <w:szCs w:val="20"/>
        </w:rPr>
        <w:t>Über ÖkoFEN</w:t>
      </w:r>
    </w:p>
    <w:p w14:paraId="774654F1" w14:textId="77777777" w:rsidR="005658EC" w:rsidRPr="005658EC" w:rsidRDefault="005658EC" w:rsidP="005658EC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 xml:space="preserve">ÖkoFEN ist Europas Spezialist für Pelletheizungen, mit Hauptsitz in Niederkappel/Österreich. Das familiengeführte Unternehmen beschäftigt mehrere hundert Mitarbeiter. Unternehmensgründer Herbert Ortner entwickelte 1997 Europas die erste typengeprüfte Pelletheizung. 1999 begann die serielle Entwicklung und Produktion von </w:t>
      </w:r>
      <w:proofErr w:type="spellStart"/>
      <w:r w:rsidRPr="005658EC">
        <w:rPr>
          <w:rFonts w:ascii="Arial" w:hAnsi="Arial" w:cs="Arial"/>
          <w:sz w:val="20"/>
          <w:szCs w:val="20"/>
        </w:rPr>
        <w:t>Pelletkesseln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. 2004 brachte ÖkoFEN die weltweit 1. Pelletheizung mit Brennwerttechnik auf den Markt und 2015 folgte der nächste Meilenstein mit der ersten stromproduzierenden Pelletheizung. </w:t>
      </w:r>
    </w:p>
    <w:p w14:paraId="6035A067" w14:textId="77777777" w:rsidR="005658EC" w:rsidRPr="005658EC" w:rsidRDefault="005658EC" w:rsidP="005658EC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>Bis heute wurden weltweit über 75.000 Anlagen installiert und Vertriebstöchter in 17 Ländern etabliert.</w:t>
      </w:r>
    </w:p>
    <w:p w14:paraId="717DDBBC" w14:textId="04577D31" w:rsidR="00604453" w:rsidRPr="005658EC" w:rsidRDefault="005658EC" w:rsidP="005658EC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5658EC">
        <w:rPr>
          <w:rFonts w:ascii="Arial" w:hAnsi="Arial" w:cs="Arial"/>
          <w:sz w:val="20"/>
          <w:szCs w:val="20"/>
        </w:rPr>
        <w:t xml:space="preserve">Um der Nachfrage gerecht zu werden, baute ÖkoFEN 2006 auf 15.000 Quadratmetern in </w:t>
      </w:r>
      <w:proofErr w:type="spellStart"/>
      <w:r w:rsidRPr="005658EC">
        <w:rPr>
          <w:rFonts w:ascii="Arial" w:hAnsi="Arial" w:cs="Arial"/>
          <w:sz w:val="20"/>
          <w:szCs w:val="20"/>
        </w:rPr>
        <w:t>Mickhausen</w:t>
      </w:r>
      <w:proofErr w:type="spellEnd"/>
      <w:r w:rsidRPr="005658EC">
        <w:rPr>
          <w:rFonts w:ascii="Arial" w:hAnsi="Arial" w:cs="Arial"/>
          <w:sz w:val="20"/>
          <w:szCs w:val="20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6FE0A334" w14:textId="77777777" w:rsidR="006B3199" w:rsidRPr="005658EC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612E040E" w14:textId="496E0FD0" w:rsidR="00A5538F" w:rsidRDefault="002F5FBE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eastAsia="en-US"/>
        </w:rPr>
        <w:lastRenderedPageBreak/>
        <w:pict w14:anchorId="43072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0.7pt;height:203.1pt">
            <v:imagedata r:id="rId9" o:title="OekoFEN_Pelletakademie_2019_72dpi"/>
          </v:shape>
        </w:pict>
      </w:r>
    </w:p>
    <w:p w14:paraId="65FC9B99" w14:textId="63A790B5" w:rsidR="001855BE" w:rsidRPr="00814262" w:rsidRDefault="00814262" w:rsidP="00B61F3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BU: </w:t>
      </w:r>
      <w:r w:rsidR="009F79FF" w:rsidRPr="009F79FF">
        <w:rPr>
          <w:rFonts w:ascii="Arial" w:hAnsi="Arial"/>
          <w:sz w:val="20"/>
          <w:lang w:val="de-AT"/>
        </w:rPr>
        <w:t xml:space="preserve">Die </w:t>
      </w:r>
      <w:proofErr w:type="spellStart"/>
      <w:r w:rsidR="009F79FF" w:rsidRPr="009F79FF">
        <w:rPr>
          <w:rFonts w:ascii="Arial" w:hAnsi="Arial"/>
          <w:sz w:val="20"/>
          <w:lang w:val="de-AT"/>
        </w:rPr>
        <w:t>ÖkoFEN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</w:t>
      </w:r>
      <w:proofErr w:type="spellStart"/>
      <w:r w:rsidR="009F79FF" w:rsidRPr="009F79FF">
        <w:rPr>
          <w:rFonts w:ascii="Arial" w:hAnsi="Arial"/>
          <w:sz w:val="20"/>
          <w:lang w:val="de-AT"/>
        </w:rPr>
        <w:t>Pelletakademie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liefert praxisorientiertes Grundlagenwissen</w:t>
      </w:r>
      <w:r w:rsidR="009F79FF">
        <w:rPr>
          <w:rFonts w:ascii="Arial" w:hAnsi="Arial"/>
          <w:sz w:val="20"/>
          <w:lang w:val="de-AT"/>
        </w:rPr>
        <w:t xml:space="preserve"> für </w:t>
      </w:r>
      <w:r w:rsidR="00F47BB2">
        <w:rPr>
          <w:rFonts w:ascii="Arial" w:hAnsi="Arial"/>
          <w:sz w:val="20"/>
          <w:lang w:val="de-AT"/>
        </w:rPr>
        <w:t>Architekten und Planer</w:t>
      </w:r>
      <w:r w:rsidR="009F79FF" w:rsidRPr="009F79FF">
        <w:rPr>
          <w:rFonts w:ascii="Arial" w:hAnsi="Arial"/>
          <w:sz w:val="20"/>
          <w:lang w:val="de-AT"/>
        </w:rPr>
        <w:t xml:space="preserve"> in nur einem </w:t>
      </w:r>
      <w:proofErr w:type="spellStart"/>
      <w:r w:rsidR="002C70D1">
        <w:rPr>
          <w:rFonts w:ascii="Arial" w:hAnsi="Arial"/>
          <w:sz w:val="20"/>
          <w:lang w:val="de-AT"/>
        </w:rPr>
        <w:t>Eintagess</w:t>
      </w:r>
      <w:r w:rsidR="009F79FF" w:rsidRPr="009F79FF">
        <w:rPr>
          <w:rFonts w:ascii="Arial" w:hAnsi="Arial"/>
          <w:sz w:val="20"/>
          <w:lang w:val="de-AT"/>
        </w:rPr>
        <w:t>eminar</w:t>
      </w:r>
      <w:proofErr w:type="spellEnd"/>
      <w:r w:rsidR="009F79FF">
        <w:rPr>
          <w:rFonts w:ascii="Arial" w:hAnsi="Arial"/>
          <w:sz w:val="20"/>
          <w:lang w:val="de-AT"/>
        </w:rPr>
        <w:t>.</w:t>
      </w:r>
      <w:r w:rsidR="009F79FF" w:rsidRPr="009F79FF">
        <w:t xml:space="preserve"> </w:t>
      </w:r>
      <w:r w:rsidR="009F79FF" w:rsidRPr="009F79FF">
        <w:rPr>
          <w:rFonts w:ascii="Arial" w:hAnsi="Arial"/>
          <w:sz w:val="20"/>
          <w:lang w:val="de-AT"/>
        </w:rPr>
        <w:t>Das Schulungsprogramm 2019 steht unter www.oekofen.de/de/pelletakademie zum Download bereit und kann zudem unter Tel. 08204 2980-0 oder per E-Mail an info@oekofen.de kostenlos bestellt werden.</w:t>
      </w:r>
    </w:p>
    <w:p w14:paraId="6FDE6EDB" w14:textId="26EA2961" w:rsidR="00B61F37" w:rsidRDefault="00B61F3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222D1821" w14:textId="77777777" w:rsidR="00B61F37" w:rsidRDefault="00B61F37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3CA40C82" w14:textId="77777777" w:rsidR="00340573" w:rsidRDefault="00340573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17E200E6" w14:textId="2BEF4B0C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6B2A1119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7DEDFFF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4C44137A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AAC00FD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63AEE9A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4846ECF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63FE4B4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2D9B94F4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4AE0F2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64886C6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28D0AB1" w:rsidR="00DC03A0" w:rsidRPr="006B3199" w:rsidRDefault="006B3199" w:rsidP="006B3199">
      <w:pPr>
        <w:pStyle w:val="StandardWeb"/>
        <w:spacing w:before="0" w:beforeAutospacing="0" w:after="0" w:afterAutospacing="0" w:line="360" w:lineRule="atLeast"/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>
        <w:rPr>
          <w:rFonts w:ascii="Arial" w:hAnsi="Arial" w:cs="Arial"/>
          <w:bCs/>
          <w:sz w:val="20"/>
          <w:szCs w:val="20"/>
          <w:lang w:eastAsia="en-US"/>
        </w:rPr>
        <w:t>oekofen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6B3199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9CB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CBD7" w16cid:durableId="1F8ED9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5F69CD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7FE1D6B"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C2F9237"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D-86866 </w:t>
                          </w:r>
                          <w:proofErr w:type="spellStart"/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Mickhausen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FFBF720"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ugelmann">
    <w15:presenceInfo w15:providerId="AD" w15:userId="S-1-5-21-1085031214-1770027372-725345543-2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4320"/>
    <w:rsid w:val="00164D12"/>
    <w:rsid w:val="0016618E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50D21"/>
    <w:rsid w:val="00250FEC"/>
    <w:rsid w:val="00252C06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671F"/>
    <w:rsid w:val="002E7583"/>
    <w:rsid w:val="002F07BE"/>
    <w:rsid w:val="002F1E17"/>
    <w:rsid w:val="002F22F9"/>
    <w:rsid w:val="002F2EAF"/>
    <w:rsid w:val="002F5FBE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252B"/>
    <w:rsid w:val="00333328"/>
    <w:rsid w:val="003352D9"/>
    <w:rsid w:val="003357CD"/>
    <w:rsid w:val="00336BBC"/>
    <w:rsid w:val="00336C43"/>
    <w:rsid w:val="003401BB"/>
    <w:rsid w:val="00340573"/>
    <w:rsid w:val="003428DC"/>
    <w:rsid w:val="00343D0B"/>
    <w:rsid w:val="0034655F"/>
    <w:rsid w:val="00351503"/>
    <w:rsid w:val="0035586C"/>
    <w:rsid w:val="003561F2"/>
    <w:rsid w:val="003636B7"/>
    <w:rsid w:val="00365109"/>
    <w:rsid w:val="00366196"/>
    <w:rsid w:val="0037019D"/>
    <w:rsid w:val="0037067B"/>
    <w:rsid w:val="00372F49"/>
    <w:rsid w:val="003760C5"/>
    <w:rsid w:val="0037744C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E18AF"/>
    <w:rsid w:val="003E1AD6"/>
    <w:rsid w:val="003E3582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37B3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B58B7"/>
    <w:rsid w:val="004B5C8F"/>
    <w:rsid w:val="004B5F0B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6CA4"/>
    <w:rsid w:val="00586D44"/>
    <w:rsid w:val="00587883"/>
    <w:rsid w:val="005955B6"/>
    <w:rsid w:val="00595B1E"/>
    <w:rsid w:val="005A2C4D"/>
    <w:rsid w:val="005A534A"/>
    <w:rsid w:val="005A748E"/>
    <w:rsid w:val="005B209E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2CC1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199"/>
    <w:rsid w:val="006B34CB"/>
    <w:rsid w:val="006B7A13"/>
    <w:rsid w:val="006C0D28"/>
    <w:rsid w:val="006C247C"/>
    <w:rsid w:val="006C2FE5"/>
    <w:rsid w:val="006C58D3"/>
    <w:rsid w:val="006D37CD"/>
    <w:rsid w:val="006D4906"/>
    <w:rsid w:val="006D58CF"/>
    <w:rsid w:val="006D6F02"/>
    <w:rsid w:val="006E0799"/>
    <w:rsid w:val="006F3123"/>
    <w:rsid w:val="006F47F6"/>
    <w:rsid w:val="006F5A6A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376E"/>
    <w:rsid w:val="00755B3F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A53A4"/>
    <w:rsid w:val="007B017B"/>
    <w:rsid w:val="007B08AD"/>
    <w:rsid w:val="007B21B2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2620"/>
    <w:rsid w:val="008427B3"/>
    <w:rsid w:val="0084294B"/>
    <w:rsid w:val="008512E9"/>
    <w:rsid w:val="00852A40"/>
    <w:rsid w:val="008534FF"/>
    <w:rsid w:val="00856B53"/>
    <w:rsid w:val="00856C3F"/>
    <w:rsid w:val="0085772A"/>
    <w:rsid w:val="00860B7E"/>
    <w:rsid w:val="00860C52"/>
    <w:rsid w:val="008679F0"/>
    <w:rsid w:val="00873AC5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6D39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3096E"/>
    <w:rsid w:val="00B34EA4"/>
    <w:rsid w:val="00B501E4"/>
    <w:rsid w:val="00B50EC7"/>
    <w:rsid w:val="00B515D3"/>
    <w:rsid w:val="00B51AAB"/>
    <w:rsid w:val="00B53E35"/>
    <w:rsid w:val="00B54104"/>
    <w:rsid w:val="00B55166"/>
    <w:rsid w:val="00B61F37"/>
    <w:rsid w:val="00B65714"/>
    <w:rsid w:val="00B67373"/>
    <w:rsid w:val="00B72EA5"/>
    <w:rsid w:val="00B75C0E"/>
    <w:rsid w:val="00B81DD2"/>
    <w:rsid w:val="00B83528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7C65"/>
    <w:rsid w:val="00C55159"/>
    <w:rsid w:val="00C56199"/>
    <w:rsid w:val="00C66428"/>
    <w:rsid w:val="00C71264"/>
    <w:rsid w:val="00C71923"/>
    <w:rsid w:val="00C72AD1"/>
    <w:rsid w:val="00C73425"/>
    <w:rsid w:val="00C77B8B"/>
    <w:rsid w:val="00C82F8E"/>
    <w:rsid w:val="00C83176"/>
    <w:rsid w:val="00C83779"/>
    <w:rsid w:val="00C856A7"/>
    <w:rsid w:val="00C86528"/>
    <w:rsid w:val="00C93052"/>
    <w:rsid w:val="00C931E4"/>
    <w:rsid w:val="00C93E1D"/>
    <w:rsid w:val="00C9688B"/>
    <w:rsid w:val="00CA0256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16D9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113"/>
    <w:rsid w:val="00D9766E"/>
    <w:rsid w:val="00D97A32"/>
    <w:rsid w:val="00DA1352"/>
    <w:rsid w:val="00DA3B8E"/>
    <w:rsid w:val="00DA416D"/>
    <w:rsid w:val="00DB248B"/>
    <w:rsid w:val="00DB60C9"/>
    <w:rsid w:val="00DB7A62"/>
    <w:rsid w:val="00DC03A0"/>
    <w:rsid w:val="00DC0EE8"/>
    <w:rsid w:val="00DC3A69"/>
    <w:rsid w:val="00DC6FF1"/>
    <w:rsid w:val="00DD328A"/>
    <w:rsid w:val="00DD6178"/>
    <w:rsid w:val="00DE52A0"/>
    <w:rsid w:val="00DE530B"/>
    <w:rsid w:val="00DE75E0"/>
    <w:rsid w:val="00DE7940"/>
    <w:rsid w:val="00DF24B3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4ED4"/>
    <w:rsid w:val="00E80C7B"/>
    <w:rsid w:val="00E82745"/>
    <w:rsid w:val="00E8460C"/>
    <w:rsid w:val="00E911DA"/>
    <w:rsid w:val="00E92F33"/>
    <w:rsid w:val="00E96849"/>
    <w:rsid w:val="00E96DA7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6702-3EF1-4F8B-AD17-6E80A11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2019-01-29T08:43:00Z</dcterms:created>
  <dcterms:modified xsi:type="dcterms:W3CDTF">2019-01-29T08:43:00Z</dcterms:modified>
</cp:coreProperties>
</file>