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B16A" w14:textId="59F3E587" w:rsidR="006B3199" w:rsidRDefault="003A3554" w:rsidP="006B3199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 xml:space="preserve">Kostenloses Pellet-Seminar für </w:t>
      </w:r>
      <w:r w:rsidR="00AA003E">
        <w:rPr>
          <w:rFonts w:ascii="Arial" w:hAnsi="Arial"/>
          <w:b/>
          <w:bCs/>
          <w:sz w:val="36"/>
          <w:szCs w:val="36"/>
          <w:lang w:eastAsia="en-US"/>
        </w:rPr>
        <w:t>Schornsteinfeger</w:t>
      </w:r>
    </w:p>
    <w:p w14:paraId="413F43E3" w14:textId="517BAB0A" w:rsidR="000F4F16" w:rsidRDefault="003A3554" w:rsidP="000F4F16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r>
        <w:rPr>
          <w:rFonts w:ascii="Arial" w:hAnsi="Arial"/>
          <w:bCs/>
          <w:sz w:val="36"/>
          <w:szCs w:val="36"/>
          <w:lang w:eastAsia="en-US"/>
        </w:rPr>
        <w:t>Praxisorientiertes Grundlagenwissen an einem Tag</w:t>
      </w:r>
    </w:p>
    <w:p w14:paraId="246B9AEE" w14:textId="7644E8FD" w:rsidR="00AC141C" w:rsidRDefault="003A3554" w:rsidP="00AC141C">
      <w:pPr>
        <w:spacing w:line="360" w:lineRule="atLeas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Die </w:t>
      </w:r>
      <w:proofErr w:type="spellStart"/>
      <w:r w:rsidRPr="003A3554">
        <w:rPr>
          <w:rFonts w:ascii="Arial" w:hAnsi="Arial"/>
          <w:b/>
          <w:bCs/>
          <w:sz w:val="20"/>
        </w:rPr>
        <w:t>ÖkoFEN</w:t>
      </w:r>
      <w:proofErr w:type="spellEnd"/>
      <w:r>
        <w:rPr>
          <w:rFonts w:ascii="Arial" w:hAnsi="Arial"/>
          <w:b/>
          <w:bCs/>
          <w:sz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</w:rPr>
        <w:t>Pelletakademie</w:t>
      </w:r>
      <w:proofErr w:type="spellEnd"/>
      <w:r w:rsidRPr="003A3554">
        <w:rPr>
          <w:rFonts w:ascii="Arial" w:hAnsi="Arial"/>
          <w:b/>
          <w:bCs/>
          <w:sz w:val="20"/>
        </w:rPr>
        <w:t xml:space="preserve"> </w:t>
      </w:r>
      <w:r w:rsidR="00336BBC">
        <w:rPr>
          <w:rFonts w:ascii="Arial" w:hAnsi="Arial"/>
          <w:b/>
          <w:bCs/>
          <w:sz w:val="20"/>
        </w:rPr>
        <w:t>bietet</w:t>
      </w:r>
      <w:r>
        <w:rPr>
          <w:rFonts w:ascii="Arial" w:hAnsi="Arial"/>
          <w:b/>
          <w:bCs/>
          <w:sz w:val="20"/>
        </w:rPr>
        <w:t xml:space="preserve"> auch 2019 </w:t>
      </w:r>
      <w:r w:rsidRPr="003A3554">
        <w:rPr>
          <w:rFonts w:ascii="Arial" w:hAnsi="Arial"/>
          <w:b/>
          <w:bCs/>
          <w:sz w:val="20"/>
        </w:rPr>
        <w:t>kostenlose Fortbildungsseminar</w:t>
      </w:r>
      <w:r>
        <w:rPr>
          <w:rFonts w:ascii="Arial" w:hAnsi="Arial"/>
          <w:b/>
          <w:bCs/>
          <w:sz w:val="20"/>
        </w:rPr>
        <w:t>e</w:t>
      </w:r>
      <w:r w:rsidRPr="003A3554">
        <w:rPr>
          <w:rFonts w:ascii="Arial" w:hAnsi="Arial"/>
          <w:b/>
          <w:bCs/>
          <w:sz w:val="20"/>
        </w:rPr>
        <w:t xml:space="preserve"> für </w:t>
      </w:r>
      <w:r w:rsidR="00213745">
        <w:rPr>
          <w:rFonts w:ascii="Arial" w:hAnsi="Arial"/>
          <w:b/>
          <w:bCs/>
          <w:sz w:val="20"/>
        </w:rPr>
        <w:t>Schor</w:t>
      </w:r>
      <w:r w:rsidR="00367B2E">
        <w:rPr>
          <w:rFonts w:ascii="Arial" w:hAnsi="Arial"/>
          <w:b/>
          <w:bCs/>
          <w:sz w:val="20"/>
        </w:rPr>
        <w:t>n</w:t>
      </w:r>
      <w:r w:rsidR="00213745">
        <w:rPr>
          <w:rFonts w:ascii="Arial" w:hAnsi="Arial"/>
          <w:b/>
          <w:bCs/>
          <w:sz w:val="20"/>
        </w:rPr>
        <w:t>steinfeger</w:t>
      </w:r>
      <w:r>
        <w:rPr>
          <w:rFonts w:ascii="Arial" w:hAnsi="Arial"/>
          <w:b/>
          <w:bCs/>
          <w:sz w:val="20"/>
        </w:rPr>
        <w:t xml:space="preserve"> </w:t>
      </w:r>
      <w:r w:rsidR="00336BBC">
        <w:rPr>
          <w:rFonts w:ascii="Arial" w:hAnsi="Arial"/>
          <w:b/>
          <w:bCs/>
          <w:sz w:val="20"/>
        </w:rPr>
        <w:t>an</w:t>
      </w:r>
      <w:r>
        <w:rPr>
          <w:rFonts w:ascii="Arial" w:hAnsi="Arial"/>
          <w:b/>
          <w:bCs/>
          <w:sz w:val="20"/>
        </w:rPr>
        <w:t xml:space="preserve">. </w:t>
      </w:r>
      <w:r w:rsidR="00A5538F">
        <w:rPr>
          <w:rFonts w:ascii="Arial" w:hAnsi="Arial"/>
          <w:b/>
          <w:bCs/>
          <w:sz w:val="20"/>
        </w:rPr>
        <w:t>Im</w:t>
      </w:r>
      <w:r w:rsidR="00213745">
        <w:rPr>
          <w:rFonts w:ascii="Arial" w:hAnsi="Arial"/>
          <w:b/>
          <w:bCs/>
          <w:sz w:val="20"/>
        </w:rPr>
        <w:t xml:space="preserve"> </w:t>
      </w:r>
      <w:proofErr w:type="spellStart"/>
      <w:r w:rsidR="00A5538F" w:rsidRPr="00A5538F">
        <w:rPr>
          <w:rFonts w:ascii="Arial" w:hAnsi="Arial"/>
          <w:b/>
          <w:bCs/>
          <w:color w:val="auto"/>
          <w:sz w:val="20"/>
        </w:rPr>
        <w:t>Eint</w:t>
      </w:r>
      <w:r w:rsidR="00336BBC" w:rsidRPr="00A5538F">
        <w:rPr>
          <w:rFonts w:ascii="Arial" w:hAnsi="Arial"/>
          <w:b/>
          <w:bCs/>
          <w:color w:val="auto"/>
          <w:sz w:val="20"/>
        </w:rPr>
        <w:t>agesseminar</w:t>
      </w:r>
      <w:proofErr w:type="spellEnd"/>
      <w:r w:rsidR="00A5538F">
        <w:rPr>
          <w:rFonts w:ascii="Arial" w:hAnsi="Arial"/>
          <w:b/>
          <w:bCs/>
          <w:color w:val="auto"/>
          <w:sz w:val="20"/>
        </w:rPr>
        <w:t xml:space="preserve"> </w:t>
      </w:r>
      <w:r w:rsidR="00A4337C">
        <w:rPr>
          <w:rFonts w:ascii="Arial" w:hAnsi="Arial"/>
          <w:b/>
          <w:bCs/>
          <w:color w:val="auto"/>
          <w:sz w:val="20"/>
        </w:rPr>
        <w:t>w</w:t>
      </w:r>
      <w:r w:rsidR="00367B2E">
        <w:rPr>
          <w:rFonts w:ascii="Arial" w:hAnsi="Arial"/>
          <w:b/>
          <w:bCs/>
          <w:color w:val="auto"/>
          <w:sz w:val="20"/>
        </w:rPr>
        <w:t>e</w:t>
      </w:r>
      <w:r w:rsidR="00A4337C">
        <w:rPr>
          <w:rFonts w:ascii="Arial" w:hAnsi="Arial"/>
          <w:b/>
          <w:bCs/>
          <w:color w:val="auto"/>
          <w:sz w:val="20"/>
        </w:rPr>
        <w:t>rd</w:t>
      </w:r>
      <w:r w:rsidR="00367B2E">
        <w:rPr>
          <w:rFonts w:ascii="Arial" w:hAnsi="Arial"/>
          <w:b/>
          <w:bCs/>
          <w:color w:val="auto"/>
          <w:sz w:val="20"/>
        </w:rPr>
        <w:t>en</w:t>
      </w:r>
      <w:r w:rsidRPr="00A5538F">
        <w:rPr>
          <w:rFonts w:ascii="Arial" w:hAnsi="Arial"/>
          <w:b/>
          <w:bCs/>
          <w:color w:val="auto"/>
          <w:sz w:val="20"/>
        </w:rPr>
        <w:t xml:space="preserve"> </w:t>
      </w:r>
      <w:r w:rsidR="00213745" w:rsidRPr="00213745">
        <w:rPr>
          <w:rFonts w:ascii="Arial" w:hAnsi="Arial"/>
          <w:b/>
          <w:bCs/>
          <w:color w:val="auto"/>
          <w:sz w:val="20"/>
        </w:rPr>
        <w:t>Details zur aktuellen BImSchV</w:t>
      </w:r>
      <w:r w:rsidR="00213745">
        <w:rPr>
          <w:rFonts w:ascii="Arial" w:hAnsi="Arial"/>
          <w:b/>
          <w:bCs/>
          <w:color w:val="auto"/>
          <w:sz w:val="20"/>
        </w:rPr>
        <w:t xml:space="preserve">, die gesetzlichen Rahmenbedingungen und </w:t>
      </w:r>
      <w:r w:rsidRPr="003A3554">
        <w:rPr>
          <w:rFonts w:ascii="Arial" w:hAnsi="Arial"/>
          <w:b/>
          <w:bCs/>
          <w:sz w:val="20"/>
        </w:rPr>
        <w:t>Wissenswerte</w:t>
      </w:r>
      <w:r>
        <w:rPr>
          <w:rFonts w:ascii="Arial" w:hAnsi="Arial"/>
          <w:b/>
          <w:bCs/>
          <w:sz w:val="20"/>
        </w:rPr>
        <w:t>s</w:t>
      </w:r>
      <w:r w:rsidRPr="003A3554">
        <w:rPr>
          <w:rFonts w:ascii="Arial" w:hAnsi="Arial"/>
          <w:b/>
          <w:bCs/>
          <w:sz w:val="20"/>
        </w:rPr>
        <w:t xml:space="preserve"> </w:t>
      </w:r>
      <w:r w:rsidR="00213745">
        <w:rPr>
          <w:rFonts w:ascii="Arial" w:hAnsi="Arial"/>
          <w:b/>
          <w:bCs/>
          <w:sz w:val="20"/>
        </w:rPr>
        <w:t>zum Heizen mit Holzpellets</w:t>
      </w:r>
      <w:r w:rsidRPr="003A3554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vorgestellt</w:t>
      </w:r>
      <w:r w:rsidRPr="003A3554">
        <w:rPr>
          <w:rFonts w:ascii="Arial" w:hAnsi="Arial"/>
          <w:b/>
          <w:bCs/>
          <w:sz w:val="20"/>
        </w:rPr>
        <w:t>.</w:t>
      </w:r>
    </w:p>
    <w:p w14:paraId="1B1D0093" w14:textId="77777777" w:rsidR="00AC141C" w:rsidRDefault="00AC141C" w:rsidP="00AC141C">
      <w:pPr>
        <w:spacing w:line="360" w:lineRule="atLeast"/>
        <w:rPr>
          <w:rFonts w:ascii="Arial" w:hAnsi="Arial"/>
          <w:b/>
          <w:bCs/>
          <w:sz w:val="20"/>
        </w:rPr>
      </w:pPr>
    </w:p>
    <w:p w14:paraId="0DE2FB9D" w14:textId="1F5D08A2" w:rsidR="00997D0E" w:rsidRDefault="006B3199" w:rsidP="00997D0E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761D0E">
        <w:rPr>
          <w:rFonts w:ascii="Arial" w:hAnsi="Arial"/>
          <w:i/>
          <w:sz w:val="20"/>
          <w:lang w:val="de-AT"/>
        </w:rPr>
        <w:t>Mickhausen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, </w:t>
      </w:r>
      <w:r w:rsidR="00A87B50">
        <w:rPr>
          <w:rFonts w:ascii="Arial" w:hAnsi="Arial"/>
          <w:i/>
          <w:sz w:val="20"/>
          <w:lang w:val="de-AT"/>
        </w:rPr>
        <w:t>29</w:t>
      </w:r>
      <w:bookmarkStart w:id="0" w:name="_GoBack"/>
      <w:bookmarkEnd w:id="0"/>
      <w:r w:rsidRPr="00761D0E">
        <w:rPr>
          <w:rFonts w:ascii="Arial" w:hAnsi="Arial"/>
          <w:i/>
          <w:sz w:val="20"/>
          <w:lang w:val="de-AT"/>
        </w:rPr>
        <w:t xml:space="preserve">. </w:t>
      </w:r>
      <w:r w:rsidR="00AC141C">
        <w:rPr>
          <w:rFonts w:ascii="Arial" w:hAnsi="Arial"/>
          <w:i/>
          <w:sz w:val="20"/>
          <w:lang w:val="de-AT"/>
        </w:rPr>
        <w:t>Januar</w:t>
      </w:r>
      <w:r w:rsidRPr="00761D0E">
        <w:rPr>
          <w:rFonts w:ascii="Arial" w:hAnsi="Arial"/>
          <w:i/>
          <w:sz w:val="20"/>
          <w:lang w:val="de-AT"/>
        </w:rPr>
        <w:t xml:space="preserve"> 201</w:t>
      </w:r>
      <w:r w:rsidR="00AC141C">
        <w:rPr>
          <w:rFonts w:ascii="Arial" w:hAnsi="Arial"/>
          <w:i/>
          <w:sz w:val="20"/>
          <w:lang w:val="de-AT"/>
        </w:rPr>
        <w:t>9</w:t>
      </w:r>
      <w:r w:rsidRPr="00761D0E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Pr="00761D0E">
        <w:rPr>
          <w:rFonts w:ascii="Arial" w:hAnsi="Arial"/>
          <w:i/>
          <w:sz w:val="20"/>
          <w:lang w:val="de-AT"/>
        </w:rPr>
        <w:t>prc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) </w:t>
      </w:r>
      <w:r>
        <w:rPr>
          <w:rFonts w:ascii="Arial" w:hAnsi="Arial"/>
          <w:sz w:val="20"/>
          <w:lang w:val="de-AT"/>
        </w:rPr>
        <w:t xml:space="preserve">– </w:t>
      </w:r>
      <w:r w:rsidR="00163917">
        <w:rPr>
          <w:rFonts w:ascii="Arial" w:hAnsi="Arial"/>
          <w:sz w:val="20"/>
          <w:lang w:val="de-AT"/>
        </w:rPr>
        <w:t>Die Aufgaben der Schornsteinfeger sind heutzutage nicht nur auf das Reinigen und Überprüfen von Schornsteinen, Abgasleitungen, Kaminöfen und Heizungs- oder Lüftungsanlagen beschränkt. Umweltschutz und Energie</w:t>
      </w:r>
      <w:r w:rsidR="00163917" w:rsidRPr="00163917">
        <w:rPr>
          <w:rFonts w:ascii="Arial" w:hAnsi="Arial"/>
          <w:sz w:val="20"/>
          <w:lang w:val="de-AT"/>
        </w:rPr>
        <w:t>sparen gehör</w:t>
      </w:r>
      <w:r w:rsidR="00163917">
        <w:rPr>
          <w:rFonts w:ascii="Arial" w:hAnsi="Arial"/>
          <w:sz w:val="20"/>
          <w:lang w:val="de-AT"/>
        </w:rPr>
        <w:t>en</w:t>
      </w:r>
      <w:r w:rsidR="00163917" w:rsidRPr="00163917">
        <w:rPr>
          <w:rFonts w:ascii="Arial" w:hAnsi="Arial"/>
          <w:sz w:val="20"/>
          <w:lang w:val="de-AT"/>
        </w:rPr>
        <w:t xml:space="preserve"> </w:t>
      </w:r>
      <w:r w:rsidR="00163917">
        <w:rPr>
          <w:rFonts w:ascii="Arial" w:hAnsi="Arial"/>
          <w:sz w:val="20"/>
          <w:lang w:val="de-AT"/>
        </w:rPr>
        <w:t>ebenfalls zum Tagesgeschäft</w:t>
      </w:r>
      <w:r w:rsidR="00163917" w:rsidRPr="00163917">
        <w:rPr>
          <w:rFonts w:ascii="Arial" w:hAnsi="Arial"/>
          <w:sz w:val="20"/>
          <w:lang w:val="de-AT"/>
        </w:rPr>
        <w:t>.</w:t>
      </w:r>
      <w:r w:rsidR="00163917">
        <w:rPr>
          <w:rFonts w:ascii="Arial" w:hAnsi="Arial"/>
          <w:sz w:val="20"/>
          <w:lang w:val="de-AT"/>
        </w:rPr>
        <w:t xml:space="preserve"> Zudem bieten</w:t>
      </w:r>
      <w:r w:rsidR="00163917" w:rsidRPr="00163917">
        <w:rPr>
          <w:rFonts w:ascii="Arial" w:hAnsi="Arial"/>
          <w:sz w:val="20"/>
          <w:lang w:val="de-AT"/>
        </w:rPr>
        <w:t xml:space="preserve"> </w:t>
      </w:r>
      <w:r w:rsidR="00163917">
        <w:rPr>
          <w:rFonts w:ascii="Arial" w:hAnsi="Arial"/>
          <w:sz w:val="20"/>
          <w:lang w:val="de-AT"/>
        </w:rPr>
        <w:t xml:space="preserve">Schornsteinfeger </w:t>
      </w:r>
      <w:r w:rsidR="00A87B50">
        <w:rPr>
          <w:rFonts w:ascii="Arial" w:hAnsi="Arial"/>
          <w:sz w:val="20"/>
          <w:lang w:val="de-AT"/>
        </w:rPr>
        <w:t>a</w:t>
      </w:r>
      <w:r w:rsidR="00A87B50" w:rsidRPr="00163917">
        <w:rPr>
          <w:rFonts w:ascii="Arial" w:hAnsi="Arial"/>
          <w:sz w:val="20"/>
          <w:lang w:val="de-AT"/>
        </w:rPr>
        <w:t xml:space="preserve">ls ausgebildete Energieberater </w:t>
      </w:r>
      <w:r w:rsidR="00163917" w:rsidRPr="00163917">
        <w:rPr>
          <w:rFonts w:ascii="Arial" w:hAnsi="Arial"/>
          <w:sz w:val="20"/>
          <w:lang w:val="de-AT"/>
        </w:rPr>
        <w:t>Energieberatungen an oder stellen Energieausweise aus.</w:t>
      </w:r>
      <w:r w:rsidR="00163917">
        <w:rPr>
          <w:rFonts w:ascii="Arial" w:hAnsi="Arial"/>
          <w:sz w:val="20"/>
          <w:lang w:val="de-AT"/>
        </w:rPr>
        <w:t xml:space="preserve"> </w:t>
      </w:r>
      <w:r w:rsidR="00336BBC" w:rsidRPr="00336BBC">
        <w:rPr>
          <w:rFonts w:ascii="Arial" w:hAnsi="Arial"/>
          <w:sz w:val="20"/>
          <w:lang w:val="de-AT"/>
        </w:rPr>
        <w:t>Aus diesem Grund sind aktuelle Informationen aus erster Hand zwingend erforderlich. Hochwertige Fortbil</w:t>
      </w:r>
      <w:r w:rsidR="005D5818">
        <w:rPr>
          <w:rFonts w:ascii="Arial" w:hAnsi="Arial"/>
          <w:sz w:val="20"/>
          <w:lang w:val="de-AT"/>
        </w:rPr>
        <w:t>dungsmöglichkeiten sind gefragt</w:t>
      </w:r>
      <w:r w:rsidR="00336BBC" w:rsidRPr="00336BBC">
        <w:rPr>
          <w:rFonts w:ascii="Arial" w:hAnsi="Arial"/>
          <w:sz w:val="20"/>
          <w:lang w:val="de-AT"/>
        </w:rPr>
        <w:t>.</w:t>
      </w:r>
      <w:r w:rsidR="00336BBC">
        <w:rPr>
          <w:rFonts w:ascii="Arial" w:hAnsi="Arial"/>
          <w:sz w:val="20"/>
          <w:lang w:val="de-AT"/>
        </w:rPr>
        <w:t xml:space="preserve"> </w:t>
      </w:r>
      <w:proofErr w:type="spellStart"/>
      <w:r w:rsidR="00336BBC">
        <w:rPr>
          <w:rFonts w:ascii="Arial" w:hAnsi="Arial"/>
          <w:sz w:val="20"/>
          <w:lang w:val="de-AT"/>
        </w:rPr>
        <w:t>ÖkoFEN</w:t>
      </w:r>
      <w:proofErr w:type="spellEnd"/>
      <w:r w:rsidR="00336BBC">
        <w:rPr>
          <w:rFonts w:ascii="Arial" w:hAnsi="Arial"/>
          <w:sz w:val="20"/>
          <w:lang w:val="de-AT"/>
        </w:rPr>
        <w:t xml:space="preserve">, Europas Spezialist für Pelletheizungen, bietet mit der </w:t>
      </w:r>
      <w:proofErr w:type="spellStart"/>
      <w:r w:rsidR="00336BBC">
        <w:rPr>
          <w:rFonts w:ascii="Arial" w:hAnsi="Arial"/>
          <w:sz w:val="20"/>
          <w:lang w:val="de-AT"/>
        </w:rPr>
        <w:t>Pelletakademie</w:t>
      </w:r>
      <w:proofErr w:type="spellEnd"/>
      <w:r w:rsidR="00336BBC">
        <w:rPr>
          <w:rFonts w:ascii="Arial" w:hAnsi="Arial"/>
          <w:sz w:val="20"/>
          <w:lang w:val="de-AT"/>
        </w:rPr>
        <w:t xml:space="preserve"> seit Jahren renommierte Schulungen an, die </w:t>
      </w:r>
      <w:r w:rsidR="00336BBC" w:rsidRPr="00997D0E">
        <w:rPr>
          <w:rFonts w:ascii="Arial" w:hAnsi="Arial"/>
          <w:sz w:val="20"/>
          <w:lang w:val="de-AT"/>
        </w:rPr>
        <w:t>praxisnah und kompakt</w:t>
      </w:r>
      <w:r w:rsidR="00336BBC">
        <w:rPr>
          <w:rFonts w:ascii="Arial" w:hAnsi="Arial"/>
          <w:sz w:val="20"/>
          <w:lang w:val="de-AT"/>
        </w:rPr>
        <w:t xml:space="preserve"> </w:t>
      </w:r>
      <w:r w:rsidR="00A5538F">
        <w:rPr>
          <w:rFonts w:ascii="Arial" w:hAnsi="Arial"/>
          <w:sz w:val="20"/>
          <w:lang w:val="de-AT"/>
        </w:rPr>
        <w:t xml:space="preserve">den Brückenschluss von </w:t>
      </w:r>
      <w:r w:rsidR="00336BBC">
        <w:rPr>
          <w:rFonts w:ascii="Arial" w:hAnsi="Arial"/>
          <w:sz w:val="20"/>
          <w:lang w:val="de-AT"/>
        </w:rPr>
        <w:t>Theorie und Praxis</w:t>
      </w:r>
      <w:r w:rsidR="00A5538F">
        <w:rPr>
          <w:rFonts w:ascii="Arial" w:hAnsi="Arial"/>
          <w:sz w:val="20"/>
          <w:lang w:val="de-AT"/>
        </w:rPr>
        <w:t xml:space="preserve"> vollziehen.</w:t>
      </w:r>
      <w:r w:rsidR="00336BBC">
        <w:rPr>
          <w:rFonts w:ascii="Arial" w:hAnsi="Arial"/>
          <w:sz w:val="20"/>
          <w:lang w:val="de-AT"/>
        </w:rPr>
        <w:t xml:space="preserve"> </w:t>
      </w:r>
    </w:p>
    <w:p w14:paraId="752BEB94" w14:textId="77777777" w:rsidR="00A5538F" w:rsidRDefault="00A5538F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474E0805" w14:textId="28ED12EE" w:rsidR="00997D0E" w:rsidRPr="00997D0E" w:rsidRDefault="00163917" w:rsidP="00997D0E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In e</w:t>
      </w:r>
      <w:r w:rsidR="0037744C">
        <w:rPr>
          <w:rFonts w:ascii="Arial" w:hAnsi="Arial"/>
          <w:sz w:val="20"/>
          <w:lang w:val="de-AT"/>
        </w:rPr>
        <w:t>in</w:t>
      </w:r>
      <w:r>
        <w:rPr>
          <w:rFonts w:ascii="Arial" w:hAnsi="Arial"/>
          <w:sz w:val="20"/>
          <w:lang w:val="de-AT"/>
        </w:rPr>
        <w:t>em</w:t>
      </w:r>
      <w:r w:rsidR="00997D0E" w:rsidRPr="00997D0E">
        <w:rPr>
          <w:rFonts w:ascii="Arial" w:hAnsi="Arial"/>
          <w:sz w:val="20"/>
          <w:lang w:val="de-AT"/>
        </w:rPr>
        <w:t xml:space="preserve"> </w:t>
      </w:r>
      <w:r w:rsidR="00F47BB2">
        <w:rPr>
          <w:rFonts w:ascii="Arial" w:hAnsi="Arial"/>
          <w:sz w:val="20"/>
          <w:lang w:val="de-AT"/>
        </w:rPr>
        <w:t>kostenlose</w:t>
      </w:r>
      <w:r>
        <w:rPr>
          <w:rFonts w:ascii="Arial" w:hAnsi="Arial"/>
          <w:sz w:val="20"/>
          <w:lang w:val="de-AT"/>
        </w:rPr>
        <w:t>n</w:t>
      </w:r>
      <w:r w:rsidR="00F47BB2">
        <w:rPr>
          <w:rFonts w:ascii="Arial" w:hAnsi="Arial"/>
          <w:sz w:val="20"/>
          <w:lang w:val="de-AT"/>
        </w:rPr>
        <w:t xml:space="preserve">, </w:t>
      </w:r>
      <w:r w:rsidR="00997D0E" w:rsidRPr="00997D0E">
        <w:rPr>
          <w:rFonts w:ascii="Arial" w:hAnsi="Arial"/>
          <w:sz w:val="20"/>
          <w:lang w:val="de-AT"/>
        </w:rPr>
        <w:t>eintägige</w:t>
      </w:r>
      <w:r>
        <w:rPr>
          <w:rFonts w:ascii="Arial" w:hAnsi="Arial"/>
          <w:sz w:val="20"/>
          <w:lang w:val="de-AT"/>
        </w:rPr>
        <w:t>n</w:t>
      </w:r>
      <w:r w:rsidR="00997D0E" w:rsidRPr="00997D0E">
        <w:rPr>
          <w:rFonts w:ascii="Arial" w:hAnsi="Arial"/>
          <w:sz w:val="20"/>
          <w:lang w:val="de-AT"/>
        </w:rPr>
        <w:t xml:space="preserve"> Seminar </w:t>
      </w:r>
      <w:r>
        <w:rPr>
          <w:rFonts w:ascii="Arial" w:hAnsi="Arial"/>
          <w:sz w:val="20"/>
          <w:lang w:val="de-AT"/>
        </w:rPr>
        <w:t xml:space="preserve">erhalten Schornsteinfeger </w:t>
      </w:r>
      <w:r w:rsidRPr="00163917">
        <w:rPr>
          <w:rFonts w:ascii="Arial" w:hAnsi="Arial"/>
          <w:sz w:val="20"/>
          <w:lang w:val="de-AT"/>
        </w:rPr>
        <w:t>eine</w:t>
      </w:r>
      <w:r>
        <w:rPr>
          <w:rFonts w:ascii="Arial" w:hAnsi="Arial"/>
          <w:sz w:val="20"/>
          <w:lang w:val="de-AT"/>
        </w:rPr>
        <w:t>n</w:t>
      </w:r>
      <w:r w:rsidRPr="00163917">
        <w:rPr>
          <w:rFonts w:ascii="Arial" w:hAnsi="Arial"/>
          <w:sz w:val="20"/>
          <w:lang w:val="de-AT"/>
        </w:rPr>
        <w:t xml:space="preserve"> fundierten Überblick zum regenerativen Brennstoff Holzpellets</w:t>
      </w:r>
      <w:r>
        <w:rPr>
          <w:rFonts w:ascii="Arial" w:hAnsi="Arial"/>
          <w:sz w:val="20"/>
          <w:lang w:val="de-AT"/>
        </w:rPr>
        <w:t>.</w:t>
      </w:r>
      <w:r w:rsidRPr="00163917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 xml:space="preserve">Darüber hinaus werden </w:t>
      </w:r>
      <w:r w:rsidRPr="00163917">
        <w:rPr>
          <w:rFonts w:ascii="Arial" w:hAnsi="Arial"/>
          <w:sz w:val="20"/>
          <w:lang w:val="de-AT"/>
        </w:rPr>
        <w:t>unterschiedliche Systeme und deren Leistungs- und Effizienzpoten</w:t>
      </w:r>
      <w:r w:rsidR="00367B2E">
        <w:rPr>
          <w:rFonts w:ascii="Arial" w:hAnsi="Arial"/>
          <w:sz w:val="20"/>
          <w:lang w:val="de-AT"/>
        </w:rPr>
        <w:t>z</w:t>
      </w:r>
      <w:r w:rsidRPr="00163917">
        <w:rPr>
          <w:rFonts w:ascii="Arial" w:hAnsi="Arial"/>
          <w:sz w:val="20"/>
          <w:lang w:val="de-AT"/>
        </w:rPr>
        <w:t xml:space="preserve">iale aufgezeigt. Ebenso vermittelt das Seminar dem Schornsteinfeger wichtige Details zu den gesetzlichen Rahmenbedingungen sowie der aktuellen BImSchV. Im Praxis-Seminarraum werden zudem Rauchgasmessungen an einem Kessel durchgeführt, um die </w:t>
      </w:r>
      <w:r w:rsidRPr="00163917">
        <w:rPr>
          <w:rFonts w:ascii="Arial" w:hAnsi="Arial"/>
          <w:sz w:val="20"/>
          <w:lang w:val="de-AT"/>
        </w:rPr>
        <w:lastRenderedPageBreak/>
        <w:t xml:space="preserve">saubere Betriebsweise der </w:t>
      </w:r>
      <w:proofErr w:type="spellStart"/>
      <w:r w:rsidRPr="00163917">
        <w:rPr>
          <w:rFonts w:ascii="Arial" w:hAnsi="Arial"/>
          <w:sz w:val="20"/>
          <w:lang w:val="de-AT"/>
        </w:rPr>
        <w:t>ÖkoFEN</w:t>
      </w:r>
      <w:proofErr w:type="spellEnd"/>
      <w:r w:rsidRPr="00163917">
        <w:rPr>
          <w:rFonts w:ascii="Arial" w:hAnsi="Arial"/>
          <w:sz w:val="20"/>
          <w:lang w:val="de-AT"/>
        </w:rPr>
        <w:t xml:space="preserve"> Pelletheizungen zu demonstrieren.</w:t>
      </w:r>
      <w:r>
        <w:rPr>
          <w:rFonts w:ascii="Arial" w:hAnsi="Arial"/>
          <w:sz w:val="20"/>
          <w:lang w:val="de-AT"/>
        </w:rPr>
        <w:t xml:space="preserve"> </w:t>
      </w:r>
    </w:p>
    <w:p w14:paraId="71E3C95A" w14:textId="77777777" w:rsidR="00A5538F" w:rsidRDefault="00A5538F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70B4DB1A" w14:textId="4F94A0B1" w:rsidR="00997D0E" w:rsidRDefault="00997D0E" w:rsidP="00997D0E">
      <w:pP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lang w:val="de-AT"/>
        </w:rPr>
        <w:t xml:space="preserve">Das </w:t>
      </w:r>
      <w:r w:rsidR="00163917">
        <w:rPr>
          <w:rFonts w:ascii="Arial" w:hAnsi="Arial"/>
          <w:sz w:val="20"/>
          <w:lang w:val="de-AT"/>
        </w:rPr>
        <w:t>Schornsteinfeger</w:t>
      </w:r>
      <w:r w:rsidRPr="00997D0E">
        <w:rPr>
          <w:rFonts w:ascii="Arial" w:hAnsi="Arial"/>
          <w:sz w:val="20"/>
          <w:lang w:val="de-AT"/>
        </w:rPr>
        <w:t xml:space="preserve">-Seminar kann an vier Schulungsstandorten im Bundesgebiet besucht werden: </w:t>
      </w:r>
      <w:proofErr w:type="spellStart"/>
      <w:r w:rsidRPr="00997D0E">
        <w:rPr>
          <w:rFonts w:ascii="Arial" w:hAnsi="Arial"/>
          <w:sz w:val="20"/>
          <w:lang w:val="de-AT"/>
        </w:rPr>
        <w:t>Mickhausen</w:t>
      </w:r>
      <w:proofErr w:type="spellEnd"/>
      <w:r w:rsidRPr="00997D0E">
        <w:rPr>
          <w:rFonts w:ascii="Arial" w:hAnsi="Arial"/>
          <w:sz w:val="20"/>
          <w:lang w:val="de-AT"/>
        </w:rPr>
        <w:t xml:space="preserve"> (Bayern, Region Süd), </w:t>
      </w:r>
      <w:r w:rsidR="00163917">
        <w:rPr>
          <w:rFonts w:ascii="Arial" w:hAnsi="Arial"/>
          <w:sz w:val="20"/>
          <w:lang w:val="de-AT"/>
        </w:rPr>
        <w:t>Köln</w:t>
      </w:r>
      <w:r w:rsidRPr="00997D0E">
        <w:rPr>
          <w:rFonts w:ascii="Arial" w:hAnsi="Arial"/>
          <w:sz w:val="20"/>
          <w:lang w:val="de-AT"/>
        </w:rPr>
        <w:t xml:space="preserve"> (NRW, Region Mitte),</w:t>
      </w:r>
      <w:r w:rsidR="00A4337C">
        <w:rPr>
          <w:rFonts w:ascii="Arial" w:hAnsi="Arial"/>
          <w:sz w:val="20"/>
          <w:lang w:val="de-AT"/>
        </w:rPr>
        <w:t xml:space="preserve"> </w:t>
      </w:r>
      <w:proofErr w:type="spellStart"/>
      <w:r w:rsidRPr="00997D0E">
        <w:rPr>
          <w:rFonts w:ascii="Arial" w:hAnsi="Arial"/>
          <w:sz w:val="20"/>
          <w:lang w:val="de-AT"/>
        </w:rPr>
        <w:t>Nordheide</w:t>
      </w:r>
      <w:proofErr w:type="spellEnd"/>
      <w:r w:rsidRPr="00997D0E">
        <w:rPr>
          <w:rFonts w:ascii="Arial" w:hAnsi="Arial"/>
          <w:sz w:val="20"/>
          <w:lang w:val="de-AT"/>
        </w:rPr>
        <w:t xml:space="preserve"> (Niedersachsen, Region Nord) und </w:t>
      </w:r>
      <w:proofErr w:type="spellStart"/>
      <w:r w:rsidRPr="00997D0E">
        <w:rPr>
          <w:rFonts w:ascii="Arial" w:hAnsi="Arial"/>
          <w:sz w:val="20"/>
          <w:lang w:val="de-AT"/>
        </w:rPr>
        <w:t>Unterwittbach</w:t>
      </w:r>
      <w:proofErr w:type="spellEnd"/>
      <w:r w:rsidRPr="00997D0E">
        <w:rPr>
          <w:rFonts w:ascii="Arial" w:hAnsi="Arial"/>
          <w:sz w:val="20"/>
          <w:lang w:val="de-AT"/>
        </w:rPr>
        <w:t xml:space="preserve"> (Franken/Bayern). Es sind keine Vorkenntnisse erforderlich. Das neue Schulungsprogramm 201</w:t>
      </w:r>
      <w:r w:rsidR="00A5538F">
        <w:rPr>
          <w:rFonts w:ascii="Arial" w:hAnsi="Arial"/>
          <w:sz w:val="20"/>
          <w:lang w:val="de-AT"/>
        </w:rPr>
        <w:t>9</w:t>
      </w:r>
      <w:r w:rsidRPr="00997D0E">
        <w:rPr>
          <w:rFonts w:ascii="Arial" w:hAnsi="Arial"/>
          <w:sz w:val="20"/>
          <w:lang w:val="de-AT"/>
        </w:rPr>
        <w:t xml:space="preserve"> steht unter www.oekofen.de/de/pelletakademie zum Download bereit und kann zudem unter Tel. 08204 2980-0 oder per E-Mail an info@oekofen.de kostenlos bestellt werden.</w:t>
      </w:r>
    </w:p>
    <w:p w14:paraId="65220193" w14:textId="77777777" w:rsidR="00A5538F" w:rsidRDefault="00A5538F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343C2C7E" w14:textId="65C2ECF4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lang w:val="de-AT"/>
        </w:rPr>
        <w:t>Weitere Informationen unter www.oekofen.de.</w:t>
      </w:r>
    </w:p>
    <w:p w14:paraId="4134FE56" w14:textId="77777777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</w:p>
    <w:p w14:paraId="32D892DF" w14:textId="371FA52B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lang w:val="de-AT"/>
        </w:rPr>
        <w:t>Die Termine 201</w:t>
      </w:r>
      <w:r>
        <w:rPr>
          <w:rFonts w:ascii="Arial" w:hAnsi="Arial"/>
          <w:sz w:val="20"/>
          <w:lang w:val="de-AT"/>
        </w:rPr>
        <w:t>9</w:t>
      </w:r>
      <w:r w:rsidRPr="00997D0E">
        <w:rPr>
          <w:rFonts w:ascii="Arial" w:hAnsi="Arial"/>
          <w:sz w:val="20"/>
          <w:lang w:val="de-AT"/>
        </w:rPr>
        <w:t xml:space="preserve"> für das </w:t>
      </w:r>
      <w:r w:rsidR="008F2331">
        <w:rPr>
          <w:rFonts w:ascii="Arial" w:hAnsi="Arial"/>
          <w:sz w:val="20"/>
          <w:lang w:val="de-AT"/>
        </w:rPr>
        <w:t>Schornsteinfeger</w:t>
      </w:r>
      <w:r w:rsidRPr="00997D0E">
        <w:rPr>
          <w:rFonts w:ascii="Arial" w:hAnsi="Arial"/>
          <w:sz w:val="20"/>
          <w:lang w:val="de-AT"/>
        </w:rPr>
        <w:t xml:space="preserve">-Seminar der </w:t>
      </w:r>
      <w:proofErr w:type="spellStart"/>
      <w:r w:rsidRPr="00997D0E">
        <w:rPr>
          <w:rFonts w:ascii="Arial" w:hAnsi="Arial"/>
          <w:sz w:val="20"/>
          <w:lang w:val="de-AT"/>
        </w:rPr>
        <w:t>ÖkoFEN</w:t>
      </w:r>
      <w:proofErr w:type="spellEnd"/>
      <w:r w:rsidRPr="00997D0E">
        <w:rPr>
          <w:rFonts w:ascii="Arial" w:hAnsi="Arial"/>
          <w:sz w:val="20"/>
          <w:lang w:val="de-AT"/>
        </w:rPr>
        <w:t xml:space="preserve"> </w:t>
      </w:r>
      <w:proofErr w:type="spellStart"/>
      <w:r w:rsidRPr="00997D0E">
        <w:rPr>
          <w:rFonts w:ascii="Arial" w:hAnsi="Arial"/>
          <w:sz w:val="20"/>
          <w:lang w:val="de-AT"/>
        </w:rPr>
        <w:t>Pelletakademie</w:t>
      </w:r>
      <w:proofErr w:type="spellEnd"/>
      <w:r w:rsidRPr="00997D0E">
        <w:rPr>
          <w:rFonts w:ascii="Arial" w:hAnsi="Arial"/>
          <w:sz w:val="20"/>
          <w:lang w:val="de-AT"/>
        </w:rPr>
        <w:t>:</w:t>
      </w:r>
    </w:p>
    <w:p w14:paraId="39873095" w14:textId="77777777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</w:p>
    <w:tbl>
      <w:tblPr>
        <w:tblStyle w:val="Tabellenraster"/>
        <w:tblW w:w="6345" w:type="dxa"/>
        <w:tblLayout w:type="fixed"/>
        <w:tblLook w:val="04A0" w:firstRow="1" w:lastRow="0" w:firstColumn="1" w:lastColumn="0" w:noHBand="0" w:noVBand="1"/>
      </w:tblPr>
      <w:tblGrid>
        <w:gridCol w:w="1284"/>
        <w:gridCol w:w="1801"/>
        <w:gridCol w:w="1559"/>
        <w:gridCol w:w="1701"/>
      </w:tblGrid>
      <w:tr w:rsidR="00A4337C" w14:paraId="1600950F" w14:textId="77777777" w:rsidTr="001B46E8">
        <w:tc>
          <w:tcPr>
            <w:tcW w:w="1284" w:type="dxa"/>
          </w:tcPr>
          <w:p w14:paraId="125F871E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Mickhausen</w:t>
            </w:r>
            <w:proofErr w:type="spellEnd"/>
          </w:p>
          <w:p w14:paraId="75CF4C35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(Süd)</w:t>
            </w:r>
          </w:p>
        </w:tc>
        <w:tc>
          <w:tcPr>
            <w:tcW w:w="1801" w:type="dxa"/>
          </w:tcPr>
          <w:p w14:paraId="2CAB83F1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EkoZet</w:t>
            </w:r>
            <w:proofErr w:type="spellEnd"/>
            <w:r>
              <w:rPr>
                <w:rFonts w:ascii="Arial" w:hAnsi="Arial"/>
                <w:sz w:val="20"/>
                <w:lang w:val="de-AT"/>
              </w:rPr>
              <w:t xml:space="preserve"> Kerpen</w:t>
            </w:r>
          </w:p>
          <w:p w14:paraId="4AF1839A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(NRW „vor Ort“)</w:t>
            </w:r>
          </w:p>
        </w:tc>
        <w:tc>
          <w:tcPr>
            <w:tcW w:w="1559" w:type="dxa"/>
          </w:tcPr>
          <w:p w14:paraId="2E5276A0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Unterwittbach</w:t>
            </w:r>
            <w:proofErr w:type="spellEnd"/>
          </w:p>
          <w:p w14:paraId="2C9D9D23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(Franken)</w:t>
            </w:r>
          </w:p>
        </w:tc>
        <w:tc>
          <w:tcPr>
            <w:tcW w:w="1701" w:type="dxa"/>
          </w:tcPr>
          <w:p w14:paraId="35A2065B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Nordheide</w:t>
            </w:r>
            <w:proofErr w:type="spellEnd"/>
          </w:p>
          <w:p w14:paraId="23DAA535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(Niedersachsen)</w:t>
            </w:r>
          </w:p>
        </w:tc>
      </w:tr>
      <w:tr w:rsidR="00A4337C" w14:paraId="5E5D8CF7" w14:textId="77777777" w:rsidTr="001B46E8">
        <w:tc>
          <w:tcPr>
            <w:tcW w:w="1284" w:type="dxa"/>
          </w:tcPr>
          <w:p w14:paraId="2F6319C5" w14:textId="6C39EB2D" w:rsidR="00A4337C" w:rsidRDefault="008F2331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26.03</w:t>
            </w:r>
            <w:r w:rsidR="00A4337C">
              <w:rPr>
                <w:rFonts w:ascii="Arial" w:hAnsi="Arial"/>
                <w:sz w:val="20"/>
                <w:lang w:val="de-AT"/>
              </w:rPr>
              <w:t>.2019</w:t>
            </w:r>
          </w:p>
        </w:tc>
        <w:tc>
          <w:tcPr>
            <w:tcW w:w="1801" w:type="dxa"/>
          </w:tcPr>
          <w:p w14:paraId="07E072B0" w14:textId="787A7648" w:rsidR="00A4337C" w:rsidRDefault="008F2331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03.04</w:t>
            </w:r>
            <w:r w:rsidR="00A4337C">
              <w:rPr>
                <w:rFonts w:ascii="Arial" w:hAnsi="Arial"/>
                <w:sz w:val="20"/>
                <w:lang w:val="de-AT"/>
              </w:rPr>
              <w:t>.2019</w:t>
            </w:r>
          </w:p>
        </w:tc>
        <w:tc>
          <w:tcPr>
            <w:tcW w:w="1559" w:type="dxa"/>
          </w:tcPr>
          <w:p w14:paraId="489C6E6D" w14:textId="1C013AF9" w:rsidR="00A4337C" w:rsidRDefault="008F2331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24</w:t>
            </w:r>
            <w:r w:rsidR="00A4337C">
              <w:rPr>
                <w:rFonts w:ascii="Arial" w:hAnsi="Arial"/>
                <w:sz w:val="20"/>
                <w:lang w:val="de-AT"/>
              </w:rPr>
              <w:t>.05.2019</w:t>
            </w:r>
          </w:p>
        </w:tc>
        <w:tc>
          <w:tcPr>
            <w:tcW w:w="1701" w:type="dxa"/>
          </w:tcPr>
          <w:p w14:paraId="3445370C" w14:textId="2012EA05" w:rsidR="00A4337C" w:rsidRDefault="008F2331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auf Anfrage</w:t>
            </w:r>
          </w:p>
        </w:tc>
      </w:tr>
      <w:tr w:rsidR="00A4337C" w14:paraId="243B2B7C" w14:textId="77777777" w:rsidTr="001B46E8">
        <w:tc>
          <w:tcPr>
            <w:tcW w:w="1284" w:type="dxa"/>
          </w:tcPr>
          <w:p w14:paraId="45F5D61E" w14:textId="0A9791EB" w:rsidR="00A4337C" w:rsidRDefault="008F2331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09</w:t>
            </w:r>
            <w:r w:rsidR="00A4337C">
              <w:rPr>
                <w:rFonts w:ascii="Arial" w:hAnsi="Arial"/>
                <w:sz w:val="20"/>
                <w:lang w:val="de-AT"/>
              </w:rPr>
              <w:t>.10.2019</w:t>
            </w:r>
          </w:p>
        </w:tc>
        <w:tc>
          <w:tcPr>
            <w:tcW w:w="1801" w:type="dxa"/>
          </w:tcPr>
          <w:p w14:paraId="03241671" w14:textId="040E5979" w:rsidR="00A4337C" w:rsidRDefault="008F2331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2</w:t>
            </w:r>
            <w:r w:rsidR="00A4337C">
              <w:rPr>
                <w:rFonts w:ascii="Arial" w:hAnsi="Arial"/>
                <w:sz w:val="20"/>
                <w:lang w:val="de-AT"/>
              </w:rPr>
              <w:t>7.11.2019</w:t>
            </w:r>
          </w:p>
        </w:tc>
        <w:tc>
          <w:tcPr>
            <w:tcW w:w="1559" w:type="dxa"/>
          </w:tcPr>
          <w:p w14:paraId="1A7DA2DA" w14:textId="39528542" w:rsidR="00A4337C" w:rsidRDefault="008F2331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18</w:t>
            </w:r>
            <w:r w:rsidR="00A4337C">
              <w:rPr>
                <w:rFonts w:ascii="Arial" w:hAnsi="Arial"/>
                <w:sz w:val="20"/>
                <w:lang w:val="de-AT"/>
              </w:rPr>
              <w:t>.10.2019</w:t>
            </w:r>
          </w:p>
        </w:tc>
        <w:tc>
          <w:tcPr>
            <w:tcW w:w="1701" w:type="dxa"/>
          </w:tcPr>
          <w:p w14:paraId="60DD48B5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</w:p>
        </w:tc>
      </w:tr>
      <w:tr w:rsidR="008F2331" w14:paraId="3828D2DC" w14:textId="77777777" w:rsidTr="001B46E8">
        <w:tc>
          <w:tcPr>
            <w:tcW w:w="1284" w:type="dxa"/>
          </w:tcPr>
          <w:p w14:paraId="7E96DE52" w14:textId="4EEF27FB" w:rsidR="008F2331" w:rsidRDefault="008F2331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auf Anfrage</w:t>
            </w:r>
          </w:p>
        </w:tc>
        <w:tc>
          <w:tcPr>
            <w:tcW w:w="1801" w:type="dxa"/>
          </w:tcPr>
          <w:p w14:paraId="7CDBDB15" w14:textId="77777777" w:rsidR="008F2331" w:rsidRDefault="008F2331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</w:p>
        </w:tc>
        <w:tc>
          <w:tcPr>
            <w:tcW w:w="1559" w:type="dxa"/>
          </w:tcPr>
          <w:p w14:paraId="1970B908" w14:textId="77777777" w:rsidR="008F2331" w:rsidRDefault="008F2331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</w:p>
        </w:tc>
        <w:tc>
          <w:tcPr>
            <w:tcW w:w="1701" w:type="dxa"/>
          </w:tcPr>
          <w:p w14:paraId="147719E3" w14:textId="77777777" w:rsidR="008F2331" w:rsidRDefault="008F2331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</w:p>
        </w:tc>
      </w:tr>
    </w:tbl>
    <w:p w14:paraId="57675945" w14:textId="77777777" w:rsidR="00A4337C" w:rsidRDefault="00A4337C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69A3DBBE" w14:textId="77777777" w:rsidR="008F2331" w:rsidRDefault="008F2331" w:rsidP="005658EC">
      <w:pPr>
        <w:pStyle w:val="StandardWeb"/>
        <w:spacing w:line="360" w:lineRule="atLeast"/>
        <w:rPr>
          <w:rFonts w:ascii="Arial" w:hAnsi="Arial" w:cs="Arial"/>
          <w:b/>
          <w:sz w:val="20"/>
          <w:szCs w:val="20"/>
        </w:rPr>
      </w:pPr>
    </w:p>
    <w:p w14:paraId="4E31EA67" w14:textId="77777777" w:rsidR="008F2331" w:rsidRDefault="008F2331" w:rsidP="005658EC">
      <w:pPr>
        <w:pStyle w:val="StandardWeb"/>
        <w:spacing w:line="360" w:lineRule="atLeast"/>
        <w:rPr>
          <w:rFonts w:ascii="Arial" w:hAnsi="Arial" w:cs="Arial"/>
          <w:b/>
          <w:sz w:val="20"/>
          <w:szCs w:val="20"/>
        </w:rPr>
      </w:pPr>
    </w:p>
    <w:p w14:paraId="6BFA5E36" w14:textId="77777777" w:rsidR="008F2331" w:rsidRDefault="008F2331" w:rsidP="005658EC">
      <w:pPr>
        <w:pStyle w:val="StandardWeb"/>
        <w:spacing w:line="360" w:lineRule="atLeast"/>
        <w:rPr>
          <w:rFonts w:ascii="Arial" w:hAnsi="Arial" w:cs="Arial"/>
          <w:b/>
          <w:sz w:val="20"/>
          <w:szCs w:val="20"/>
        </w:rPr>
      </w:pPr>
    </w:p>
    <w:p w14:paraId="7EFD33ED" w14:textId="77777777" w:rsidR="008F2331" w:rsidRDefault="008F2331" w:rsidP="005658EC">
      <w:pPr>
        <w:pStyle w:val="StandardWeb"/>
        <w:spacing w:line="360" w:lineRule="atLeast"/>
        <w:rPr>
          <w:rFonts w:ascii="Arial" w:hAnsi="Arial" w:cs="Arial"/>
          <w:b/>
          <w:sz w:val="20"/>
          <w:szCs w:val="20"/>
        </w:rPr>
      </w:pPr>
    </w:p>
    <w:p w14:paraId="55ECC4CA" w14:textId="45B91D3F" w:rsidR="005658EC" w:rsidRPr="005658EC" w:rsidRDefault="005658EC" w:rsidP="005658EC">
      <w:pPr>
        <w:pStyle w:val="StandardWeb"/>
        <w:spacing w:line="360" w:lineRule="atLeast"/>
        <w:rPr>
          <w:rFonts w:ascii="Arial" w:hAnsi="Arial" w:cs="Arial"/>
          <w:b/>
          <w:sz w:val="20"/>
          <w:szCs w:val="20"/>
        </w:rPr>
      </w:pPr>
      <w:r w:rsidRPr="005658EC">
        <w:rPr>
          <w:rFonts w:ascii="Arial" w:hAnsi="Arial" w:cs="Arial"/>
          <w:b/>
          <w:sz w:val="20"/>
          <w:szCs w:val="20"/>
        </w:rPr>
        <w:lastRenderedPageBreak/>
        <w:t xml:space="preserve">Über </w:t>
      </w:r>
      <w:proofErr w:type="spellStart"/>
      <w:r w:rsidRPr="005658EC">
        <w:rPr>
          <w:rFonts w:ascii="Arial" w:hAnsi="Arial" w:cs="Arial"/>
          <w:b/>
          <w:sz w:val="20"/>
          <w:szCs w:val="20"/>
        </w:rPr>
        <w:t>ÖkoFEN</w:t>
      </w:r>
      <w:proofErr w:type="spellEnd"/>
    </w:p>
    <w:p w14:paraId="774654F1" w14:textId="77777777" w:rsidR="005658EC" w:rsidRPr="005658EC" w:rsidRDefault="005658EC" w:rsidP="005658EC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 w:rsidRPr="005658EC">
        <w:rPr>
          <w:rFonts w:ascii="Arial" w:hAnsi="Arial" w:cs="Arial"/>
          <w:sz w:val="20"/>
          <w:szCs w:val="20"/>
        </w:rPr>
        <w:t xml:space="preserve">ÖkoFEN ist Europas Spezialist für Pelletheizungen, mit Hauptsitz in Niederkappel/Österreich. Das familiengeführte Unternehmen beschäftigt mehrere hundert Mitarbeiter. Unternehmensgründer Herbert Ortner entwickelte 1997 Europas die erste typengeprüfte Pelletheizung. 1999 begann die serielle Entwicklung und Produktion von </w:t>
      </w:r>
      <w:proofErr w:type="spellStart"/>
      <w:r w:rsidRPr="005658EC">
        <w:rPr>
          <w:rFonts w:ascii="Arial" w:hAnsi="Arial" w:cs="Arial"/>
          <w:sz w:val="20"/>
          <w:szCs w:val="20"/>
        </w:rPr>
        <w:t>Pelletkesseln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. 2004 brachte ÖkoFEN die weltweit 1. Pelletheizung mit Brennwerttechnik auf den Markt und 2015 folgte der nächste Meilenstein mit der ersten stromproduzierenden Pelletheizung. </w:t>
      </w:r>
    </w:p>
    <w:p w14:paraId="6035A067" w14:textId="77777777" w:rsidR="005658EC" w:rsidRPr="005658EC" w:rsidRDefault="005658EC" w:rsidP="005658EC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 w:rsidRPr="005658EC">
        <w:rPr>
          <w:rFonts w:ascii="Arial" w:hAnsi="Arial" w:cs="Arial"/>
          <w:sz w:val="20"/>
          <w:szCs w:val="20"/>
        </w:rPr>
        <w:t>Bis heute wurden weltweit über 75.000 Anlagen installiert und Vertriebstöchter in 17 Ländern etabliert.</w:t>
      </w:r>
    </w:p>
    <w:p w14:paraId="717DDBBC" w14:textId="04577D31" w:rsidR="00604453" w:rsidRPr="005658EC" w:rsidRDefault="005658EC" w:rsidP="005658EC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5658EC">
        <w:rPr>
          <w:rFonts w:ascii="Arial" w:hAnsi="Arial" w:cs="Arial"/>
          <w:sz w:val="20"/>
          <w:szCs w:val="20"/>
        </w:rPr>
        <w:t xml:space="preserve">Um der Nachfrage gerecht zu werden, baute ÖkoFEN 2006 auf 15.000 Quadratmetern in </w:t>
      </w:r>
      <w:proofErr w:type="spellStart"/>
      <w:r w:rsidRPr="005658EC">
        <w:rPr>
          <w:rFonts w:ascii="Arial" w:hAnsi="Arial" w:cs="Arial"/>
          <w:sz w:val="20"/>
          <w:szCs w:val="20"/>
        </w:rPr>
        <w:t>Mickhausen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 in der Nähe von Augsburg (Bayern) eine nach modernsten ökologischen Erkenntnissen ausgerichtete Firmenzentrale mit Verwaltung und Auslieferungslager. Das Firmengebäude wurde in Niedrigenergiebauweise errichtet, wird selbstverständlich mit Pellets beheizt und mit 100% Ökostrom versorgt.</w:t>
      </w:r>
    </w:p>
    <w:p w14:paraId="6FE0A334" w14:textId="77777777" w:rsidR="006B3199" w:rsidRPr="005658EC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48BE78A6" w14:textId="77777777" w:rsidR="005658EC" w:rsidRDefault="005658EC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12E040E" w14:textId="6AFF3652" w:rsidR="00A5538F" w:rsidRDefault="00A87B50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lastRenderedPageBreak/>
        <w:pict w14:anchorId="160D9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90.7pt;height:203.1pt">
            <v:imagedata r:id="rId9" o:title="OekoFEN_Pelletakademie_2019_72dpi"/>
          </v:shape>
        </w:pict>
      </w:r>
    </w:p>
    <w:p w14:paraId="65FC9B99" w14:textId="5EB06722" w:rsidR="001855BE" w:rsidRPr="00814262" w:rsidRDefault="00814262" w:rsidP="00B61F37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BU: </w:t>
      </w:r>
      <w:r w:rsidR="009F79FF" w:rsidRPr="009F79FF">
        <w:rPr>
          <w:rFonts w:ascii="Arial" w:hAnsi="Arial"/>
          <w:sz w:val="20"/>
          <w:lang w:val="de-AT"/>
        </w:rPr>
        <w:t xml:space="preserve">Die </w:t>
      </w:r>
      <w:proofErr w:type="spellStart"/>
      <w:r w:rsidR="009F79FF" w:rsidRPr="009F79FF">
        <w:rPr>
          <w:rFonts w:ascii="Arial" w:hAnsi="Arial"/>
          <w:sz w:val="20"/>
          <w:lang w:val="de-AT"/>
        </w:rPr>
        <w:t>ÖkoFEN</w:t>
      </w:r>
      <w:proofErr w:type="spellEnd"/>
      <w:r w:rsidR="009F79FF" w:rsidRPr="009F79FF">
        <w:rPr>
          <w:rFonts w:ascii="Arial" w:hAnsi="Arial"/>
          <w:sz w:val="20"/>
          <w:lang w:val="de-AT"/>
        </w:rPr>
        <w:t xml:space="preserve"> </w:t>
      </w:r>
      <w:proofErr w:type="spellStart"/>
      <w:r w:rsidR="009F79FF" w:rsidRPr="009F79FF">
        <w:rPr>
          <w:rFonts w:ascii="Arial" w:hAnsi="Arial"/>
          <w:sz w:val="20"/>
          <w:lang w:val="de-AT"/>
        </w:rPr>
        <w:t>Pelletakademie</w:t>
      </w:r>
      <w:proofErr w:type="spellEnd"/>
      <w:r w:rsidR="009F79FF" w:rsidRPr="009F79FF">
        <w:rPr>
          <w:rFonts w:ascii="Arial" w:hAnsi="Arial"/>
          <w:sz w:val="20"/>
          <w:lang w:val="de-AT"/>
        </w:rPr>
        <w:t xml:space="preserve"> liefert praxisorientiertes Grundlagenwissen</w:t>
      </w:r>
      <w:r w:rsidR="009F79FF">
        <w:rPr>
          <w:rFonts w:ascii="Arial" w:hAnsi="Arial"/>
          <w:sz w:val="20"/>
          <w:lang w:val="de-AT"/>
        </w:rPr>
        <w:t xml:space="preserve"> für </w:t>
      </w:r>
      <w:r w:rsidR="008F2331">
        <w:rPr>
          <w:rFonts w:ascii="Arial" w:hAnsi="Arial"/>
          <w:sz w:val="20"/>
          <w:lang w:val="de-AT"/>
        </w:rPr>
        <w:t>Schornsteinfeger</w:t>
      </w:r>
      <w:r w:rsidR="009F79FF" w:rsidRPr="009F79FF">
        <w:rPr>
          <w:rFonts w:ascii="Arial" w:hAnsi="Arial"/>
          <w:sz w:val="20"/>
          <w:lang w:val="de-AT"/>
        </w:rPr>
        <w:t xml:space="preserve"> in nur einem </w:t>
      </w:r>
      <w:proofErr w:type="spellStart"/>
      <w:r w:rsidR="002C70D1">
        <w:rPr>
          <w:rFonts w:ascii="Arial" w:hAnsi="Arial"/>
          <w:sz w:val="20"/>
          <w:lang w:val="de-AT"/>
        </w:rPr>
        <w:t>Eintagess</w:t>
      </w:r>
      <w:r w:rsidR="009F79FF" w:rsidRPr="009F79FF">
        <w:rPr>
          <w:rFonts w:ascii="Arial" w:hAnsi="Arial"/>
          <w:sz w:val="20"/>
          <w:lang w:val="de-AT"/>
        </w:rPr>
        <w:t>eminar</w:t>
      </w:r>
      <w:proofErr w:type="spellEnd"/>
      <w:r w:rsidR="009F79FF">
        <w:rPr>
          <w:rFonts w:ascii="Arial" w:hAnsi="Arial"/>
          <w:sz w:val="20"/>
          <w:lang w:val="de-AT"/>
        </w:rPr>
        <w:t>.</w:t>
      </w:r>
      <w:r w:rsidR="009F79FF" w:rsidRPr="009F79FF">
        <w:t xml:space="preserve"> </w:t>
      </w:r>
      <w:r w:rsidR="009F79FF" w:rsidRPr="009F79FF">
        <w:rPr>
          <w:rFonts w:ascii="Arial" w:hAnsi="Arial"/>
          <w:sz w:val="20"/>
          <w:lang w:val="de-AT"/>
        </w:rPr>
        <w:t>Das Schulungsprogramm 2019 steht unter www.oekofen.de/de/pelletakademie zum Download bereit und kann zudem unter Tel. 08204 2980-0 oder per E-Mail an info@oekofen.de kostenlos bestellt werden.</w:t>
      </w:r>
    </w:p>
    <w:p w14:paraId="6FDE6EDB" w14:textId="26EA2961" w:rsidR="00B61F37" w:rsidRDefault="00B61F37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Bild: ÖkoFEN</w:t>
      </w:r>
    </w:p>
    <w:p w14:paraId="222D1821" w14:textId="77777777" w:rsidR="00B61F37" w:rsidRDefault="00B61F37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</w:p>
    <w:p w14:paraId="3CA40C82" w14:textId="77777777" w:rsidR="00340573" w:rsidRDefault="00340573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</w:p>
    <w:p w14:paraId="17E200E6" w14:textId="2BEF4B0C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6B2A1119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47DEDFFF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Abdruck honorarfrei – Beleg erbeten</w:t>
      </w:r>
    </w:p>
    <w:p w14:paraId="4C44137A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AAC00FD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63AEE9A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4846ECF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63FE4B4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2D9B94F4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44AE0F2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64886C6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28D0AB1" w:rsidR="00DC03A0" w:rsidRPr="006B3199" w:rsidRDefault="006B3199" w:rsidP="006B3199">
      <w:pPr>
        <w:pStyle w:val="StandardWeb"/>
        <w:spacing w:before="0" w:beforeAutospacing="0" w:after="0" w:afterAutospacing="0" w:line="360" w:lineRule="atLeast"/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>
        <w:rPr>
          <w:rFonts w:ascii="Arial" w:hAnsi="Arial" w:cs="Arial"/>
          <w:bCs/>
          <w:sz w:val="20"/>
          <w:szCs w:val="20"/>
          <w:lang w:eastAsia="en-US"/>
        </w:rPr>
        <w:t>oekofen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6B3199" w:rsidSect="00007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B9CB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9CBD7" w16cid:durableId="1F8ED9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18DAE" w14:textId="77777777" w:rsidR="00745814" w:rsidRDefault="007458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6A3DA212" w:rsidR="00DB60C9" w:rsidRDefault="00256456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51815558">
              <wp:simplePos x="0" y="0"/>
              <wp:positionH relativeFrom="column">
                <wp:posOffset>3499485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77777777" w:rsidR="00DB60C9" w:rsidRPr="001D6490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D649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ÖkoFEN Pressestelle</w:t>
                          </w:r>
                        </w:p>
                        <w:p w14:paraId="5F72B247" w14:textId="4924741F" w:rsidR="00DB60C9" w:rsidRDefault="00C30B20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F69CD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5.5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H8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" filled="f" stroked="f">
              <v:textbox>
                <w:txbxContent>
                  <w:p w14:paraId="3DBD5F27" w14:textId="77777777" w:rsidR="00DB60C9" w:rsidRPr="001D6490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D649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ÖkoFEN Pressestelle</w:t>
                    </w:r>
                  </w:p>
                  <w:p w14:paraId="5F72B247" w14:textId="4924741F" w:rsidR="00DB60C9" w:rsidRDefault="00C30B20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6AD6E7A3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0BCCFD03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oekofen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7FE1D6B" id="Text Box 15" o:spid="_x0000_s1027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1/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Y1ueodcpeN314GdGOIc2O6q6v5XlN42EXDVUbNm1UnJoGK0gvdDe9M+u&#10;TjjagmyGj7KCOHRnpAMaa9XZ2kE1EKBDmx5OrbG5lDbkLAig3xiVYIvnYQx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ejexpOzVbMG1k9gIKV&#10;BIGBFmHuwaKR6gdGA8yQDOvvO6oYRu0HAa8gCQmxQ8dtSDyPYKPOLZtzCxUlQGXYYDQtV2YaVLte&#10;8W0DkaZ3J+Q1vJyaO1E/ZXV4bzAnHLfDTLOD6HzvvJ4m7/IXAA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YfD1/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0BCCFD03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oekofen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2848" behindDoc="1" locked="0" layoutInCell="1" allowOverlap="1" wp14:anchorId="30B57B0E" wp14:editId="7349A7D0">
          <wp:simplePos x="0" y="0"/>
          <wp:positionH relativeFrom="column">
            <wp:posOffset>116205</wp:posOffset>
          </wp:positionH>
          <wp:positionV relativeFrom="paragraph">
            <wp:posOffset>978535</wp:posOffset>
          </wp:positionV>
          <wp:extent cx="6120765" cy="91440"/>
          <wp:effectExtent l="0" t="0" r="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08091875">
              <wp:simplePos x="0" y="0"/>
              <wp:positionH relativeFrom="column">
                <wp:posOffset>1399540</wp:posOffset>
              </wp:positionH>
              <wp:positionV relativeFrom="paragraph">
                <wp:posOffset>397510</wp:posOffset>
              </wp:positionV>
              <wp:extent cx="2171700" cy="533400"/>
              <wp:effectExtent l="0" t="127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 04 / 29 80-0</w:t>
                          </w:r>
                        </w:p>
                        <w:p w14:paraId="6194BC33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 04 / 29 80 -190</w:t>
                          </w:r>
                        </w:p>
                        <w:p w14:paraId="2204C952" w14:textId="5A72A30F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256456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marketing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@oekofen.de</w:t>
                          </w:r>
                        </w:p>
                        <w:p w14:paraId="2CAC0BA2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www.oekofen.de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2F9237" id="Text Box 13" o:spid="_x0000_s1028" type="#_x0000_t202" style="position:absolute;left:0;text-align:left;margin-left:110.2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q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" filled="f" stroked="f">
              <v:textbox>
                <w:txbxContent>
                  <w:p w14:paraId="7EB785CB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 04 / 29 80-0</w:t>
                    </w:r>
                  </w:p>
                  <w:p w14:paraId="6194BC33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 04 / 29 80 -190</w:t>
                    </w:r>
                  </w:p>
                  <w:p w14:paraId="2204C952" w14:textId="5A72A30F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256456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marketing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@oekofen.de</w:t>
                    </w:r>
                  </w:p>
                  <w:p w14:paraId="2CAC0BA2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www.oekofen.de</w:t>
                    </w:r>
                  </w:p>
                </w:txbxContent>
              </v:textbox>
            </v:shape>
          </w:pict>
        </mc:Fallback>
      </mc:AlternateContent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6044706C">
              <wp:simplePos x="0" y="0"/>
              <wp:positionH relativeFrom="column">
                <wp:posOffset>27305</wp:posOffset>
              </wp:positionH>
              <wp:positionV relativeFrom="paragraph">
                <wp:posOffset>397510</wp:posOffset>
              </wp:positionV>
              <wp:extent cx="2171700" cy="542290"/>
              <wp:effectExtent l="4445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ÖkoFEN Heiztechnik GmbH</w:t>
                          </w:r>
                        </w:p>
                        <w:p w14:paraId="419D904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Schelmenlohe 2</w:t>
                          </w:r>
                        </w:p>
                        <w:p w14:paraId="54B4AD5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D-86866 </w:t>
                          </w:r>
                          <w:proofErr w:type="spellStart"/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Mickhausen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FBF720" id="Text Box 12" o:spid="_x0000_s1029" type="#_x0000_t202" style="position:absolute;left:0;text-align:left;margin-left:2.1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JB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" filled="f" stroked="f">
              <v:textbox>
                <w:txbxContent>
                  <w:p w14:paraId="43AC3C99" w14:textId="77777777" w:rsidR="00DB60C9" w:rsidRPr="00154BD3" w:rsidRDefault="00DB60C9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ÖkoFEN Heiztechnik GmbH</w:t>
                    </w:r>
                  </w:p>
                  <w:p w14:paraId="419D904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Schelmenlohe 2</w:t>
                    </w:r>
                  </w:p>
                  <w:p w14:paraId="54B4AD5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D-86866 Mickhausen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2858" w14:textId="77777777" w:rsidR="00745814" w:rsidRDefault="007458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9EBC" w14:textId="77777777" w:rsidR="00745814" w:rsidRDefault="007458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15F9F194">
          <wp:simplePos x="0" y="0"/>
          <wp:positionH relativeFrom="column">
            <wp:posOffset>4281170</wp:posOffset>
          </wp:positionH>
          <wp:positionV relativeFrom="paragraph">
            <wp:posOffset>-706695</wp:posOffset>
          </wp:positionV>
          <wp:extent cx="1512000" cy="15120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1D6490" w:rsidRDefault="00DB60C9" w:rsidP="00366196">
    <w:pPr>
      <w:pStyle w:val="Kopfzeile"/>
      <w:rPr>
        <w:color w:val="444444"/>
      </w:rPr>
    </w:pPr>
    <w:r w:rsidRPr="001D6490">
      <w:rPr>
        <w:rFonts w:ascii="Arial" w:hAnsi="Arial"/>
        <w:color w:val="444444"/>
      </w:rPr>
      <w:t>PRESSE</w:t>
    </w:r>
    <w:r w:rsidR="000C1708">
      <w:rPr>
        <w:rFonts w:ascii="Arial" w:hAnsi="Arial"/>
        <w:color w:val="444444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8E41" w14:textId="77777777" w:rsidR="00745814" w:rsidRDefault="007458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Kugelmann">
    <w15:presenceInfo w15:providerId="AD" w15:userId="S-1-5-21-1085031214-1770027372-725345543-2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30E"/>
    <w:rsid w:val="000278FE"/>
    <w:rsid w:val="00030300"/>
    <w:rsid w:val="00035FD3"/>
    <w:rsid w:val="00044368"/>
    <w:rsid w:val="000445FE"/>
    <w:rsid w:val="00046497"/>
    <w:rsid w:val="0004650A"/>
    <w:rsid w:val="000521DD"/>
    <w:rsid w:val="00070E23"/>
    <w:rsid w:val="00071610"/>
    <w:rsid w:val="000759F5"/>
    <w:rsid w:val="00081122"/>
    <w:rsid w:val="000828EE"/>
    <w:rsid w:val="000917E3"/>
    <w:rsid w:val="000931BF"/>
    <w:rsid w:val="00094824"/>
    <w:rsid w:val="00097E37"/>
    <w:rsid w:val="000A0F95"/>
    <w:rsid w:val="000A5746"/>
    <w:rsid w:val="000B0E4F"/>
    <w:rsid w:val="000B2344"/>
    <w:rsid w:val="000B2C35"/>
    <w:rsid w:val="000B56D5"/>
    <w:rsid w:val="000B5FFF"/>
    <w:rsid w:val="000C1708"/>
    <w:rsid w:val="000C4786"/>
    <w:rsid w:val="000C4CFD"/>
    <w:rsid w:val="000C4F76"/>
    <w:rsid w:val="000C5EA1"/>
    <w:rsid w:val="000C685C"/>
    <w:rsid w:val="000C6D81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0F4F16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00E0"/>
    <w:rsid w:val="00163917"/>
    <w:rsid w:val="00164320"/>
    <w:rsid w:val="00164D12"/>
    <w:rsid w:val="0016618E"/>
    <w:rsid w:val="00170127"/>
    <w:rsid w:val="00180F05"/>
    <w:rsid w:val="001828BA"/>
    <w:rsid w:val="00183C51"/>
    <w:rsid w:val="00184758"/>
    <w:rsid w:val="00185078"/>
    <w:rsid w:val="001855BE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5B9A"/>
    <w:rsid w:val="001C23FE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62"/>
    <w:rsid w:val="001E4F05"/>
    <w:rsid w:val="001E4FAD"/>
    <w:rsid w:val="001E6AE9"/>
    <w:rsid w:val="001F275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126FA"/>
    <w:rsid w:val="00212B88"/>
    <w:rsid w:val="00213745"/>
    <w:rsid w:val="0021678B"/>
    <w:rsid w:val="00216BEB"/>
    <w:rsid w:val="00216F0B"/>
    <w:rsid w:val="0022197E"/>
    <w:rsid w:val="0022211A"/>
    <w:rsid w:val="0022298B"/>
    <w:rsid w:val="0022338D"/>
    <w:rsid w:val="0023297C"/>
    <w:rsid w:val="00235FE2"/>
    <w:rsid w:val="00243A07"/>
    <w:rsid w:val="002462D7"/>
    <w:rsid w:val="00250D21"/>
    <w:rsid w:val="00250FEC"/>
    <w:rsid w:val="00252C06"/>
    <w:rsid w:val="00256456"/>
    <w:rsid w:val="002602F3"/>
    <w:rsid w:val="002620A6"/>
    <w:rsid w:val="0026595E"/>
    <w:rsid w:val="00267F00"/>
    <w:rsid w:val="00271853"/>
    <w:rsid w:val="00271B27"/>
    <w:rsid w:val="00277264"/>
    <w:rsid w:val="00277315"/>
    <w:rsid w:val="002805D6"/>
    <w:rsid w:val="00280693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2327"/>
    <w:rsid w:val="002B5D95"/>
    <w:rsid w:val="002B66EA"/>
    <w:rsid w:val="002C1929"/>
    <w:rsid w:val="002C4FB0"/>
    <w:rsid w:val="002C70D1"/>
    <w:rsid w:val="002C780E"/>
    <w:rsid w:val="002D42D4"/>
    <w:rsid w:val="002D4C42"/>
    <w:rsid w:val="002D6A51"/>
    <w:rsid w:val="002E1B37"/>
    <w:rsid w:val="002E492A"/>
    <w:rsid w:val="002E671F"/>
    <w:rsid w:val="002E7583"/>
    <w:rsid w:val="002F07BE"/>
    <w:rsid w:val="002F1E17"/>
    <w:rsid w:val="002F22F9"/>
    <w:rsid w:val="002F2EAF"/>
    <w:rsid w:val="002F711E"/>
    <w:rsid w:val="002F7ED9"/>
    <w:rsid w:val="00301981"/>
    <w:rsid w:val="00307D6E"/>
    <w:rsid w:val="003147FC"/>
    <w:rsid w:val="0032093B"/>
    <w:rsid w:val="00325475"/>
    <w:rsid w:val="0032701A"/>
    <w:rsid w:val="00327641"/>
    <w:rsid w:val="00330BEE"/>
    <w:rsid w:val="0033252B"/>
    <w:rsid w:val="00333328"/>
    <w:rsid w:val="003352D9"/>
    <w:rsid w:val="003357CD"/>
    <w:rsid w:val="00336BBC"/>
    <w:rsid w:val="00336C43"/>
    <w:rsid w:val="003401BB"/>
    <w:rsid w:val="00340573"/>
    <w:rsid w:val="003428DC"/>
    <w:rsid w:val="00343D0B"/>
    <w:rsid w:val="0034655F"/>
    <w:rsid w:val="00351503"/>
    <w:rsid w:val="0035586C"/>
    <w:rsid w:val="003561F2"/>
    <w:rsid w:val="003636B7"/>
    <w:rsid w:val="00365109"/>
    <w:rsid w:val="00366196"/>
    <w:rsid w:val="00367B2E"/>
    <w:rsid w:val="0037019D"/>
    <w:rsid w:val="0037067B"/>
    <w:rsid w:val="00372F49"/>
    <w:rsid w:val="003760C5"/>
    <w:rsid w:val="0037744C"/>
    <w:rsid w:val="00382718"/>
    <w:rsid w:val="0038300C"/>
    <w:rsid w:val="003841A5"/>
    <w:rsid w:val="0038556B"/>
    <w:rsid w:val="00387EEA"/>
    <w:rsid w:val="00391468"/>
    <w:rsid w:val="00391580"/>
    <w:rsid w:val="0039370B"/>
    <w:rsid w:val="00395E79"/>
    <w:rsid w:val="00397A42"/>
    <w:rsid w:val="00397D73"/>
    <w:rsid w:val="003A3554"/>
    <w:rsid w:val="003A7549"/>
    <w:rsid w:val="003A767A"/>
    <w:rsid w:val="003B2E5A"/>
    <w:rsid w:val="003B53FF"/>
    <w:rsid w:val="003B6928"/>
    <w:rsid w:val="003C096A"/>
    <w:rsid w:val="003C1458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45FD"/>
    <w:rsid w:val="003D6402"/>
    <w:rsid w:val="003E18AF"/>
    <w:rsid w:val="003E1AD6"/>
    <w:rsid w:val="003E3582"/>
    <w:rsid w:val="003E5A88"/>
    <w:rsid w:val="003E6231"/>
    <w:rsid w:val="003F0FDF"/>
    <w:rsid w:val="003F20AF"/>
    <w:rsid w:val="003F53E4"/>
    <w:rsid w:val="003F5FE9"/>
    <w:rsid w:val="003F654B"/>
    <w:rsid w:val="003F7A13"/>
    <w:rsid w:val="003F7A90"/>
    <w:rsid w:val="004106F2"/>
    <w:rsid w:val="00413EE2"/>
    <w:rsid w:val="00414BCC"/>
    <w:rsid w:val="004202EC"/>
    <w:rsid w:val="00426955"/>
    <w:rsid w:val="0043067D"/>
    <w:rsid w:val="004358B2"/>
    <w:rsid w:val="00435ED9"/>
    <w:rsid w:val="0043683D"/>
    <w:rsid w:val="004437B3"/>
    <w:rsid w:val="0044562A"/>
    <w:rsid w:val="004479BE"/>
    <w:rsid w:val="00447C7F"/>
    <w:rsid w:val="00450CDA"/>
    <w:rsid w:val="0045222F"/>
    <w:rsid w:val="0046134E"/>
    <w:rsid w:val="00471888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B58B7"/>
    <w:rsid w:val="004B5C8F"/>
    <w:rsid w:val="004B5F0B"/>
    <w:rsid w:val="004C06A1"/>
    <w:rsid w:val="004C1BDB"/>
    <w:rsid w:val="004C5DFA"/>
    <w:rsid w:val="004C7DE7"/>
    <w:rsid w:val="004D3590"/>
    <w:rsid w:val="004D3CC7"/>
    <w:rsid w:val="004D497F"/>
    <w:rsid w:val="004D61DC"/>
    <w:rsid w:val="004D6DD3"/>
    <w:rsid w:val="004E0BEE"/>
    <w:rsid w:val="004E543B"/>
    <w:rsid w:val="004E6A3F"/>
    <w:rsid w:val="004E7343"/>
    <w:rsid w:val="004F6F6D"/>
    <w:rsid w:val="0050072B"/>
    <w:rsid w:val="00502199"/>
    <w:rsid w:val="00502FE8"/>
    <w:rsid w:val="005068ED"/>
    <w:rsid w:val="00517FAB"/>
    <w:rsid w:val="005243EE"/>
    <w:rsid w:val="00524EE7"/>
    <w:rsid w:val="00525A99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3CBE"/>
    <w:rsid w:val="0056403C"/>
    <w:rsid w:val="0056515A"/>
    <w:rsid w:val="005658E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807D2"/>
    <w:rsid w:val="005807FE"/>
    <w:rsid w:val="00586CA4"/>
    <w:rsid w:val="00586D44"/>
    <w:rsid w:val="00587883"/>
    <w:rsid w:val="005955B6"/>
    <w:rsid w:val="00595B1E"/>
    <w:rsid w:val="005A2C4D"/>
    <w:rsid w:val="005A534A"/>
    <w:rsid w:val="005A748E"/>
    <w:rsid w:val="005B209E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5818"/>
    <w:rsid w:val="005D786A"/>
    <w:rsid w:val="005E2CC1"/>
    <w:rsid w:val="005E5860"/>
    <w:rsid w:val="005F0AA6"/>
    <w:rsid w:val="005F13F3"/>
    <w:rsid w:val="005F31A3"/>
    <w:rsid w:val="005F3C0D"/>
    <w:rsid w:val="005F6D94"/>
    <w:rsid w:val="00600FDD"/>
    <w:rsid w:val="00602C65"/>
    <w:rsid w:val="00603225"/>
    <w:rsid w:val="00603862"/>
    <w:rsid w:val="00604453"/>
    <w:rsid w:val="00607DBB"/>
    <w:rsid w:val="00612E00"/>
    <w:rsid w:val="00617325"/>
    <w:rsid w:val="006176FE"/>
    <w:rsid w:val="00625234"/>
    <w:rsid w:val="00625AB1"/>
    <w:rsid w:val="00627B7C"/>
    <w:rsid w:val="00633A6D"/>
    <w:rsid w:val="00634B45"/>
    <w:rsid w:val="006355F6"/>
    <w:rsid w:val="0063594C"/>
    <w:rsid w:val="00635F68"/>
    <w:rsid w:val="0064058D"/>
    <w:rsid w:val="0064222D"/>
    <w:rsid w:val="006434E2"/>
    <w:rsid w:val="006437FC"/>
    <w:rsid w:val="00644E5B"/>
    <w:rsid w:val="00644F72"/>
    <w:rsid w:val="00653293"/>
    <w:rsid w:val="00656297"/>
    <w:rsid w:val="00656C57"/>
    <w:rsid w:val="006607B8"/>
    <w:rsid w:val="00660F5A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18CA"/>
    <w:rsid w:val="00682104"/>
    <w:rsid w:val="006832B1"/>
    <w:rsid w:val="0068339E"/>
    <w:rsid w:val="0069128A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199"/>
    <w:rsid w:val="006B34CB"/>
    <w:rsid w:val="006B7A13"/>
    <w:rsid w:val="006C0D28"/>
    <w:rsid w:val="006C247C"/>
    <w:rsid w:val="006C2FE5"/>
    <w:rsid w:val="006C58D3"/>
    <w:rsid w:val="006D37CD"/>
    <w:rsid w:val="006D4906"/>
    <w:rsid w:val="006D58CF"/>
    <w:rsid w:val="006D6F02"/>
    <w:rsid w:val="006E0799"/>
    <w:rsid w:val="006F3123"/>
    <w:rsid w:val="006F47F6"/>
    <w:rsid w:val="006F5A6A"/>
    <w:rsid w:val="00700CEC"/>
    <w:rsid w:val="00705743"/>
    <w:rsid w:val="00705AE4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45814"/>
    <w:rsid w:val="0075376E"/>
    <w:rsid w:val="00755B3F"/>
    <w:rsid w:val="007636BA"/>
    <w:rsid w:val="007644A3"/>
    <w:rsid w:val="00767F42"/>
    <w:rsid w:val="007718C8"/>
    <w:rsid w:val="00771E51"/>
    <w:rsid w:val="0077321A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B017B"/>
    <w:rsid w:val="007B08AD"/>
    <w:rsid w:val="007B21B2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6114"/>
    <w:rsid w:val="007D6206"/>
    <w:rsid w:val="007E0290"/>
    <w:rsid w:val="007F22C4"/>
    <w:rsid w:val="007F45FD"/>
    <w:rsid w:val="007F6442"/>
    <w:rsid w:val="007F7944"/>
    <w:rsid w:val="00803585"/>
    <w:rsid w:val="0080439C"/>
    <w:rsid w:val="00810D32"/>
    <w:rsid w:val="008139CF"/>
    <w:rsid w:val="00814262"/>
    <w:rsid w:val="008234E8"/>
    <w:rsid w:val="00831866"/>
    <w:rsid w:val="008326FB"/>
    <w:rsid w:val="00835A61"/>
    <w:rsid w:val="008366F4"/>
    <w:rsid w:val="00840FBF"/>
    <w:rsid w:val="00841046"/>
    <w:rsid w:val="00842620"/>
    <w:rsid w:val="008427B3"/>
    <w:rsid w:val="0084294B"/>
    <w:rsid w:val="008512E9"/>
    <w:rsid w:val="00852A40"/>
    <w:rsid w:val="008534FF"/>
    <w:rsid w:val="00856B53"/>
    <w:rsid w:val="00856C3F"/>
    <w:rsid w:val="0085772A"/>
    <w:rsid w:val="00860B7E"/>
    <w:rsid w:val="00860C52"/>
    <w:rsid w:val="008679F0"/>
    <w:rsid w:val="00873AC5"/>
    <w:rsid w:val="00884997"/>
    <w:rsid w:val="00886044"/>
    <w:rsid w:val="00890FF9"/>
    <w:rsid w:val="00892C43"/>
    <w:rsid w:val="00895C1D"/>
    <w:rsid w:val="008A639E"/>
    <w:rsid w:val="008B03FF"/>
    <w:rsid w:val="008C076B"/>
    <w:rsid w:val="008C41A1"/>
    <w:rsid w:val="008C5510"/>
    <w:rsid w:val="008C5EA4"/>
    <w:rsid w:val="008D1187"/>
    <w:rsid w:val="008D6D39"/>
    <w:rsid w:val="008F00BD"/>
    <w:rsid w:val="008F100A"/>
    <w:rsid w:val="008F193F"/>
    <w:rsid w:val="008F2331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363"/>
    <w:rsid w:val="00920F54"/>
    <w:rsid w:val="00924F57"/>
    <w:rsid w:val="00926B9E"/>
    <w:rsid w:val="009359AE"/>
    <w:rsid w:val="00935AE7"/>
    <w:rsid w:val="00936B88"/>
    <w:rsid w:val="00944A63"/>
    <w:rsid w:val="00947303"/>
    <w:rsid w:val="00953EA1"/>
    <w:rsid w:val="00956899"/>
    <w:rsid w:val="0096071D"/>
    <w:rsid w:val="00961110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D0E"/>
    <w:rsid w:val="00997EEA"/>
    <w:rsid w:val="009A121A"/>
    <w:rsid w:val="009A374F"/>
    <w:rsid w:val="009A4D7A"/>
    <w:rsid w:val="009B19FD"/>
    <w:rsid w:val="009B6B39"/>
    <w:rsid w:val="009C32CC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9F79FF"/>
    <w:rsid w:val="00A01286"/>
    <w:rsid w:val="00A03412"/>
    <w:rsid w:val="00A03D80"/>
    <w:rsid w:val="00A03E8A"/>
    <w:rsid w:val="00A04897"/>
    <w:rsid w:val="00A1370A"/>
    <w:rsid w:val="00A13E53"/>
    <w:rsid w:val="00A21FD8"/>
    <w:rsid w:val="00A255B8"/>
    <w:rsid w:val="00A349EE"/>
    <w:rsid w:val="00A35B76"/>
    <w:rsid w:val="00A36095"/>
    <w:rsid w:val="00A37D7C"/>
    <w:rsid w:val="00A4268D"/>
    <w:rsid w:val="00A4337C"/>
    <w:rsid w:val="00A436CE"/>
    <w:rsid w:val="00A448C9"/>
    <w:rsid w:val="00A44BB3"/>
    <w:rsid w:val="00A45DCE"/>
    <w:rsid w:val="00A468F4"/>
    <w:rsid w:val="00A53B64"/>
    <w:rsid w:val="00A54FE9"/>
    <w:rsid w:val="00A5531B"/>
    <w:rsid w:val="00A5538F"/>
    <w:rsid w:val="00A56F9E"/>
    <w:rsid w:val="00A57099"/>
    <w:rsid w:val="00A61E4C"/>
    <w:rsid w:val="00A62858"/>
    <w:rsid w:val="00A62C7F"/>
    <w:rsid w:val="00A67879"/>
    <w:rsid w:val="00A71147"/>
    <w:rsid w:val="00A71A6D"/>
    <w:rsid w:val="00A74083"/>
    <w:rsid w:val="00A770AF"/>
    <w:rsid w:val="00A813C3"/>
    <w:rsid w:val="00A87B50"/>
    <w:rsid w:val="00A910E5"/>
    <w:rsid w:val="00A9299B"/>
    <w:rsid w:val="00A9785D"/>
    <w:rsid w:val="00AA003E"/>
    <w:rsid w:val="00AA0B6C"/>
    <w:rsid w:val="00AA2668"/>
    <w:rsid w:val="00AA4059"/>
    <w:rsid w:val="00AA7361"/>
    <w:rsid w:val="00AB0670"/>
    <w:rsid w:val="00AB0D82"/>
    <w:rsid w:val="00AB0ECE"/>
    <w:rsid w:val="00AB2E50"/>
    <w:rsid w:val="00AB31CF"/>
    <w:rsid w:val="00AB4C9A"/>
    <w:rsid w:val="00AB58B9"/>
    <w:rsid w:val="00AB5A4F"/>
    <w:rsid w:val="00AC141C"/>
    <w:rsid w:val="00AC1EB3"/>
    <w:rsid w:val="00AC29E4"/>
    <w:rsid w:val="00AC33E3"/>
    <w:rsid w:val="00AC3EA3"/>
    <w:rsid w:val="00AC5325"/>
    <w:rsid w:val="00AC57F9"/>
    <w:rsid w:val="00AC7F54"/>
    <w:rsid w:val="00AD0E40"/>
    <w:rsid w:val="00AD1A4D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2404F"/>
    <w:rsid w:val="00B3096E"/>
    <w:rsid w:val="00B34EA4"/>
    <w:rsid w:val="00B501E4"/>
    <w:rsid w:val="00B50EC7"/>
    <w:rsid w:val="00B515D3"/>
    <w:rsid w:val="00B51AAB"/>
    <w:rsid w:val="00B53E35"/>
    <w:rsid w:val="00B54104"/>
    <w:rsid w:val="00B55166"/>
    <w:rsid w:val="00B61F37"/>
    <w:rsid w:val="00B65714"/>
    <w:rsid w:val="00B67373"/>
    <w:rsid w:val="00B72EA5"/>
    <w:rsid w:val="00B75C0E"/>
    <w:rsid w:val="00B81DD2"/>
    <w:rsid w:val="00B83528"/>
    <w:rsid w:val="00B872F6"/>
    <w:rsid w:val="00B90E41"/>
    <w:rsid w:val="00B91D31"/>
    <w:rsid w:val="00B927AB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7C65"/>
    <w:rsid w:val="00C55159"/>
    <w:rsid w:val="00C56199"/>
    <w:rsid w:val="00C66428"/>
    <w:rsid w:val="00C71264"/>
    <w:rsid w:val="00C71923"/>
    <w:rsid w:val="00C72AD1"/>
    <w:rsid w:val="00C73425"/>
    <w:rsid w:val="00C77B8B"/>
    <w:rsid w:val="00C82F8E"/>
    <w:rsid w:val="00C83176"/>
    <w:rsid w:val="00C83779"/>
    <w:rsid w:val="00C856A7"/>
    <w:rsid w:val="00C86528"/>
    <w:rsid w:val="00C93052"/>
    <w:rsid w:val="00C931E4"/>
    <w:rsid w:val="00C93E1D"/>
    <w:rsid w:val="00C9688B"/>
    <w:rsid w:val="00CA0256"/>
    <w:rsid w:val="00CA4B7D"/>
    <w:rsid w:val="00CA6656"/>
    <w:rsid w:val="00CA6CF6"/>
    <w:rsid w:val="00CA77CB"/>
    <w:rsid w:val="00CB0D1A"/>
    <w:rsid w:val="00CB2C32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4D8D"/>
    <w:rsid w:val="00CE67FF"/>
    <w:rsid w:val="00CF015E"/>
    <w:rsid w:val="00CF1125"/>
    <w:rsid w:val="00CF1247"/>
    <w:rsid w:val="00CF16D9"/>
    <w:rsid w:val="00CF3183"/>
    <w:rsid w:val="00CF3CF2"/>
    <w:rsid w:val="00CF474D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C6C"/>
    <w:rsid w:val="00D339E3"/>
    <w:rsid w:val="00D369C1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518A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766E"/>
    <w:rsid w:val="00D97A32"/>
    <w:rsid w:val="00DA1352"/>
    <w:rsid w:val="00DA3B8E"/>
    <w:rsid w:val="00DA416D"/>
    <w:rsid w:val="00DB248B"/>
    <w:rsid w:val="00DB60C9"/>
    <w:rsid w:val="00DB7A62"/>
    <w:rsid w:val="00DC03A0"/>
    <w:rsid w:val="00DC3A69"/>
    <w:rsid w:val="00DC6FF1"/>
    <w:rsid w:val="00DD328A"/>
    <w:rsid w:val="00DD6178"/>
    <w:rsid w:val="00DE52A0"/>
    <w:rsid w:val="00DE530B"/>
    <w:rsid w:val="00DE75E0"/>
    <w:rsid w:val="00DE7940"/>
    <w:rsid w:val="00DF24B3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34E81"/>
    <w:rsid w:val="00E41331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4ED4"/>
    <w:rsid w:val="00E80C7B"/>
    <w:rsid w:val="00E82745"/>
    <w:rsid w:val="00E8460C"/>
    <w:rsid w:val="00E911DA"/>
    <w:rsid w:val="00E92F33"/>
    <w:rsid w:val="00E96849"/>
    <w:rsid w:val="00E96DA7"/>
    <w:rsid w:val="00EA3302"/>
    <w:rsid w:val="00EB142C"/>
    <w:rsid w:val="00EB2DE0"/>
    <w:rsid w:val="00EC6644"/>
    <w:rsid w:val="00EC6EA7"/>
    <w:rsid w:val="00ED09B4"/>
    <w:rsid w:val="00ED173B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3DA6"/>
    <w:rsid w:val="00F14BE9"/>
    <w:rsid w:val="00F15415"/>
    <w:rsid w:val="00F16AB8"/>
    <w:rsid w:val="00F233F5"/>
    <w:rsid w:val="00F23AFA"/>
    <w:rsid w:val="00F3792D"/>
    <w:rsid w:val="00F4000F"/>
    <w:rsid w:val="00F418A5"/>
    <w:rsid w:val="00F44DA1"/>
    <w:rsid w:val="00F47BB2"/>
    <w:rsid w:val="00F47C9F"/>
    <w:rsid w:val="00F50C39"/>
    <w:rsid w:val="00F534A2"/>
    <w:rsid w:val="00F60404"/>
    <w:rsid w:val="00F60542"/>
    <w:rsid w:val="00F60579"/>
    <w:rsid w:val="00F61342"/>
    <w:rsid w:val="00F64368"/>
    <w:rsid w:val="00F65E8F"/>
    <w:rsid w:val="00F673A2"/>
    <w:rsid w:val="00F7091D"/>
    <w:rsid w:val="00F71A92"/>
    <w:rsid w:val="00F7239F"/>
    <w:rsid w:val="00F74C87"/>
    <w:rsid w:val="00F76215"/>
    <w:rsid w:val="00F772FC"/>
    <w:rsid w:val="00F83BD6"/>
    <w:rsid w:val="00F85A99"/>
    <w:rsid w:val="00F85B38"/>
    <w:rsid w:val="00F94004"/>
    <w:rsid w:val="00FA1C61"/>
    <w:rsid w:val="00FA20C7"/>
    <w:rsid w:val="00FA25E5"/>
    <w:rsid w:val="00FA39C9"/>
    <w:rsid w:val="00FA6D90"/>
    <w:rsid w:val="00FB1905"/>
    <w:rsid w:val="00FB36BA"/>
    <w:rsid w:val="00FB5905"/>
    <w:rsid w:val="00FC0691"/>
    <w:rsid w:val="00FC4F60"/>
    <w:rsid w:val="00FC4FDC"/>
    <w:rsid w:val="00FC5425"/>
    <w:rsid w:val="00FC56BE"/>
    <w:rsid w:val="00FC5749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55E6-602A-4426-ACC5-72F7A759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2019-01-29T08:38:00Z</dcterms:created>
  <dcterms:modified xsi:type="dcterms:W3CDTF">2019-01-29T08:38:00Z</dcterms:modified>
</cp:coreProperties>
</file>