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B16A" w14:textId="64321FCD" w:rsidR="006B3199" w:rsidRDefault="00DF65D9" w:rsidP="006B319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proofErr w:type="spellStart"/>
      <w:r>
        <w:rPr>
          <w:rFonts w:ascii="Arial" w:hAnsi="Arial"/>
          <w:b/>
          <w:bCs/>
          <w:sz w:val="36"/>
          <w:szCs w:val="36"/>
          <w:lang w:eastAsia="en-US"/>
        </w:rPr>
        <w:t>ÖkoFEN</w:t>
      </w:r>
      <w:proofErr w:type="spellEnd"/>
      <w:r>
        <w:rPr>
          <w:rFonts w:ascii="Arial" w:hAnsi="Arial"/>
          <w:b/>
          <w:bCs/>
          <w:sz w:val="36"/>
          <w:szCs w:val="36"/>
          <w:lang w:eastAsia="en-US"/>
        </w:rPr>
        <w:t xml:space="preserve"> </w:t>
      </w:r>
      <w:r w:rsidR="00A50560">
        <w:rPr>
          <w:rFonts w:ascii="Arial" w:hAnsi="Arial"/>
          <w:b/>
          <w:bCs/>
          <w:sz w:val="36"/>
          <w:szCs w:val="36"/>
          <w:lang w:eastAsia="en-US"/>
        </w:rPr>
        <w:t xml:space="preserve">auf der </w:t>
      </w:r>
      <w:proofErr w:type="spellStart"/>
      <w:r w:rsidR="00A50560">
        <w:rPr>
          <w:rFonts w:ascii="Arial" w:hAnsi="Arial"/>
          <w:b/>
          <w:bCs/>
          <w:sz w:val="36"/>
          <w:szCs w:val="36"/>
          <w:lang w:eastAsia="en-US"/>
        </w:rPr>
        <w:t>ISH</w:t>
      </w:r>
      <w:proofErr w:type="spellEnd"/>
      <w:r w:rsidR="00A50560">
        <w:rPr>
          <w:rFonts w:ascii="Arial" w:hAnsi="Arial"/>
          <w:b/>
          <w:bCs/>
          <w:sz w:val="36"/>
          <w:szCs w:val="36"/>
          <w:lang w:eastAsia="en-US"/>
        </w:rPr>
        <w:t xml:space="preserve"> 2019</w:t>
      </w:r>
    </w:p>
    <w:p w14:paraId="5731E4F0" w14:textId="70ED9294" w:rsidR="00C919AF" w:rsidRDefault="00707A07" w:rsidP="000F4F16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>Neue Highlights vom Pellet</w:t>
      </w:r>
      <w:r w:rsidR="008E068A">
        <w:rPr>
          <w:rFonts w:ascii="Arial" w:hAnsi="Arial"/>
          <w:bCs/>
          <w:sz w:val="36"/>
          <w:szCs w:val="36"/>
          <w:lang w:eastAsia="en-US"/>
        </w:rPr>
        <w:t>-B</w:t>
      </w:r>
      <w:r>
        <w:rPr>
          <w:rFonts w:ascii="Arial" w:hAnsi="Arial"/>
          <w:bCs/>
          <w:sz w:val="36"/>
          <w:szCs w:val="36"/>
          <w:lang w:eastAsia="en-US"/>
        </w:rPr>
        <w:t>rennwertkessel-Pionier</w:t>
      </w:r>
    </w:p>
    <w:p w14:paraId="1B1D0093" w14:textId="2723DF89" w:rsidR="00AC141C" w:rsidRDefault="00133160" w:rsidP="00AC141C">
      <w:pPr>
        <w:spacing w:line="360" w:lineRule="atLeas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Auf der </w:t>
      </w:r>
      <w:proofErr w:type="spellStart"/>
      <w:r>
        <w:rPr>
          <w:rFonts w:ascii="Arial" w:hAnsi="Arial"/>
          <w:b/>
          <w:bCs/>
          <w:sz w:val="20"/>
        </w:rPr>
        <w:t>ISH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r w:rsidR="00DF65D9">
        <w:rPr>
          <w:rFonts w:ascii="Arial" w:hAnsi="Arial"/>
          <w:b/>
          <w:bCs/>
          <w:sz w:val="20"/>
        </w:rPr>
        <w:t xml:space="preserve">präsentiert </w:t>
      </w:r>
      <w:proofErr w:type="spellStart"/>
      <w:r w:rsidR="00AA4085">
        <w:rPr>
          <w:rFonts w:ascii="Arial" w:hAnsi="Arial"/>
          <w:b/>
          <w:bCs/>
          <w:sz w:val="20"/>
        </w:rPr>
        <w:t>ÖkoFEN</w:t>
      </w:r>
      <w:proofErr w:type="spellEnd"/>
      <w:r w:rsidR="00DF65D9">
        <w:rPr>
          <w:rFonts w:ascii="Arial" w:hAnsi="Arial"/>
          <w:b/>
          <w:bCs/>
          <w:sz w:val="20"/>
        </w:rPr>
        <w:t xml:space="preserve"> </w:t>
      </w:r>
      <w:r w:rsidR="00CD106E">
        <w:rPr>
          <w:rFonts w:ascii="Arial" w:hAnsi="Arial"/>
          <w:b/>
          <w:bCs/>
          <w:sz w:val="20"/>
        </w:rPr>
        <w:t xml:space="preserve">zahlreiche </w:t>
      </w:r>
      <w:r w:rsidR="00AA4085">
        <w:rPr>
          <w:rFonts w:ascii="Arial" w:hAnsi="Arial"/>
          <w:b/>
          <w:bCs/>
          <w:sz w:val="20"/>
        </w:rPr>
        <w:t>I</w:t>
      </w:r>
      <w:r w:rsidR="00DF65D9">
        <w:rPr>
          <w:rFonts w:ascii="Arial" w:hAnsi="Arial"/>
          <w:b/>
          <w:bCs/>
          <w:sz w:val="20"/>
        </w:rPr>
        <w:t>nnovation</w:t>
      </w:r>
      <w:r w:rsidR="00CD106E">
        <w:rPr>
          <w:rFonts w:ascii="Arial" w:hAnsi="Arial"/>
          <w:b/>
          <w:bCs/>
          <w:sz w:val="20"/>
        </w:rPr>
        <w:t>en</w:t>
      </w:r>
      <w:r w:rsidR="00DF65D9">
        <w:rPr>
          <w:rFonts w:ascii="Arial" w:hAnsi="Arial"/>
          <w:b/>
          <w:bCs/>
          <w:sz w:val="20"/>
        </w:rPr>
        <w:t>: Die Zukunfts</w:t>
      </w:r>
      <w:r w:rsidR="00483C56">
        <w:rPr>
          <w:rFonts w:ascii="Arial" w:hAnsi="Arial"/>
          <w:b/>
          <w:bCs/>
          <w:sz w:val="20"/>
        </w:rPr>
        <w:t>-V</w:t>
      </w:r>
      <w:r w:rsidR="00DF65D9">
        <w:rPr>
          <w:rFonts w:ascii="Arial" w:hAnsi="Arial"/>
          <w:b/>
          <w:bCs/>
          <w:sz w:val="20"/>
        </w:rPr>
        <w:t xml:space="preserve">ersion </w:t>
      </w:r>
      <w:r w:rsidR="00707A07">
        <w:rPr>
          <w:rFonts w:ascii="Arial" w:hAnsi="Arial"/>
          <w:b/>
          <w:bCs/>
          <w:sz w:val="20"/>
        </w:rPr>
        <w:t xml:space="preserve">der </w:t>
      </w:r>
      <w:proofErr w:type="spellStart"/>
      <w:r w:rsidR="00707A07">
        <w:rPr>
          <w:rFonts w:ascii="Arial" w:hAnsi="Arial"/>
          <w:b/>
          <w:bCs/>
          <w:sz w:val="20"/>
        </w:rPr>
        <w:t>Pellematic</w:t>
      </w:r>
      <w:proofErr w:type="spellEnd"/>
      <w:r w:rsidR="00707A07">
        <w:rPr>
          <w:rFonts w:ascii="Arial" w:hAnsi="Arial"/>
          <w:b/>
          <w:bCs/>
          <w:sz w:val="20"/>
        </w:rPr>
        <w:t xml:space="preserve"> </w:t>
      </w:r>
      <w:proofErr w:type="spellStart"/>
      <w:r w:rsidR="00707A07">
        <w:rPr>
          <w:rFonts w:ascii="Arial" w:hAnsi="Arial"/>
          <w:b/>
          <w:bCs/>
          <w:sz w:val="20"/>
        </w:rPr>
        <w:t>Condens</w:t>
      </w:r>
      <w:proofErr w:type="spellEnd"/>
      <w:r w:rsidR="00D924BA">
        <w:rPr>
          <w:rFonts w:ascii="Arial" w:hAnsi="Arial"/>
          <w:b/>
          <w:bCs/>
          <w:sz w:val="20"/>
        </w:rPr>
        <w:t xml:space="preserve"> –</w:t>
      </w:r>
      <w:r w:rsidR="006D655B">
        <w:rPr>
          <w:rFonts w:ascii="Arial" w:hAnsi="Arial"/>
          <w:b/>
          <w:bCs/>
          <w:sz w:val="20"/>
        </w:rPr>
        <w:t xml:space="preserve"> Deutschlands meistverkaufte</w:t>
      </w:r>
      <w:r w:rsidR="00707A07">
        <w:rPr>
          <w:rFonts w:ascii="Arial" w:hAnsi="Arial"/>
          <w:b/>
          <w:bCs/>
          <w:sz w:val="20"/>
        </w:rPr>
        <w:t>r</w:t>
      </w:r>
      <w:r w:rsidR="006D655B">
        <w:rPr>
          <w:rFonts w:ascii="Arial" w:hAnsi="Arial"/>
          <w:b/>
          <w:bCs/>
          <w:sz w:val="20"/>
        </w:rPr>
        <w:t xml:space="preserve"> </w:t>
      </w:r>
      <w:r w:rsidR="008E068A">
        <w:rPr>
          <w:rFonts w:ascii="Arial" w:hAnsi="Arial"/>
          <w:b/>
          <w:bCs/>
          <w:sz w:val="20"/>
        </w:rPr>
        <w:t>Pellet-</w:t>
      </w:r>
      <w:r w:rsidR="006D655B">
        <w:rPr>
          <w:rFonts w:ascii="Arial" w:hAnsi="Arial"/>
          <w:b/>
          <w:bCs/>
          <w:sz w:val="20"/>
        </w:rPr>
        <w:t>Brennwertkessel</w:t>
      </w:r>
      <w:r w:rsidR="00D924BA">
        <w:rPr>
          <w:rFonts w:ascii="Arial" w:hAnsi="Arial"/>
          <w:b/>
          <w:bCs/>
          <w:sz w:val="20"/>
        </w:rPr>
        <w:t xml:space="preserve"> –</w:t>
      </w:r>
      <w:r w:rsidR="00AA4085">
        <w:rPr>
          <w:rFonts w:ascii="Arial" w:hAnsi="Arial"/>
          <w:b/>
          <w:bCs/>
          <w:sz w:val="20"/>
        </w:rPr>
        <w:t xml:space="preserve"> </w:t>
      </w:r>
      <w:r w:rsidR="00CD106E">
        <w:rPr>
          <w:rFonts w:ascii="Arial" w:hAnsi="Arial"/>
          <w:b/>
          <w:bCs/>
          <w:sz w:val="20"/>
        </w:rPr>
        <w:t>d</w:t>
      </w:r>
      <w:r w:rsidR="006D655B">
        <w:rPr>
          <w:rFonts w:ascii="Arial" w:hAnsi="Arial"/>
          <w:b/>
          <w:bCs/>
          <w:sz w:val="20"/>
        </w:rPr>
        <w:t xml:space="preserve">ie </w:t>
      </w:r>
      <w:proofErr w:type="spellStart"/>
      <w:r w:rsidR="006D655B">
        <w:rPr>
          <w:rFonts w:ascii="Arial" w:hAnsi="Arial"/>
          <w:b/>
          <w:bCs/>
          <w:sz w:val="20"/>
        </w:rPr>
        <w:t>Pellematic</w:t>
      </w:r>
      <w:proofErr w:type="spellEnd"/>
      <w:r w:rsidR="006D655B">
        <w:rPr>
          <w:rFonts w:ascii="Arial" w:hAnsi="Arial"/>
          <w:b/>
          <w:bCs/>
          <w:sz w:val="20"/>
        </w:rPr>
        <w:t xml:space="preserve"> Maxi in </w:t>
      </w:r>
      <w:r>
        <w:rPr>
          <w:rFonts w:ascii="Arial" w:hAnsi="Arial"/>
          <w:b/>
          <w:bCs/>
          <w:sz w:val="20"/>
        </w:rPr>
        <w:t>überarbeitetem</w:t>
      </w:r>
      <w:r w:rsidR="006D655B">
        <w:rPr>
          <w:rFonts w:ascii="Arial" w:hAnsi="Arial"/>
          <w:b/>
          <w:bCs/>
          <w:sz w:val="20"/>
        </w:rPr>
        <w:t xml:space="preserve"> Design</w:t>
      </w:r>
      <w:r w:rsidR="008E068A">
        <w:rPr>
          <w:rFonts w:ascii="Arial" w:hAnsi="Arial"/>
          <w:b/>
          <w:bCs/>
          <w:sz w:val="20"/>
        </w:rPr>
        <w:t xml:space="preserve"> und mit neuen technischen Features</w:t>
      </w:r>
      <w:r w:rsidR="006D655B">
        <w:rPr>
          <w:rFonts w:ascii="Arial" w:hAnsi="Arial"/>
          <w:b/>
          <w:bCs/>
          <w:sz w:val="20"/>
        </w:rPr>
        <w:t>, e</w:t>
      </w:r>
      <w:r w:rsidR="00AA4085">
        <w:rPr>
          <w:rFonts w:ascii="Arial" w:hAnsi="Arial"/>
          <w:b/>
          <w:bCs/>
          <w:sz w:val="20"/>
        </w:rPr>
        <w:t xml:space="preserve">in </w:t>
      </w:r>
      <w:r w:rsidR="00AA4085" w:rsidRPr="00AA4085">
        <w:rPr>
          <w:rFonts w:ascii="Arial" w:hAnsi="Arial"/>
          <w:b/>
          <w:bCs/>
          <w:sz w:val="20"/>
        </w:rPr>
        <w:t>erweiterte</w:t>
      </w:r>
      <w:r w:rsidR="00AA4085">
        <w:rPr>
          <w:rFonts w:ascii="Arial" w:hAnsi="Arial"/>
          <w:b/>
          <w:bCs/>
          <w:sz w:val="20"/>
        </w:rPr>
        <w:t>s</w:t>
      </w:r>
      <w:r w:rsidR="00AA4085" w:rsidRPr="00AA4085">
        <w:rPr>
          <w:rFonts w:ascii="Arial" w:hAnsi="Arial"/>
          <w:b/>
          <w:bCs/>
          <w:sz w:val="20"/>
        </w:rPr>
        <w:t xml:space="preserve"> </w:t>
      </w:r>
      <w:r w:rsidR="00AA4085">
        <w:rPr>
          <w:rFonts w:ascii="Arial" w:hAnsi="Arial"/>
          <w:b/>
          <w:bCs/>
          <w:sz w:val="20"/>
        </w:rPr>
        <w:t>Service</w:t>
      </w:r>
      <w:r w:rsidR="00AA4085" w:rsidRPr="00AA4085">
        <w:rPr>
          <w:rFonts w:ascii="Arial" w:hAnsi="Arial"/>
          <w:b/>
          <w:bCs/>
          <w:sz w:val="20"/>
        </w:rPr>
        <w:t>angebot</w:t>
      </w:r>
      <w:r w:rsidR="006D655B">
        <w:rPr>
          <w:rFonts w:ascii="Arial" w:hAnsi="Arial"/>
          <w:b/>
          <w:bCs/>
          <w:sz w:val="20"/>
        </w:rPr>
        <w:t xml:space="preserve"> und das Energiekonzept „myEnergy365“</w:t>
      </w:r>
      <w:r w:rsidR="008E068A">
        <w:rPr>
          <w:rFonts w:ascii="Arial" w:hAnsi="Arial"/>
          <w:b/>
          <w:bCs/>
          <w:sz w:val="20"/>
        </w:rPr>
        <w:t xml:space="preserve"> für g</w:t>
      </w:r>
      <w:r w:rsidR="00483C56">
        <w:rPr>
          <w:rFonts w:ascii="Arial" w:hAnsi="Arial"/>
          <w:b/>
          <w:bCs/>
          <w:sz w:val="20"/>
        </w:rPr>
        <w:t>a</w:t>
      </w:r>
      <w:r w:rsidR="008E068A">
        <w:rPr>
          <w:rFonts w:ascii="Arial" w:hAnsi="Arial"/>
          <w:b/>
          <w:bCs/>
          <w:sz w:val="20"/>
        </w:rPr>
        <w:t>nzjährig Strom und Wärme aus Pellets</w:t>
      </w:r>
      <w:r w:rsidR="00AA4085" w:rsidRPr="00AA4085">
        <w:rPr>
          <w:rFonts w:ascii="Arial" w:hAnsi="Arial"/>
          <w:b/>
          <w:bCs/>
          <w:sz w:val="20"/>
        </w:rPr>
        <w:t>.</w:t>
      </w:r>
    </w:p>
    <w:p w14:paraId="385A13D1" w14:textId="77777777" w:rsidR="009C6FD7" w:rsidRDefault="009C6FD7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5730EF99" w14:textId="42764147" w:rsidR="00707A07" w:rsidRDefault="006B3199" w:rsidP="00707A07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DB3DA9">
        <w:rPr>
          <w:rFonts w:ascii="Arial" w:hAnsi="Arial"/>
          <w:i/>
          <w:sz w:val="20"/>
          <w:lang w:val="de-AT"/>
        </w:rPr>
        <w:t>5</w:t>
      </w:r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DB3DA9">
        <w:rPr>
          <w:rFonts w:ascii="Arial" w:hAnsi="Arial"/>
          <w:i/>
          <w:sz w:val="20"/>
          <w:lang w:val="de-AT"/>
        </w:rPr>
        <w:t>Febr</w:t>
      </w:r>
      <w:bookmarkStart w:id="0" w:name="_GoBack"/>
      <w:bookmarkEnd w:id="0"/>
      <w:r w:rsidR="00AC141C">
        <w:rPr>
          <w:rFonts w:ascii="Arial" w:hAnsi="Arial"/>
          <w:i/>
          <w:sz w:val="20"/>
          <w:lang w:val="de-AT"/>
        </w:rPr>
        <w:t>uar</w:t>
      </w:r>
      <w:r w:rsidRPr="00761D0E">
        <w:rPr>
          <w:rFonts w:ascii="Arial" w:hAnsi="Arial"/>
          <w:i/>
          <w:sz w:val="20"/>
          <w:lang w:val="de-AT"/>
        </w:rPr>
        <w:t xml:space="preserve"> 201</w:t>
      </w:r>
      <w:r w:rsidR="00AC141C">
        <w:rPr>
          <w:rFonts w:ascii="Arial" w:hAnsi="Arial"/>
          <w:i/>
          <w:sz w:val="20"/>
          <w:lang w:val="de-AT"/>
        </w:rPr>
        <w:t>9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>–</w:t>
      </w:r>
      <w:r w:rsidR="00D324C6">
        <w:rPr>
          <w:rFonts w:ascii="Arial" w:hAnsi="Arial"/>
          <w:sz w:val="20"/>
          <w:lang w:val="de-AT"/>
        </w:rPr>
        <w:t xml:space="preserve"> </w:t>
      </w:r>
      <w:r w:rsidR="00707A07">
        <w:rPr>
          <w:rFonts w:ascii="Arial" w:hAnsi="Arial"/>
          <w:sz w:val="20"/>
          <w:lang w:val="de-AT"/>
        </w:rPr>
        <w:t xml:space="preserve">Die </w:t>
      </w:r>
      <w:proofErr w:type="spellStart"/>
      <w:r w:rsidR="00707A07">
        <w:rPr>
          <w:rFonts w:ascii="Arial" w:hAnsi="Arial"/>
          <w:sz w:val="20"/>
          <w:lang w:val="de-AT"/>
        </w:rPr>
        <w:t>Pellematic</w:t>
      </w:r>
      <w:proofErr w:type="spellEnd"/>
      <w:r w:rsidR="00707A07">
        <w:rPr>
          <w:rFonts w:ascii="Arial" w:hAnsi="Arial"/>
          <w:sz w:val="20"/>
          <w:lang w:val="de-AT"/>
        </w:rPr>
        <w:t xml:space="preserve"> </w:t>
      </w:r>
      <w:r w:rsidR="008E068A">
        <w:rPr>
          <w:rFonts w:ascii="Arial" w:hAnsi="Arial"/>
          <w:sz w:val="20"/>
          <w:lang w:val="de-AT"/>
        </w:rPr>
        <w:t xml:space="preserve">mit </w:t>
      </w:r>
      <w:proofErr w:type="spellStart"/>
      <w:r w:rsidR="00707A07">
        <w:rPr>
          <w:rFonts w:ascii="Arial" w:hAnsi="Arial"/>
          <w:sz w:val="20"/>
          <w:lang w:val="de-AT"/>
        </w:rPr>
        <w:t>Condens</w:t>
      </w:r>
      <w:proofErr w:type="spellEnd"/>
      <w:r w:rsidR="008E068A">
        <w:rPr>
          <w:rFonts w:ascii="Arial" w:hAnsi="Arial"/>
          <w:sz w:val="20"/>
          <w:lang w:val="de-AT"/>
        </w:rPr>
        <w:t>-Technologie</w:t>
      </w:r>
      <w:r w:rsidR="00707A07">
        <w:rPr>
          <w:rFonts w:ascii="Arial" w:hAnsi="Arial"/>
          <w:sz w:val="20"/>
          <w:lang w:val="de-AT"/>
        </w:rPr>
        <w:t xml:space="preserve"> zählt zu den meistverkauften Pellet-Brennwertkesseln Deutschlands. </w:t>
      </w:r>
      <w:r w:rsidR="008E068A">
        <w:rPr>
          <w:rFonts w:ascii="Arial" w:hAnsi="Arial"/>
          <w:sz w:val="20"/>
          <w:lang w:val="de-AT"/>
        </w:rPr>
        <w:t>G</w:t>
      </w:r>
      <w:r w:rsidR="00707A07">
        <w:rPr>
          <w:rFonts w:ascii="Arial" w:hAnsi="Arial"/>
          <w:sz w:val="20"/>
          <w:lang w:val="de-AT"/>
        </w:rPr>
        <w:t>emäß</w:t>
      </w:r>
      <w:r w:rsidR="008E068A">
        <w:rPr>
          <w:rFonts w:ascii="Arial" w:hAnsi="Arial"/>
          <w:sz w:val="20"/>
          <w:lang w:val="de-AT"/>
        </w:rPr>
        <w:t xml:space="preserve"> einer</w:t>
      </w:r>
      <w:r w:rsidR="00707A07">
        <w:rPr>
          <w:rFonts w:ascii="Arial" w:hAnsi="Arial"/>
          <w:sz w:val="20"/>
          <w:lang w:val="de-AT"/>
        </w:rPr>
        <w:t xml:space="preserve"> </w:t>
      </w:r>
      <w:proofErr w:type="spellStart"/>
      <w:r w:rsidR="00707A07">
        <w:rPr>
          <w:rFonts w:ascii="Arial" w:hAnsi="Arial"/>
          <w:sz w:val="20"/>
          <w:lang w:val="de-AT"/>
        </w:rPr>
        <w:t>BAFA</w:t>
      </w:r>
      <w:proofErr w:type="spellEnd"/>
      <w:r w:rsidR="00707A07">
        <w:rPr>
          <w:rFonts w:ascii="Arial" w:hAnsi="Arial"/>
          <w:sz w:val="20"/>
          <w:lang w:val="de-AT"/>
        </w:rPr>
        <w:t>-Erhebung</w:t>
      </w:r>
      <w:r w:rsidR="008E068A">
        <w:rPr>
          <w:rFonts w:ascii="Arial" w:hAnsi="Arial"/>
          <w:sz w:val="20"/>
          <w:lang w:val="de-AT"/>
        </w:rPr>
        <w:t xml:space="preserve"> stammen</w:t>
      </w:r>
      <w:r w:rsidR="00707A07">
        <w:rPr>
          <w:rFonts w:ascii="Arial" w:hAnsi="Arial"/>
          <w:sz w:val="20"/>
          <w:lang w:val="de-AT"/>
        </w:rPr>
        <w:t xml:space="preserve"> fast 70 Prozent der geförderten Pellet-Brennwertkessel aus dem Hause </w:t>
      </w:r>
      <w:proofErr w:type="spellStart"/>
      <w:r w:rsidR="00707A07">
        <w:rPr>
          <w:rFonts w:ascii="Arial" w:hAnsi="Arial"/>
          <w:sz w:val="20"/>
          <w:lang w:val="de-AT"/>
        </w:rPr>
        <w:t>ÖkoFEN</w:t>
      </w:r>
      <w:proofErr w:type="spellEnd"/>
      <w:r w:rsidR="008E068A">
        <w:rPr>
          <w:rFonts w:ascii="Arial" w:hAnsi="Arial"/>
          <w:sz w:val="20"/>
          <w:lang w:val="de-AT"/>
        </w:rPr>
        <w:t>*</w:t>
      </w:r>
      <w:r w:rsidR="00707A07">
        <w:rPr>
          <w:rFonts w:ascii="Arial" w:hAnsi="Arial"/>
          <w:sz w:val="20"/>
          <w:lang w:val="de-AT"/>
        </w:rPr>
        <w:t>.</w:t>
      </w:r>
      <w:r w:rsidR="00707A07" w:rsidRPr="00CD106E">
        <w:t xml:space="preserve"> </w:t>
      </w:r>
      <w:r w:rsidR="00707A07">
        <w:rPr>
          <w:rFonts w:ascii="Arial" w:hAnsi="Arial"/>
          <w:sz w:val="20"/>
          <w:lang w:val="de-AT"/>
        </w:rPr>
        <w:t xml:space="preserve">Nun geht </w:t>
      </w:r>
      <w:r w:rsidR="006D655B">
        <w:rPr>
          <w:rFonts w:ascii="Arial" w:hAnsi="Arial"/>
          <w:sz w:val="20"/>
          <w:lang w:val="de-AT"/>
        </w:rPr>
        <w:t>Europas Spezialist für Pelletheizungen</w:t>
      </w:r>
      <w:r w:rsidR="00707A07">
        <w:rPr>
          <w:rFonts w:ascii="Arial" w:hAnsi="Arial"/>
          <w:sz w:val="20"/>
          <w:lang w:val="de-AT"/>
        </w:rPr>
        <w:t xml:space="preserve"> den nächsten Schritt und</w:t>
      </w:r>
      <w:r w:rsidR="006D655B" w:rsidRPr="006D655B">
        <w:rPr>
          <w:rFonts w:ascii="Arial" w:hAnsi="Arial"/>
          <w:sz w:val="20"/>
          <w:lang w:val="de-AT"/>
        </w:rPr>
        <w:t xml:space="preserve"> </w:t>
      </w:r>
      <w:r w:rsidR="002E4D1F">
        <w:rPr>
          <w:rFonts w:ascii="Arial" w:hAnsi="Arial"/>
          <w:sz w:val="20"/>
          <w:lang w:val="de-AT"/>
        </w:rPr>
        <w:t>präsentiert</w:t>
      </w:r>
      <w:r w:rsidR="002E4D1F" w:rsidRPr="00CD106E">
        <w:rPr>
          <w:rFonts w:ascii="Arial" w:hAnsi="Arial"/>
          <w:sz w:val="20"/>
          <w:lang w:val="de-AT"/>
        </w:rPr>
        <w:t xml:space="preserve"> </w:t>
      </w:r>
      <w:r w:rsidR="00707A07">
        <w:rPr>
          <w:rFonts w:ascii="Arial" w:hAnsi="Arial"/>
          <w:sz w:val="20"/>
          <w:lang w:val="de-AT"/>
        </w:rPr>
        <w:t>a</w:t>
      </w:r>
      <w:r w:rsidR="00CD106E">
        <w:rPr>
          <w:rFonts w:ascii="Arial" w:hAnsi="Arial"/>
          <w:sz w:val="20"/>
          <w:lang w:val="de-AT"/>
        </w:rPr>
        <w:t xml:space="preserve">uf der </w:t>
      </w:r>
      <w:proofErr w:type="spellStart"/>
      <w:r w:rsidR="006D655B">
        <w:rPr>
          <w:rFonts w:ascii="Arial" w:hAnsi="Arial"/>
          <w:sz w:val="20"/>
          <w:lang w:val="de-AT"/>
        </w:rPr>
        <w:t>ISH</w:t>
      </w:r>
      <w:proofErr w:type="spellEnd"/>
      <w:r w:rsidR="008E068A">
        <w:rPr>
          <w:rFonts w:ascii="Arial" w:hAnsi="Arial"/>
          <w:sz w:val="20"/>
          <w:lang w:val="de-AT"/>
        </w:rPr>
        <w:t xml:space="preserve"> Frankfurt</w:t>
      </w:r>
      <w:r w:rsidR="006D655B" w:rsidRPr="006D655B">
        <w:rPr>
          <w:rFonts w:ascii="Arial" w:hAnsi="Arial"/>
          <w:sz w:val="20"/>
          <w:lang w:val="de-AT"/>
        </w:rPr>
        <w:t xml:space="preserve"> </w:t>
      </w:r>
      <w:r w:rsidR="00133160">
        <w:rPr>
          <w:rFonts w:ascii="Arial" w:hAnsi="Arial"/>
          <w:sz w:val="20"/>
          <w:lang w:val="de-AT"/>
        </w:rPr>
        <w:t>(</w:t>
      </w:r>
      <w:r w:rsidR="00133160" w:rsidRPr="00133160">
        <w:rPr>
          <w:rFonts w:ascii="Arial" w:hAnsi="Arial"/>
          <w:sz w:val="20"/>
          <w:lang w:val="de-AT"/>
        </w:rPr>
        <w:t>Halle 11.1, Stand E05</w:t>
      </w:r>
      <w:r w:rsidR="00133160">
        <w:rPr>
          <w:rFonts w:ascii="Arial" w:hAnsi="Arial"/>
          <w:sz w:val="20"/>
          <w:lang w:val="de-AT"/>
        </w:rPr>
        <w:t xml:space="preserve">) </w:t>
      </w:r>
      <w:r w:rsidR="002E4D1F">
        <w:rPr>
          <w:rFonts w:ascii="Arial" w:hAnsi="Arial"/>
          <w:sz w:val="20"/>
          <w:lang w:val="de-AT"/>
        </w:rPr>
        <w:t xml:space="preserve">erstmalig </w:t>
      </w:r>
      <w:r w:rsidR="008E068A">
        <w:rPr>
          <w:rFonts w:ascii="Arial" w:hAnsi="Arial"/>
          <w:sz w:val="20"/>
          <w:lang w:val="de-AT"/>
        </w:rPr>
        <w:t>eine</w:t>
      </w:r>
      <w:r w:rsidR="002E4D1F">
        <w:rPr>
          <w:rFonts w:ascii="Arial" w:hAnsi="Arial"/>
          <w:sz w:val="20"/>
          <w:lang w:val="de-AT"/>
        </w:rPr>
        <w:t xml:space="preserve"> </w:t>
      </w:r>
      <w:r w:rsidR="00CD106E" w:rsidRPr="00CD106E">
        <w:rPr>
          <w:rFonts w:ascii="Arial" w:hAnsi="Arial"/>
          <w:sz w:val="20"/>
          <w:lang w:val="de-AT"/>
        </w:rPr>
        <w:t>zusätzliche Leistungsgröße der beliebten Baureihe mit 32 kW</w:t>
      </w:r>
      <w:r w:rsidR="002E4D1F">
        <w:rPr>
          <w:rFonts w:ascii="Arial" w:hAnsi="Arial"/>
          <w:sz w:val="20"/>
          <w:lang w:val="de-AT"/>
        </w:rPr>
        <w:t>. Diese wird</w:t>
      </w:r>
      <w:r w:rsidR="00CD106E" w:rsidRPr="00CD106E">
        <w:rPr>
          <w:rFonts w:ascii="Arial" w:hAnsi="Arial"/>
          <w:sz w:val="20"/>
          <w:lang w:val="de-AT"/>
        </w:rPr>
        <w:t xml:space="preserve"> ab 2020 am Markt erhältlich sein</w:t>
      </w:r>
      <w:r w:rsidR="008E068A">
        <w:rPr>
          <w:rFonts w:ascii="Arial" w:hAnsi="Arial"/>
          <w:sz w:val="20"/>
          <w:lang w:val="de-AT"/>
        </w:rPr>
        <w:t>. Die Zukunfts-Version</w:t>
      </w:r>
      <w:r w:rsidR="00CD106E">
        <w:rPr>
          <w:rFonts w:ascii="Arial" w:hAnsi="Arial"/>
          <w:sz w:val="20"/>
          <w:lang w:val="de-AT"/>
        </w:rPr>
        <w:t xml:space="preserve"> </w:t>
      </w:r>
      <w:r w:rsidR="002E4D1F">
        <w:rPr>
          <w:rFonts w:ascii="Arial" w:hAnsi="Arial"/>
          <w:sz w:val="20"/>
          <w:lang w:val="de-AT"/>
        </w:rPr>
        <w:t>kann am Stand</w:t>
      </w:r>
      <w:r w:rsidR="006A1ABC">
        <w:rPr>
          <w:rFonts w:ascii="Arial" w:hAnsi="Arial"/>
          <w:sz w:val="20"/>
          <w:lang w:val="de-AT"/>
        </w:rPr>
        <w:t xml:space="preserve"> </w:t>
      </w:r>
      <w:r w:rsidR="00CD106E">
        <w:rPr>
          <w:rFonts w:ascii="Arial" w:hAnsi="Arial"/>
          <w:sz w:val="20"/>
          <w:lang w:val="de-AT"/>
        </w:rPr>
        <w:t xml:space="preserve">nicht nur von außen </w:t>
      </w:r>
      <w:r w:rsidR="002E4D1F">
        <w:rPr>
          <w:rFonts w:ascii="Arial" w:hAnsi="Arial"/>
          <w:sz w:val="20"/>
          <w:lang w:val="de-AT"/>
        </w:rPr>
        <w:t>betrachtet werden</w:t>
      </w:r>
      <w:r w:rsidR="00CD106E">
        <w:rPr>
          <w:rFonts w:ascii="Arial" w:hAnsi="Arial"/>
          <w:sz w:val="20"/>
          <w:lang w:val="de-AT"/>
        </w:rPr>
        <w:t xml:space="preserve">, sondern </w:t>
      </w:r>
      <w:r w:rsidR="00D924BA">
        <w:rPr>
          <w:rFonts w:ascii="Arial" w:hAnsi="Arial"/>
          <w:sz w:val="20"/>
          <w:lang w:val="de-AT"/>
        </w:rPr>
        <w:t>per</w:t>
      </w:r>
      <w:r w:rsidR="006A1ABC">
        <w:rPr>
          <w:rFonts w:ascii="Arial" w:hAnsi="Arial"/>
          <w:sz w:val="20"/>
          <w:lang w:val="de-AT"/>
        </w:rPr>
        <w:t xml:space="preserve"> </w:t>
      </w:r>
      <w:r w:rsidR="00CD106E">
        <w:rPr>
          <w:rFonts w:ascii="Arial" w:hAnsi="Arial"/>
          <w:sz w:val="20"/>
          <w:lang w:val="de-AT"/>
        </w:rPr>
        <w:t>Virtual Reality Game auch von innen.</w:t>
      </w:r>
      <w:r w:rsidR="006A1ABC">
        <w:rPr>
          <w:rFonts w:ascii="Arial" w:hAnsi="Arial"/>
          <w:sz w:val="20"/>
          <w:lang w:val="de-AT"/>
        </w:rPr>
        <w:t xml:space="preserve"> Ebenfalls zum ersten Mal wird die </w:t>
      </w:r>
      <w:proofErr w:type="spellStart"/>
      <w:r w:rsidR="006A1ABC">
        <w:rPr>
          <w:rFonts w:ascii="Arial" w:hAnsi="Arial"/>
          <w:sz w:val="20"/>
          <w:lang w:val="de-AT"/>
        </w:rPr>
        <w:t>Pellematic</w:t>
      </w:r>
      <w:proofErr w:type="spellEnd"/>
      <w:r w:rsidR="006A1ABC">
        <w:rPr>
          <w:rFonts w:ascii="Arial" w:hAnsi="Arial"/>
          <w:sz w:val="20"/>
          <w:lang w:val="de-AT"/>
        </w:rPr>
        <w:t xml:space="preserve"> Maxi, d</w:t>
      </w:r>
      <w:r w:rsidR="006A1ABC" w:rsidRPr="006A1ABC">
        <w:rPr>
          <w:rFonts w:ascii="Arial" w:hAnsi="Arial"/>
          <w:sz w:val="20"/>
          <w:lang w:val="de-AT"/>
        </w:rPr>
        <w:t xml:space="preserve">er kompakte Großkessel mit bis zu </w:t>
      </w:r>
      <w:r w:rsidR="008E068A">
        <w:rPr>
          <w:rFonts w:ascii="Arial" w:hAnsi="Arial"/>
          <w:sz w:val="20"/>
          <w:lang w:val="de-AT"/>
        </w:rPr>
        <w:t>64</w:t>
      </w:r>
      <w:r w:rsidR="006A1ABC" w:rsidRPr="006A1ABC">
        <w:rPr>
          <w:rFonts w:ascii="Arial" w:hAnsi="Arial"/>
          <w:sz w:val="20"/>
          <w:lang w:val="de-AT"/>
        </w:rPr>
        <w:t xml:space="preserve"> kW Leistung</w:t>
      </w:r>
      <w:r w:rsidR="006A1ABC">
        <w:rPr>
          <w:rFonts w:ascii="Arial" w:hAnsi="Arial"/>
          <w:sz w:val="20"/>
          <w:lang w:val="de-AT"/>
        </w:rPr>
        <w:t xml:space="preserve">, im </w:t>
      </w:r>
      <w:r w:rsidR="00D924BA">
        <w:rPr>
          <w:rFonts w:ascii="Arial" w:hAnsi="Arial"/>
          <w:sz w:val="20"/>
          <w:lang w:val="de-AT"/>
        </w:rPr>
        <w:t>frischen</w:t>
      </w:r>
      <w:r w:rsidR="006A1ABC">
        <w:rPr>
          <w:rFonts w:ascii="Arial" w:hAnsi="Arial"/>
          <w:sz w:val="20"/>
          <w:lang w:val="de-AT"/>
        </w:rPr>
        <w:t>,</w:t>
      </w:r>
      <w:r w:rsidR="00CD106E" w:rsidRPr="00CD106E">
        <w:rPr>
          <w:rFonts w:ascii="Arial" w:hAnsi="Arial"/>
          <w:sz w:val="20"/>
          <w:lang w:val="de-AT"/>
        </w:rPr>
        <w:t xml:space="preserve"> geradlinige</w:t>
      </w:r>
      <w:r w:rsidR="006A1ABC">
        <w:rPr>
          <w:rFonts w:ascii="Arial" w:hAnsi="Arial"/>
          <w:sz w:val="20"/>
          <w:lang w:val="de-AT"/>
        </w:rPr>
        <w:t>n</w:t>
      </w:r>
      <w:r w:rsidR="00CD106E" w:rsidRPr="00CD106E">
        <w:rPr>
          <w:rFonts w:ascii="Arial" w:hAnsi="Arial"/>
          <w:sz w:val="20"/>
          <w:lang w:val="de-AT"/>
        </w:rPr>
        <w:t xml:space="preserve"> Design </w:t>
      </w:r>
      <w:r w:rsidR="00D924BA">
        <w:rPr>
          <w:rFonts w:ascii="Arial" w:hAnsi="Arial"/>
          <w:sz w:val="20"/>
          <w:lang w:val="de-AT"/>
        </w:rPr>
        <w:t>zu sehen sein. Er besitzt zudem neue,</w:t>
      </w:r>
      <w:r w:rsidR="00CD106E" w:rsidRPr="00CD106E">
        <w:rPr>
          <w:rFonts w:ascii="Arial" w:hAnsi="Arial"/>
          <w:sz w:val="20"/>
          <w:lang w:val="de-AT"/>
        </w:rPr>
        <w:t xml:space="preserve"> intelligente</w:t>
      </w:r>
      <w:r w:rsidR="00D924BA">
        <w:rPr>
          <w:rFonts w:ascii="Arial" w:hAnsi="Arial"/>
          <w:sz w:val="20"/>
          <w:lang w:val="de-AT"/>
        </w:rPr>
        <w:t xml:space="preserve"> technische</w:t>
      </w:r>
      <w:r w:rsidR="00CD106E" w:rsidRPr="00CD106E">
        <w:rPr>
          <w:rFonts w:ascii="Arial" w:hAnsi="Arial"/>
          <w:sz w:val="20"/>
          <w:lang w:val="de-AT"/>
        </w:rPr>
        <w:t xml:space="preserve"> Features</w:t>
      </w:r>
      <w:r w:rsidR="006A1ABC">
        <w:rPr>
          <w:rFonts w:ascii="Arial" w:hAnsi="Arial"/>
          <w:sz w:val="20"/>
          <w:lang w:val="de-AT"/>
        </w:rPr>
        <w:t xml:space="preserve"> </w:t>
      </w:r>
      <w:r w:rsidR="008E068A">
        <w:rPr>
          <w:rFonts w:ascii="Arial" w:hAnsi="Arial"/>
          <w:sz w:val="20"/>
          <w:lang w:val="de-AT"/>
        </w:rPr>
        <w:t>bei der</w:t>
      </w:r>
      <w:r w:rsidR="006A1ABC">
        <w:t xml:space="preserve"> </w:t>
      </w:r>
      <w:r w:rsidR="006A1ABC" w:rsidRPr="006A1ABC">
        <w:rPr>
          <w:rFonts w:ascii="Arial" w:hAnsi="Arial"/>
          <w:sz w:val="20"/>
          <w:lang w:val="de-AT"/>
        </w:rPr>
        <w:t>Brenntellerentaschung und Ascheaustragung sowie</w:t>
      </w:r>
      <w:r w:rsidR="002E4D1F">
        <w:rPr>
          <w:rFonts w:ascii="Arial" w:hAnsi="Arial"/>
          <w:sz w:val="20"/>
          <w:lang w:val="de-AT"/>
        </w:rPr>
        <w:t xml:space="preserve"> </w:t>
      </w:r>
      <w:r w:rsidR="008E068A">
        <w:rPr>
          <w:rFonts w:ascii="Arial" w:hAnsi="Arial"/>
          <w:sz w:val="20"/>
          <w:lang w:val="de-AT"/>
        </w:rPr>
        <w:t xml:space="preserve">eine </w:t>
      </w:r>
      <w:proofErr w:type="spellStart"/>
      <w:r w:rsidR="006A1ABC" w:rsidRPr="006A1ABC">
        <w:rPr>
          <w:rFonts w:ascii="Arial" w:hAnsi="Arial"/>
          <w:sz w:val="20"/>
          <w:lang w:val="de-AT"/>
        </w:rPr>
        <w:t>Pelletverbrauch</w:t>
      </w:r>
      <w:r w:rsidR="00D924BA">
        <w:rPr>
          <w:rFonts w:ascii="Arial" w:hAnsi="Arial"/>
          <w:sz w:val="20"/>
          <w:lang w:val="de-AT"/>
        </w:rPr>
        <w:t>s</w:t>
      </w:r>
      <w:proofErr w:type="spellEnd"/>
      <w:r w:rsidR="00D924BA">
        <w:rPr>
          <w:rFonts w:ascii="Arial" w:hAnsi="Arial"/>
          <w:sz w:val="20"/>
          <w:lang w:val="de-AT"/>
        </w:rPr>
        <w:t>-M</w:t>
      </w:r>
      <w:r w:rsidR="006A1ABC" w:rsidRPr="006A1ABC">
        <w:rPr>
          <w:rFonts w:ascii="Arial" w:hAnsi="Arial"/>
          <w:sz w:val="20"/>
          <w:lang w:val="de-AT"/>
        </w:rPr>
        <w:t>essung</w:t>
      </w:r>
      <w:r w:rsidR="006A1ABC">
        <w:rPr>
          <w:rFonts w:ascii="Arial" w:hAnsi="Arial"/>
          <w:sz w:val="20"/>
          <w:lang w:val="de-AT"/>
        </w:rPr>
        <w:t>.</w:t>
      </w:r>
      <w:r w:rsidR="00707A07" w:rsidRPr="00707A07">
        <w:rPr>
          <w:rFonts w:ascii="Arial" w:hAnsi="Arial"/>
          <w:sz w:val="20"/>
          <w:lang w:val="de-AT"/>
        </w:rPr>
        <w:t xml:space="preserve"> </w:t>
      </w:r>
      <w:r w:rsidR="00707A07">
        <w:rPr>
          <w:rFonts w:ascii="Arial" w:hAnsi="Arial"/>
          <w:sz w:val="20"/>
          <w:lang w:val="de-AT"/>
        </w:rPr>
        <w:t xml:space="preserve">Zusätzlich </w:t>
      </w:r>
      <w:r w:rsidR="00D924BA">
        <w:rPr>
          <w:rFonts w:ascii="Arial" w:hAnsi="Arial"/>
          <w:sz w:val="20"/>
          <w:lang w:val="de-AT"/>
        </w:rPr>
        <w:t>wird</w:t>
      </w:r>
      <w:r w:rsidR="00707A07">
        <w:rPr>
          <w:rFonts w:ascii="Arial" w:hAnsi="Arial"/>
          <w:sz w:val="20"/>
          <w:lang w:val="de-AT"/>
        </w:rPr>
        <w:t xml:space="preserve"> die </w:t>
      </w:r>
      <w:r w:rsidR="00707A07" w:rsidRPr="006A1ABC">
        <w:rPr>
          <w:rFonts w:ascii="Arial" w:hAnsi="Arial"/>
          <w:sz w:val="20"/>
          <w:lang w:val="de-AT"/>
        </w:rPr>
        <w:t>stromproduzierende Pelletheizung</w:t>
      </w:r>
      <w:r w:rsidR="00707A07">
        <w:rPr>
          <w:rFonts w:ascii="Arial" w:hAnsi="Arial"/>
          <w:sz w:val="20"/>
          <w:lang w:val="de-AT"/>
        </w:rPr>
        <w:t xml:space="preserve"> samt </w:t>
      </w:r>
      <w:proofErr w:type="gramStart"/>
      <w:r w:rsidR="00707A07">
        <w:rPr>
          <w:rFonts w:ascii="Arial" w:hAnsi="Arial"/>
          <w:sz w:val="20"/>
          <w:lang w:val="de-AT"/>
        </w:rPr>
        <w:t>des intelligenten Energiekonzepts</w:t>
      </w:r>
      <w:proofErr w:type="gramEnd"/>
      <w:r w:rsidR="00707A07">
        <w:rPr>
          <w:rFonts w:ascii="Arial" w:hAnsi="Arial"/>
          <w:sz w:val="20"/>
          <w:lang w:val="de-AT"/>
        </w:rPr>
        <w:t xml:space="preserve"> „myEnergy365“ und die</w:t>
      </w:r>
      <w:r w:rsidR="00707A07" w:rsidRPr="006A1ABC">
        <w:rPr>
          <w:rFonts w:ascii="Arial" w:hAnsi="Arial"/>
          <w:sz w:val="20"/>
          <w:lang w:val="de-AT"/>
        </w:rPr>
        <w:t xml:space="preserve"> gesamte</w:t>
      </w:r>
      <w:r w:rsidR="00707A07">
        <w:rPr>
          <w:rFonts w:ascii="Arial" w:hAnsi="Arial"/>
          <w:sz w:val="20"/>
          <w:lang w:val="de-AT"/>
        </w:rPr>
        <w:t xml:space="preserve"> Brennwertpalette von 4-512 kW gezeigt.</w:t>
      </w:r>
    </w:p>
    <w:p w14:paraId="14AA7A1D" w14:textId="77777777" w:rsidR="00CD106E" w:rsidRDefault="00CD106E" w:rsidP="00C64585">
      <w:pPr>
        <w:spacing w:line="360" w:lineRule="atLeast"/>
        <w:rPr>
          <w:rFonts w:ascii="Arial" w:hAnsi="Arial"/>
          <w:sz w:val="20"/>
          <w:lang w:val="de-AT"/>
        </w:rPr>
      </w:pPr>
    </w:p>
    <w:p w14:paraId="4B2DE17D" w14:textId="77B693D4" w:rsidR="00CD106E" w:rsidRPr="00133160" w:rsidRDefault="00133160" w:rsidP="00C64585">
      <w:pPr>
        <w:spacing w:line="360" w:lineRule="atLeast"/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sz w:val="20"/>
          <w:lang w:val="de-AT"/>
        </w:rPr>
        <w:t xml:space="preserve">Erweitertes </w:t>
      </w:r>
      <w:r w:rsidR="00CD106E" w:rsidRPr="00133160">
        <w:rPr>
          <w:rFonts w:ascii="Arial" w:hAnsi="Arial"/>
          <w:b/>
          <w:sz w:val="20"/>
          <w:lang w:val="de-AT"/>
        </w:rPr>
        <w:t>Service</w:t>
      </w:r>
      <w:r>
        <w:rPr>
          <w:rFonts w:ascii="Arial" w:hAnsi="Arial"/>
          <w:b/>
          <w:sz w:val="20"/>
          <w:lang w:val="de-AT"/>
        </w:rPr>
        <w:t>-Programm</w:t>
      </w:r>
      <w:r w:rsidR="00CD106E" w:rsidRPr="00133160">
        <w:rPr>
          <w:rFonts w:ascii="Arial" w:hAnsi="Arial"/>
          <w:b/>
          <w:sz w:val="20"/>
          <w:lang w:val="de-AT"/>
        </w:rPr>
        <w:t xml:space="preserve"> für </w:t>
      </w:r>
      <w:r>
        <w:rPr>
          <w:rFonts w:ascii="Arial" w:hAnsi="Arial"/>
          <w:b/>
          <w:sz w:val="20"/>
          <w:lang w:val="de-AT"/>
        </w:rPr>
        <w:t>Partner und Kunden</w:t>
      </w:r>
    </w:p>
    <w:p w14:paraId="3A3058D8" w14:textId="77777777" w:rsidR="00CD106E" w:rsidRDefault="00CD106E" w:rsidP="00C64585">
      <w:pPr>
        <w:spacing w:line="360" w:lineRule="atLeast"/>
        <w:rPr>
          <w:rFonts w:ascii="Arial" w:hAnsi="Arial"/>
          <w:sz w:val="20"/>
          <w:lang w:val="de-AT"/>
        </w:rPr>
      </w:pPr>
    </w:p>
    <w:p w14:paraId="3872C781" w14:textId="1D92F119" w:rsidR="00CD106E" w:rsidRDefault="00133160" w:rsidP="006A1ABC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>
        <w:rPr>
          <w:rFonts w:ascii="Arial" w:hAnsi="Arial"/>
          <w:sz w:val="20"/>
          <w:lang w:val="de-AT"/>
        </w:rPr>
        <w:t>ÖkoFEN</w:t>
      </w:r>
      <w:proofErr w:type="spellEnd"/>
      <w:r>
        <w:rPr>
          <w:rFonts w:ascii="Arial" w:hAnsi="Arial"/>
          <w:sz w:val="20"/>
          <w:lang w:val="de-AT"/>
        </w:rPr>
        <w:t xml:space="preserve"> entwickelt </w:t>
      </w:r>
      <w:r w:rsidR="005D25B9">
        <w:rPr>
          <w:rFonts w:ascii="Arial" w:hAnsi="Arial"/>
          <w:sz w:val="20"/>
          <w:lang w:val="de-AT"/>
        </w:rPr>
        <w:t xml:space="preserve">auch </w:t>
      </w:r>
      <w:r>
        <w:rPr>
          <w:rFonts w:ascii="Arial" w:hAnsi="Arial"/>
          <w:sz w:val="20"/>
          <w:lang w:val="de-AT"/>
        </w:rPr>
        <w:t xml:space="preserve">sein Service-Programm stetig weiter. </w:t>
      </w:r>
      <w:r w:rsidR="005D25B9">
        <w:rPr>
          <w:rFonts w:ascii="Arial" w:hAnsi="Arial"/>
          <w:sz w:val="20"/>
          <w:lang w:val="de-AT"/>
        </w:rPr>
        <w:t>Dazu Beate Schmidt-</w:t>
      </w:r>
      <w:proofErr w:type="spellStart"/>
      <w:r w:rsidR="005D25B9">
        <w:rPr>
          <w:rFonts w:ascii="Arial" w:hAnsi="Arial"/>
          <w:sz w:val="20"/>
          <w:lang w:val="de-AT"/>
        </w:rPr>
        <w:t>Menig</w:t>
      </w:r>
      <w:proofErr w:type="spellEnd"/>
      <w:r w:rsidR="005D25B9">
        <w:rPr>
          <w:rFonts w:ascii="Arial" w:hAnsi="Arial"/>
          <w:sz w:val="20"/>
          <w:lang w:val="de-AT"/>
        </w:rPr>
        <w:t xml:space="preserve">, </w:t>
      </w:r>
      <w:proofErr w:type="spellStart"/>
      <w:r w:rsidR="005D25B9" w:rsidRPr="006A1ABC">
        <w:rPr>
          <w:rFonts w:ascii="Arial" w:hAnsi="Arial"/>
          <w:sz w:val="20"/>
          <w:lang w:val="de-AT"/>
        </w:rPr>
        <w:t>ÖkoFEN</w:t>
      </w:r>
      <w:proofErr w:type="spellEnd"/>
      <w:r w:rsidR="005D25B9" w:rsidRPr="006A1ABC">
        <w:rPr>
          <w:rFonts w:ascii="Arial" w:hAnsi="Arial"/>
          <w:sz w:val="20"/>
          <w:lang w:val="de-AT"/>
        </w:rPr>
        <w:t xml:space="preserve"> Geschäftsleitung Marketing &amp; Vertrieb</w:t>
      </w:r>
      <w:r w:rsidR="005D25B9">
        <w:rPr>
          <w:rFonts w:ascii="Arial" w:hAnsi="Arial"/>
          <w:sz w:val="20"/>
          <w:lang w:val="de-AT"/>
        </w:rPr>
        <w:t xml:space="preserve">: </w:t>
      </w:r>
      <w:r w:rsidR="006A1ABC">
        <w:rPr>
          <w:rFonts w:ascii="Arial" w:hAnsi="Arial"/>
          <w:sz w:val="20"/>
          <w:lang w:val="de-AT"/>
        </w:rPr>
        <w:t>„Unser</w:t>
      </w:r>
      <w:r w:rsidR="006A1ABC" w:rsidRPr="006A1ABC">
        <w:rPr>
          <w:rFonts w:ascii="Arial" w:hAnsi="Arial"/>
          <w:sz w:val="20"/>
          <w:lang w:val="de-AT"/>
        </w:rPr>
        <w:t xml:space="preserve"> Erfolg ist ohne gut unterstützte und kompetent</w:t>
      </w:r>
      <w:r w:rsidR="006A1ABC">
        <w:rPr>
          <w:rFonts w:ascii="Arial" w:hAnsi="Arial"/>
          <w:sz w:val="20"/>
          <w:lang w:val="de-AT"/>
        </w:rPr>
        <w:t xml:space="preserve"> </w:t>
      </w:r>
      <w:r w:rsidR="006A1ABC" w:rsidRPr="006A1ABC">
        <w:rPr>
          <w:rFonts w:ascii="Arial" w:hAnsi="Arial"/>
          <w:sz w:val="20"/>
          <w:lang w:val="de-AT"/>
        </w:rPr>
        <w:t xml:space="preserve">geschulte Fachpartner nicht möglich. </w:t>
      </w:r>
      <w:r w:rsidR="006A1ABC">
        <w:rPr>
          <w:rFonts w:ascii="Arial" w:hAnsi="Arial"/>
          <w:sz w:val="20"/>
          <w:lang w:val="de-AT"/>
        </w:rPr>
        <w:t xml:space="preserve">Deshalb </w:t>
      </w:r>
      <w:r w:rsidR="006A1ABC" w:rsidRPr="006A1ABC">
        <w:rPr>
          <w:rFonts w:ascii="Arial" w:hAnsi="Arial"/>
          <w:sz w:val="20"/>
          <w:lang w:val="de-AT"/>
        </w:rPr>
        <w:t>bietet</w:t>
      </w:r>
      <w:r w:rsidR="006A1ABC">
        <w:rPr>
          <w:rFonts w:ascii="Arial" w:hAnsi="Arial"/>
          <w:sz w:val="20"/>
          <w:lang w:val="de-AT"/>
        </w:rPr>
        <w:t xml:space="preserve"> </w:t>
      </w:r>
      <w:proofErr w:type="spellStart"/>
      <w:r w:rsidR="006A1ABC">
        <w:rPr>
          <w:rFonts w:ascii="Arial" w:hAnsi="Arial"/>
          <w:sz w:val="20"/>
          <w:lang w:val="de-AT"/>
        </w:rPr>
        <w:t>ÖkoFEN</w:t>
      </w:r>
      <w:proofErr w:type="spellEnd"/>
      <w:r w:rsidR="006A1ABC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 xml:space="preserve">mit neuem Hydraulikschemen-Konfigurator, </w:t>
      </w:r>
      <w:r w:rsidR="008E068A">
        <w:rPr>
          <w:rFonts w:ascii="Arial" w:hAnsi="Arial"/>
          <w:sz w:val="20"/>
          <w:lang w:val="de-AT"/>
        </w:rPr>
        <w:t>3D-</w:t>
      </w:r>
      <w:r>
        <w:rPr>
          <w:rFonts w:ascii="Arial" w:hAnsi="Arial"/>
          <w:sz w:val="20"/>
          <w:lang w:val="de-AT"/>
        </w:rPr>
        <w:t>Heizraumplaner, Energielabel-Rechner, Montageservice, virtuellem Kundendienst und zeitsparenden, kostenlosen Webinaren 2019 mehr Services denn je zuvor</w:t>
      </w:r>
      <w:r w:rsidR="005D25B9">
        <w:rPr>
          <w:rFonts w:ascii="Arial" w:hAnsi="Arial"/>
          <w:sz w:val="20"/>
          <w:lang w:val="de-AT"/>
        </w:rPr>
        <w:t>.</w:t>
      </w:r>
      <w:r w:rsidR="006A1ABC">
        <w:rPr>
          <w:rFonts w:ascii="Arial" w:hAnsi="Arial"/>
          <w:sz w:val="20"/>
          <w:lang w:val="de-AT"/>
        </w:rPr>
        <w:t>“</w:t>
      </w:r>
    </w:p>
    <w:p w14:paraId="265C68C5" w14:textId="77777777" w:rsidR="00CD106E" w:rsidRDefault="00CD106E" w:rsidP="00C64585">
      <w:pPr>
        <w:spacing w:line="360" w:lineRule="atLeast"/>
        <w:rPr>
          <w:rFonts w:ascii="Arial" w:hAnsi="Arial"/>
          <w:sz w:val="20"/>
          <w:lang w:val="de-AT"/>
        </w:rPr>
      </w:pPr>
    </w:p>
    <w:p w14:paraId="0BD033EC" w14:textId="66A9C7B8" w:rsidR="00133160" w:rsidRPr="00133160" w:rsidRDefault="0030552B" w:rsidP="00C64585">
      <w:pPr>
        <w:spacing w:line="360" w:lineRule="atLeast"/>
        <w:rPr>
          <w:rFonts w:ascii="Arial" w:hAnsi="Arial"/>
          <w:b/>
          <w:sz w:val="20"/>
          <w:lang w:val="de-AT"/>
        </w:rPr>
      </w:pPr>
      <w:proofErr w:type="spellStart"/>
      <w:r w:rsidRPr="00133160">
        <w:rPr>
          <w:rFonts w:ascii="Arial" w:hAnsi="Arial"/>
          <w:b/>
          <w:sz w:val="20"/>
          <w:lang w:val="de-AT"/>
        </w:rPr>
        <w:t>ÖkoFEN</w:t>
      </w:r>
      <w:proofErr w:type="spellEnd"/>
      <w:r w:rsidRPr="00133160">
        <w:rPr>
          <w:rFonts w:ascii="Arial" w:hAnsi="Arial"/>
          <w:b/>
          <w:sz w:val="20"/>
          <w:lang w:val="de-AT"/>
        </w:rPr>
        <w:t xml:space="preserve"> auf der </w:t>
      </w:r>
      <w:proofErr w:type="spellStart"/>
      <w:r w:rsidRPr="00133160">
        <w:rPr>
          <w:rFonts w:ascii="Arial" w:hAnsi="Arial"/>
          <w:b/>
          <w:sz w:val="20"/>
          <w:lang w:val="de-AT"/>
        </w:rPr>
        <w:t>IS</w:t>
      </w:r>
      <w:r w:rsidR="006A1ABC" w:rsidRPr="00133160">
        <w:rPr>
          <w:rFonts w:ascii="Arial" w:hAnsi="Arial"/>
          <w:b/>
          <w:sz w:val="20"/>
          <w:lang w:val="de-AT"/>
        </w:rPr>
        <w:t>H</w:t>
      </w:r>
      <w:proofErr w:type="spellEnd"/>
      <w:r w:rsidR="006A1ABC" w:rsidRPr="00133160">
        <w:rPr>
          <w:rFonts w:ascii="Arial" w:hAnsi="Arial"/>
          <w:b/>
          <w:sz w:val="20"/>
          <w:lang w:val="de-AT"/>
        </w:rPr>
        <w:t xml:space="preserve"> in Frankfurt</w:t>
      </w:r>
      <w:r w:rsidR="00133160" w:rsidRPr="00133160">
        <w:rPr>
          <w:rFonts w:ascii="Arial" w:hAnsi="Arial"/>
          <w:b/>
          <w:sz w:val="20"/>
          <w:lang w:val="de-AT"/>
        </w:rPr>
        <w:t>:</w:t>
      </w:r>
      <w:r w:rsidR="006A1ABC" w:rsidRPr="00133160">
        <w:rPr>
          <w:rFonts w:ascii="Arial" w:hAnsi="Arial"/>
          <w:b/>
          <w:sz w:val="20"/>
          <w:lang w:val="de-AT"/>
        </w:rPr>
        <w:t xml:space="preserve"> </w:t>
      </w:r>
    </w:p>
    <w:p w14:paraId="50D8D819" w14:textId="29F9E8B1" w:rsidR="001F39E0" w:rsidRDefault="006A1ABC" w:rsidP="00C64585">
      <w:pPr>
        <w:spacing w:line="360" w:lineRule="atLeast"/>
        <w:rPr>
          <w:rFonts w:ascii="Arial" w:hAnsi="Arial"/>
          <w:sz w:val="20"/>
          <w:lang w:val="de-AT"/>
        </w:rPr>
      </w:pPr>
      <w:r w:rsidRPr="00133160">
        <w:rPr>
          <w:rFonts w:ascii="Arial" w:hAnsi="Arial"/>
          <w:b/>
          <w:sz w:val="20"/>
          <w:lang w:val="de-AT"/>
        </w:rPr>
        <w:t xml:space="preserve">11.-15.03.2019 </w:t>
      </w:r>
      <w:r w:rsidR="00133160" w:rsidRPr="00133160">
        <w:rPr>
          <w:rFonts w:ascii="Arial" w:hAnsi="Arial"/>
          <w:b/>
          <w:sz w:val="20"/>
          <w:lang w:val="de-AT"/>
        </w:rPr>
        <w:t xml:space="preserve">/ </w:t>
      </w:r>
      <w:r w:rsidR="0030552B" w:rsidRPr="00133160">
        <w:rPr>
          <w:rFonts w:ascii="Arial" w:hAnsi="Arial"/>
          <w:b/>
          <w:sz w:val="20"/>
          <w:lang w:val="de-AT"/>
        </w:rPr>
        <w:t>Halle 11.1, Stand E05.</w:t>
      </w:r>
    </w:p>
    <w:p w14:paraId="32521A29" w14:textId="77777777" w:rsidR="00133160" w:rsidRDefault="00133160" w:rsidP="00C64585">
      <w:pPr>
        <w:spacing w:line="360" w:lineRule="atLeast"/>
        <w:rPr>
          <w:rFonts w:ascii="Arial" w:hAnsi="Arial"/>
          <w:sz w:val="20"/>
          <w:lang w:val="de-AT"/>
        </w:rPr>
      </w:pPr>
    </w:p>
    <w:p w14:paraId="14C83859" w14:textId="02DC5AF7" w:rsidR="00A50560" w:rsidRDefault="00133160" w:rsidP="00C64585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Weitere Informationen unter </w:t>
      </w:r>
      <w:r w:rsidR="008E068A" w:rsidRPr="008E068A">
        <w:rPr>
          <w:rFonts w:ascii="Arial" w:hAnsi="Arial"/>
          <w:sz w:val="20"/>
          <w:lang w:val="de-AT"/>
        </w:rPr>
        <w:t>www.oekofen.de</w:t>
      </w:r>
      <w:r>
        <w:rPr>
          <w:rFonts w:ascii="Arial" w:hAnsi="Arial"/>
          <w:sz w:val="20"/>
          <w:lang w:val="de-AT"/>
        </w:rPr>
        <w:t>.</w:t>
      </w:r>
    </w:p>
    <w:p w14:paraId="573122A9" w14:textId="4BFEA57D" w:rsidR="008E068A" w:rsidRDefault="00DB3DA9" w:rsidP="00C64585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color w:val="auto"/>
          <w:sz w:val="20"/>
          <w:lang w:val="de-AT"/>
        </w:rPr>
        <w:pict w14:anchorId="031F7911">
          <v:rect id="_x0000_i1025" style="width:0;height:1.5pt" o:hralign="center" o:hrstd="t" o:hr="t" fillcolor="#a0a0a0" stroked="f"/>
        </w:pict>
      </w:r>
    </w:p>
    <w:p w14:paraId="75CDD4C5" w14:textId="5A9A7412" w:rsidR="008E068A" w:rsidRDefault="008E068A" w:rsidP="00C64585">
      <w:pPr>
        <w:spacing w:line="360" w:lineRule="atLeast"/>
        <w:rPr>
          <w:rFonts w:ascii="Arial" w:hAnsi="Arial"/>
          <w:sz w:val="20"/>
          <w:lang w:val="de-AT"/>
        </w:rPr>
      </w:pPr>
      <w:r w:rsidRPr="008E068A">
        <w:rPr>
          <w:rFonts w:ascii="Arial" w:hAnsi="Arial"/>
          <w:sz w:val="20"/>
          <w:lang w:val="de-AT"/>
        </w:rPr>
        <w:t xml:space="preserve">*Laut </w:t>
      </w:r>
      <w:proofErr w:type="spellStart"/>
      <w:r w:rsidRPr="008E068A">
        <w:rPr>
          <w:rFonts w:ascii="Arial" w:hAnsi="Arial"/>
          <w:sz w:val="20"/>
          <w:lang w:val="de-AT"/>
        </w:rPr>
        <w:t>BAFA</w:t>
      </w:r>
      <w:proofErr w:type="spellEnd"/>
      <w:r w:rsidRPr="008E068A">
        <w:rPr>
          <w:rFonts w:ascii="Arial" w:hAnsi="Arial"/>
          <w:sz w:val="20"/>
          <w:lang w:val="de-AT"/>
        </w:rPr>
        <w:t>-Statistik 2017</w:t>
      </w:r>
    </w:p>
    <w:p w14:paraId="03F492FB" w14:textId="77777777" w:rsidR="008E068A" w:rsidRPr="005658EC" w:rsidRDefault="008E068A" w:rsidP="008E068A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  <w:r w:rsidRPr="005658EC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5658EC">
        <w:rPr>
          <w:rFonts w:ascii="Arial" w:hAnsi="Arial" w:cs="Arial"/>
          <w:b/>
          <w:sz w:val="20"/>
          <w:szCs w:val="20"/>
        </w:rPr>
        <w:t>ÖkoFEN</w:t>
      </w:r>
      <w:proofErr w:type="spellEnd"/>
    </w:p>
    <w:p w14:paraId="58B74F7F" w14:textId="77777777" w:rsidR="008E068A" w:rsidRPr="005658EC" w:rsidRDefault="008E068A" w:rsidP="008E068A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proofErr w:type="spellStart"/>
      <w:r w:rsidRPr="005658EC">
        <w:rPr>
          <w:rFonts w:ascii="Arial" w:hAnsi="Arial" w:cs="Arial"/>
          <w:sz w:val="20"/>
          <w:szCs w:val="20"/>
        </w:rPr>
        <w:t>ÖkoFEN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 ist Europas Spezialist für Pelletheizungen, mit Hauptsitz in </w:t>
      </w:r>
      <w:proofErr w:type="spellStart"/>
      <w:r w:rsidRPr="005658EC">
        <w:rPr>
          <w:rFonts w:ascii="Arial" w:hAnsi="Arial" w:cs="Arial"/>
          <w:sz w:val="20"/>
          <w:szCs w:val="20"/>
        </w:rPr>
        <w:t>Niederkappel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/Österreich. Das familiengeführte Unternehmen beschäftigt mehrere hundert Mitarbeiter. Unternehmensgründer Herbert Ortner entwickelte 1997 </w:t>
      </w:r>
      <w:proofErr w:type="gramStart"/>
      <w:r w:rsidRPr="005658EC">
        <w:rPr>
          <w:rFonts w:ascii="Arial" w:hAnsi="Arial" w:cs="Arial"/>
          <w:sz w:val="20"/>
          <w:szCs w:val="20"/>
        </w:rPr>
        <w:t>Europas</w:t>
      </w:r>
      <w:proofErr w:type="gramEnd"/>
      <w:r w:rsidRPr="005658EC">
        <w:rPr>
          <w:rFonts w:ascii="Arial" w:hAnsi="Arial" w:cs="Arial"/>
          <w:sz w:val="20"/>
          <w:szCs w:val="20"/>
        </w:rPr>
        <w:t xml:space="preserve"> die erste typengeprüfte Pelletheizung. 1999 begann die serielle Entwicklung und Produktion von </w:t>
      </w:r>
      <w:proofErr w:type="spellStart"/>
      <w:r w:rsidRPr="005658EC">
        <w:rPr>
          <w:rFonts w:ascii="Arial" w:hAnsi="Arial" w:cs="Arial"/>
          <w:sz w:val="20"/>
          <w:szCs w:val="20"/>
        </w:rPr>
        <w:t>Pelletkesseln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. 2004 brachte </w:t>
      </w:r>
      <w:proofErr w:type="spellStart"/>
      <w:r w:rsidRPr="005658EC">
        <w:rPr>
          <w:rFonts w:ascii="Arial" w:hAnsi="Arial" w:cs="Arial"/>
          <w:sz w:val="20"/>
          <w:szCs w:val="20"/>
        </w:rPr>
        <w:t>ÖkoFEN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 die weltweit 1. Pelletheizung mit Brennwerttechnik auf den Markt und 2015 folgte der nächste Meilenstein mit der ersten stromproduzierenden Pelletheizung. </w:t>
      </w:r>
    </w:p>
    <w:p w14:paraId="0B71A156" w14:textId="77777777" w:rsidR="008E068A" w:rsidRPr="005658EC" w:rsidRDefault="008E068A" w:rsidP="008E068A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>Bis heute wurden weltweit über 75.000 Anlagen installiert und Vertriebstöchter in 17 Ländern etabliert.</w:t>
      </w:r>
    </w:p>
    <w:p w14:paraId="02CCC029" w14:textId="21472926" w:rsidR="008E068A" w:rsidRDefault="008E068A" w:rsidP="008E068A">
      <w:pPr>
        <w:spacing w:line="360" w:lineRule="atLeast"/>
        <w:rPr>
          <w:rFonts w:ascii="Arial" w:hAnsi="Arial"/>
          <w:sz w:val="20"/>
        </w:rPr>
      </w:pPr>
      <w:r w:rsidRPr="005658EC">
        <w:rPr>
          <w:rFonts w:ascii="Arial" w:hAnsi="Arial"/>
          <w:sz w:val="20"/>
        </w:rPr>
        <w:lastRenderedPageBreak/>
        <w:t xml:space="preserve">Um der Nachfrage gerecht zu werden, baute </w:t>
      </w:r>
      <w:proofErr w:type="spellStart"/>
      <w:r w:rsidRPr="005658EC">
        <w:rPr>
          <w:rFonts w:ascii="Arial" w:hAnsi="Arial"/>
          <w:sz w:val="20"/>
        </w:rPr>
        <w:t>ÖkoFEN</w:t>
      </w:r>
      <w:proofErr w:type="spellEnd"/>
      <w:r w:rsidRPr="005658EC">
        <w:rPr>
          <w:rFonts w:ascii="Arial" w:hAnsi="Arial"/>
          <w:sz w:val="20"/>
        </w:rPr>
        <w:t xml:space="preserve"> 2006 auf 15.000 Quadratmetern in </w:t>
      </w:r>
      <w:proofErr w:type="spellStart"/>
      <w:r w:rsidRPr="005658EC">
        <w:rPr>
          <w:rFonts w:ascii="Arial" w:hAnsi="Arial"/>
          <w:sz w:val="20"/>
        </w:rPr>
        <w:t>Mickhausen</w:t>
      </w:r>
      <w:proofErr w:type="spellEnd"/>
      <w:r w:rsidRPr="005658EC">
        <w:rPr>
          <w:rFonts w:ascii="Arial" w:hAnsi="Arial"/>
          <w:sz w:val="20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3FCE53C0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696FC922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00841C22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673804B7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6B19BB71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13BEBDAD" w14:textId="5A6D42AF" w:rsidR="008E068A" w:rsidRDefault="00DB3DA9" w:rsidP="008E068A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 w14:anchorId="070A3B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3.7pt;height:205.25pt">
            <v:imagedata r:id="rId9" o:title="OekoFEN_ISH-Vorbericht_Bild1_300dpi 10"/>
          </v:shape>
        </w:pict>
      </w:r>
    </w:p>
    <w:p w14:paraId="0E0F547A" w14:textId="45A15184" w:rsidR="008E068A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/>
          <w:sz w:val="20"/>
          <w:lang w:val="de-AT"/>
        </w:rPr>
        <w:t xml:space="preserve">BU: </w:t>
      </w:r>
      <w:r w:rsidR="00483C56" w:rsidRPr="00483C56">
        <w:rPr>
          <w:rFonts w:ascii="Arial" w:hAnsi="Arial"/>
          <w:sz w:val="20"/>
          <w:lang w:val="de-AT"/>
        </w:rPr>
        <w:t xml:space="preserve">Auf der </w:t>
      </w:r>
      <w:proofErr w:type="spellStart"/>
      <w:r w:rsidR="00483C56" w:rsidRPr="00483C56">
        <w:rPr>
          <w:rFonts w:ascii="Arial" w:hAnsi="Arial"/>
          <w:sz w:val="20"/>
          <w:lang w:val="de-AT"/>
        </w:rPr>
        <w:t>ISH</w:t>
      </w:r>
      <w:proofErr w:type="spellEnd"/>
      <w:r w:rsidR="00483C56" w:rsidRPr="00483C56">
        <w:rPr>
          <w:rFonts w:ascii="Arial" w:hAnsi="Arial"/>
          <w:sz w:val="20"/>
          <w:lang w:val="de-AT"/>
        </w:rPr>
        <w:t xml:space="preserve"> präsentiert </w:t>
      </w:r>
      <w:proofErr w:type="spellStart"/>
      <w:r w:rsidR="00483C56" w:rsidRPr="00483C56">
        <w:rPr>
          <w:rFonts w:ascii="Arial" w:hAnsi="Arial"/>
          <w:sz w:val="20"/>
          <w:lang w:val="de-AT"/>
        </w:rPr>
        <w:t>ÖkoFEN</w:t>
      </w:r>
      <w:proofErr w:type="spellEnd"/>
      <w:r w:rsidR="00483C56" w:rsidRPr="00483C56">
        <w:rPr>
          <w:rFonts w:ascii="Arial" w:hAnsi="Arial"/>
          <w:sz w:val="20"/>
          <w:lang w:val="de-AT"/>
        </w:rPr>
        <w:t xml:space="preserve"> zahlreiche Innovationen: Die Zukunfts</w:t>
      </w:r>
      <w:r w:rsidR="001C0BFA">
        <w:rPr>
          <w:rFonts w:ascii="Arial" w:hAnsi="Arial"/>
          <w:sz w:val="20"/>
          <w:lang w:val="de-AT"/>
        </w:rPr>
        <w:t>-V</w:t>
      </w:r>
      <w:r w:rsidR="00483C56" w:rsidRPr="00483C56">
        <w:rPr>
          <w:rFonts w:ascii="Arial" w:hAnsi="Arial"/>
          <w:sz w:val="20"/>
          <w:lang w:val="de-AT"/>
        </w:rPr>
        <w:t xml:space="preserve">ersion der </w:t>
      </w:r>
      <w:proofErr w:type="spellStart"/>
      <w:r w:rsidR="00483C56" w:rsidRPr="00483C56">
        <w:rPr>
          <w:rFonts w:ascii="Arial" w:hAnsi="Arial"/>
          <w:sz w:val="20"/>
          <w:lang w:val="de-AT"/>
        </w:rPr>
        <w:t>Pellematic</w:t>
      </w:r>
      <w:proofErr w:type="spellEnd"/>
      <w:r w:rsidR="00483C56" w:rsidRPr="00483C56">
        <w:rPr>
          <w:rFonts w:ascii="Arial" w:hAnsi="Arial"/>
          <w:sz w:val="20"/>
          <w:lang w:val="de-AT"/>
        </w:rPr>
        <w:t xml:space="preserve"> </w:t>
      </w:r>
      <w:proofErr w:type="spellStart"/>
      <w:r w:rsidR="00483C56" w:rsidRPr="00483C56">
        <w:rPr>
          <w:rFonts w:ascii="Arial" w:hAnsi="Arial"/>
          <w:sz w:val="20"/>
          <w:lang w:val="de-AT"/>
        </w:rPr>
        <w:t>Condens</w:t>
      </w:r>
      <w:proofErr w:type="spellEnd"/>
      <w:r w:rsidR="00483C56" w:rsidRPr="00483C56">
        <w:rPr>
          <w:rFonts w:ascii="Arial" w:hAnsi="Arial"/>
          <w:sz w:val="20"/>
          <w:lang w:val="de-AT"/>
        </w:rPr>
        <w:t xml:space="preserve"> </w:t>
      </w:r>
      <w:r w:rsidR="00483C56">
        <w:rPr>
          <w:rFonts w:ascii="Arial" w:hAnsi="Arial"/>
          <w:sz w:val="20"/>
          <w:lang w:val="de-AT"/>
        </w:rPr>
        <w:t xml:space="preserve">kann </w:t>
      </w:r>
      <w:r w:rsidR="00483C56" w:rsidRPr="00483C56">
        <w:rPr>
          <w:rFonts w:ascii="Arial" w:hAnsi="Arial"/>
          <w:sz w:val="20"/>
          <w:lang w:val="de-AT"/>
        </w:rPr>
        <w:t xml:space="preserve">am </w:t>
      </w:r>
      <w:r w:rsidR="00483C56">
        <w:rPr>
          <w:rFonts w:ascii="Arial" w:hAnsi="Arial"/>
          <w:sz w:val="20"/>
          <w:lang w:val="de-AT"/>
        </w:rPr>
        <w:t>Messes</w:t>
      </w:r>
      <w:r w:rsidR="00483C56" w:rsidRPr="00483C56">
        <w:rPr>
          <w:rFonts w:ascii="Arial" w:hAnsi="Arial"/>
          <w:sz w:val="20"/>
          <w:lang w:val="de-AT"/>
        </w:rPr>
        <w:t xml:space="preserve">tand nicht nur von außen betrachtet werden, sondern per Virtual Reality Game auch von innen. </w:t>
      </w:r>
      <w:r w:rsidR="00483C56">
        <w:rPr>
          <w:rFonts w:ascii="Arial" w:hAnsi="Arial"/>
          <w:sz w:val="20"/>
          <w:lang w:val="de-AT"/>
        </w:rPr>
        <w:t xml:space="preserve">Zudem wird </w:t>
      </w:r>
      <w:r w:rsidR="00483C56" w:rsidRPr="00483C56">
        <w:rPr>
          <w:rFonts w:ascii="Arial" w:hAnsi="Arial"/>
          <w:sz w:val="20"/>
          <w:lang w:val="de-AT"/>
        </w:rPr>
        <w:t xml:space="preserve">die </w:t>
      </w:r>
      <w:proofErr w:type="spellStart"/>
      <w:r w:rsidR="00483C56" w:rsidRPr="00483C56">
        <w:rPr>
          <w:rFonts w:ascii="Arial" w:hAnsi="Arial"/>
          <w:sz w:val="20"/>
          <w:lang w:val="de-AT"/>
        </w:rPr>
        <w:t>Pellematic</w:t>
      </w:r>
      <w:proofErr w:type="spellEnd"/>
      <w:r w:rsidR="00483C56" w:rsidRPr="00483C56">
        <w:rPr>
          <w:rFonts w:ascii="Arial" w:hAnsi="Arial"/>
          <w:sz w:val="20"/>
          <w:lang w:val="de-AT"/>
        </w:rPr>
        <w:t xml:space="preserve"> Maxi in überarbeitetem Design und mit neuen technischen Features, ein erweitertes Serviceangebot und das Energiekonzept „myEnergy365“ für g</w:t>
      </w:r>
      <w:r w:rsidR="00483C56">
        <w:rPr>
          <w:rFonts w:ascii="Arial" w:hAnsi="Arial"/>
          <w:sz w:val="20"/>
          <w:lang w:val="de-AT"/>
        </w:rPr>
        <w:t>a</w:t>
      </w:r>
      <w:r w:rsidR="00483C56" w:rsidRPr="00483C56">
        <w:rPr>
          <w:rFonts w:ascii="Arial" w:hAnsi="Arial"/>
          <w:sz w:val="20"/>
          <w:lang w:val="de-AT"/>
        </w:rPr>
        <w:t>nzjährig Strom und Wärme aus Pellets</w:t>
      </w:r>
      <w:r w:rsidR="00483C56">
        <w:rPr>
          <w:rFonts w:ascii="Arial" w:hAnsi="Arial"/>
          <w:sz w:val="20"/>
          <w:lang w:val="de-AT"/>
        </w:rPr>
        <w:t xml:space="preserve"> vorgestellt.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</w:p>
    <w:p w14:paraId="38F3104D" w14:textId="77777777" w:rsidR="008E068A" w:rsidRDefault="008E068A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7F20D8E3" w14:textId="290E3D9D" w:rsidR="008E068A" w:rsidRDefault="00DB3DA9" w:rsidP="008E068A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lastRenderedPageBreak/>
        <w:pict w14:anchorId="225E7798">
          <v:shape id="_x0000_i1027" type="#_x0000_t75" style="width:283.7pt;height:159.6pt">
            <v:imagedata r:id="rId10" o:title="OekoFEN_ISH-Vorbericht_Bild2_300dpi 10"/>
          </v:shape>
        </w:pict>
      </w:r>
    </w:p>
    <w:p w14:paraId="2573AD8C" w14:textId="089E667C" w:rsidR="00483C56" w:rsidRDefault="00483C56" w:rsidP="008E068A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BU: Der Messestand des </w:t>
      </w:r>
      <w:proofErr w:type="spellStart"/>
      <w:r>
        <w:rPr>
          <w:rFonts w:ascii="Arial" w:hAnsi="Arial"/>
          <w:sz w:val="20"/>
          <w:lang w:val="de-AT"/>
        </w:rPr>
        <w:t>Pellet</w:t>
      </w:r>
      <w:r w:rsidR="00D434BF">
        <w:rPr>
          <w:rFonts w:ascii="Arial" w:hAnsi="Arial"/>
          <w:sz w:val="20"/>
          <w:lang w:val="de-AT"/>
        </w:rPr>
        <w:t>kesselspezialisten</w:t>
      </w:r>
      <w:proofErr w:type="spellEnd"/>
      <w:r>
        <w:rPr>
          <w:rFonts w:ascii="Arial" w:hAnsi="Arial"/>
          <w:sz w:val="20"/>
          <w:lang w:val="de-AT"/>
        </w:rPr>
        <w:t xml:space="preserve"> </w:t>
      </w:r>
      <w:proofErr w:type="spellStart"/>
      <w:r>
        <w:rPr>
          <w:rFonts w:ascii="Arial" w:hAnsi="Arial"/>
          <w:sz w:val="20"/>
          <w:lang w:val="de-AT"/>
        </w:rPr>
        <w:t>ÖkoFEN</w:t>
      </w:r>
      <w:proofErr w:type="spellEnd"/>
      <w:r>
        <w:rPr>
          <w:rFonts w:ascii="Arial" w:hAnsi="Arial"/>
          <w:sz w:val="20"/>
          <w:lang w:val="de-AT"/>
        </w:rPr>
        <w:t xml:space="preserve"> erfreut sich auf der Weltleitmesse </w:t>
      </w:r>
      <w:proofErr w:type="spellStart"/>
      <w:r>
        <w:rPr>
          <w:rFonts w:ascii="Arial" w:hAnsi="Arial"/>
          <w:sz w:val="20"/>
          <w:lang w:val="de-AT"/>
        </w:rPr>
        <w:t>ISH</w:t>
      </w:r>
      <w:proofErr w:type="spellEnd"/>
      <w:r>
        <w:rPr>
          <w:rFonts w:ascii="Arial" w:hAnsi="Arial"/>
          <w:sz w:val="20"/>
          <w:lang w:val="de-AT"/>
        </w:rPr>
        <w:t xml:space="preserve"> Frankfurt stets großer Beliebtheit. Auch 2019 </w:t>
      </w:r>
      <w:r w:rsidR="00D434BF">
        <w:rPr>
          <w:rFonts w:ascii="Arial" w:hAnsi="Arial"/>
          <w:sz w:val="20"/>
          <w:lang w:val="de-AT"/>
        </w:rPr>
        <w:t>präsentiert</w:t>
      </w:r>
      <w:r>
        <w:rPr>
          <w:rFonts w:ascii="Arial" w:hAnsi="Arial"/>
          <w:sz w:val="20"/>
          <w:lang w:val="de-AT"/>
        </w:rPr>
        <w:t xml:space="preserve"> das Unternehmen innovative Produkte rund</w:t>
      </w:r>
      <w:r w:rsidR="00D434BF">
        <w:rPr>
          <w:rFonts w:ascii="Arial" w:hAnsi="Arial"/>
          <w:sz w:val="20"/>
          <w:lang w:val="de-AT"/>
        </w:rPr>
        <w:t xml:space="preserve"> um die Pellet-Brennwerttechnik, diesmal in Halle 11.1, Stand E05. </w:t>
      </w:r>
      <w:r>
        <w:rPr>
          <w:rFonts w:ascii="Arial" w:hAnsi="Arial"/>
          <w:bCs/>
          <w:sz w:val="20"/>
          <w:lang w:eastAsia="en-US"/>
        </w:rPr>
        <w:t xml:space="preserve">Bild: </w:t>
      </w:r>
      <w:proofErr w:type="spellStart"/>
      <w:r>
        <w:rPr>
          <w:rFonts w:ascii="Arial" w:hAnsi="Arial"/>
          <w:bCs/>
          <w:sz w:val="20"/>
          <w:lang w:eastAsia="en-US"/>
        </w:rPr>
        <w:t>ÖkoFEN</w:t>
      </w:r>
      <w:proofErr w:type="spellEnd"/>
    </w:p>
    <w:p w14:paraId="61D59220" w14:textId="77777777" w:rsidR="00483C56" w:rsidRDefault="00483C56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5953AD4A" w14:textId="77777777" w:rsidR="00483C56" w:rsidRDefault="00483C56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7A2BDDA6" w14:textId="77777777" w:rsidR="00483C56" w:rsidRDefault="00483C56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5538D6FC" w14:textId="77777777" w:rsidR="00D434BF" w:rsidRDefault="00D434BF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09C61D5" w14:textId="77777777" w:rsidR="00D434BF" w:rsidRDefault="00D434BF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A61EB85" w14:textId="77777777" w:rsidR="00D434BF" w:rsidRDefault="00D434BF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FC68A44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6EB323A0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96A918E" w14:textId="77777777" w:rsidR="008E068A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385EEC19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C944A0F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4FE9E628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B2F7C06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7B5D6CF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25FE9ADE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A2D87FC" w14:textId="73B04083" w:rsidR="008E068A" w:rsidRDefault="008E068A" w:rsidP="008E068A">
      <w:pPr>
        <w:spacing w:line="360" w:lineRule="atLeast"/>
        <w:rPr>
          <w:rFonts w:ascii="Arial" w:hAnsi="Arial"/>
          <w:bCs/>
          <w:sz w:val="20"/>
          <w:lang w:eastAsia="en-US"/>
        </w:rPr>
      </w:pPr>
      <w:r>
        <w:rPr>
          <w:rFonts w:ascii="Arial" w:hAnsi="Arial"/>
          <w:bCs/>
          <w:sz w:val="20"/>
          <w:lang w:eastAsia="en-US"/>
        </w:rPr>
        <w:t>e</w:t>
      </w:r>
      <w:r w:rsidRPr="00007D3D">
        <w:rPr>
          <w:rFonts w:ascii="Arial" w:hAnsi="Arial"/>
          <w:bCs/>
          <w:sz w:val="20"/>
          <w:lang w:eastAsia="en-US"/>
        </w:rPr>
        <w:t xml:space="preserve">-Mail: </w:t>
      </w:r>
      <w:r w:rsidRPr="008E068A">
        <w:rPr>
          <w:rFonts w:ascii="Arial" w:hAnsi="Arial"/>
          <w:bCs/>
          <w:sz w:val="20"/>
          <w:lang w:eastAsia="en-US"/>
        </w:rPr>
        <w:t>oekofen@prcompany.de</w:t>
      </w:r>
    </w:p>
    <w:p w14:paraId="032A3CE6" w14:textId="77777777" w:rsidR="008E068A" w:rsidRDefault="008E068A" w:rsidP="008E068A">
      <w:pPr>
        <w:spacing w:line="360" w:lineRule="atLeast"/>
        <w:rPr>
          <w:rFonts w:ascii="Arial" w:hAnsi="Arial"/>
          <w:sz w:val="20"/>
          <w:lang w:val="de-AT"/>
        </w:rPr>
      </w:pPr>
    </w:p>
    <w:sectPr w:rsidR="008E068A" w:rsidSect="00007D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5F69CD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7FE1D6B"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C2F9237"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D-86866 Mickhausen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FFBF720"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0D2B"/>
    <w:rsid w:val="00044368"/>
    <w:rsid w:val="000445FE"/>
    <w:rsid w:val="00046497"/>
    <w:rsid w:val="0004650A"/>
    <w:rsid w:val="000521DD"/>
    <w:rsid w:val="00070E23"/>
    <w:rsid w:val="00071610"/>
    <w:rsid w:val="000759F5"/>
    <w:rsid w:val="0007653B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1C47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3160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4320"/>
    <w:rsid w:val="00164D12"/>
    <w:rsid w:val="0016618E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0BFA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9E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50D21"/>
    <w:rsid w:val="00250FEC"/>
    <w:rsid w:val="00252C06"/>
    <w:rsid w:val="00253623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10D4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B7440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4D1F"/>
    <w:rsid w:val="002E5F9A"/>
    <w:rsid w:val="002E671F"/>
    <w:rsid w:val="002E7583"/>
    <w:rsid w:val="002F07BE"/>
    <w:rsid w:val="002F1E17"/>
    <w:rsid w:val="002F22F9"/>
    <w:rsid w:val="002F2EAF"/>
    <w:rsid w:val="002F711E"/>
    <w:rsid w:val="002F777D"/>
    <w:rsid w:val="002F7ED9"/>
    <w:rsid w:val="00301981"/>
    <w:rsid w:val="0030552B"/>
    <w:rsid w:val="00307D6E"/>
    <w:rsid w:val="003147FC"/>
    <w:rsid w:val="0032093B"/>
    <w:rsid w:val="00325475"/>
    <w:rsid w:val="0032697D"/>
    <w:rsid w:val="0032701A"/>
    <w:rsid w:val="00327641"/>
    <w:rsid w:val="00330BEE"/>
    <w:rsid w:val="0033252B"/>
    <w:rsid w:val="00333328"/>
    <w:rsid w:val="003352D9"/>
    <w:rsid w:val="003357CD"/>
    <w:rsid w:val="00336BBC"/>
    <w:rsid w:val="00336C43"/>
    <w:rsid w:val="003401BB"/>
    <w:rsid w:val="00340573"/>
    <w:rsid w:val="003428DC"/>
    <w:rsid w:val="00343D0B"/>
    <w:rsid w:val="0034655F"/>
    <w:rsid w:val="00351218"/>
    <w:rsid w:val="00351503"/>
    <w:rsid w:val="0035586C"/>
    <w:rsid w:val="003561F2"/>
    <w:rsid w:val="003636B7"/>
    <w:rsid w:val="00365109"/>
    <w:rsid w:val="00366196"/>
    <w:rsid w:val="0037019D"/>
    <w:rsid w:val="0037067B"/>
    <w:rsid w:val="00372F49"/>
    <w:rsid w:val="00374526"/>
    <w:rsid w:val="003760C5"/>
    <w:rsid w:val="0037744C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E18AF"/>
    <w:rsid w:val="003E1AD6"/>
    <w:rsid w:val="003E3582"/>
    <w:rsid w:val="003E4755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37B3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3C56"/>
    <w:rsid w:val="00484152"/>
    <w:rsid w:val="004905E6"/>
    <w:rsid w:val="00493846"/>
    <w:rsid w:val="00494B71"/>
    <w:rsid w:val="00497959"/>
    <w:rsid w:val="004A16DD"/>
    <w:rsid w:val="004A2496"/>
    <w:rsid w:val="004A3768"/>
    <w:rsid w:val="004B2B9B"/>
    <w:rsid w:val="004B58B7"/>
    <w:rsid w:val="004B5C8F"/>
    <w:rsid w:val="004B5F0B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2E64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0AB5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6CA4"/>
    <w:rsid w:val="00586D44"/>
    <w:rsid w:val="00587883"/>
    <w:rsid w:val="005955B6"/>
    <w:rsid w:val="00595B1E"/>
    <w:rsid w:val="005A1395"/>
    <w:rsid w:val="005A2C4D"/>
    <w:rsid w:val="005A534A"/>
    <w:rsid w:val="005A748E"/>
    <w:rsid w:val="005B209E"/>
    <w:rsid w:val="005C3AC4"/>
    <w:rsid w:val="005C3F32"/>
    <w:rsid w:val="005C56B7"/>
    <w:rsid w:val="005C7177"/>
    <w:rsid w:val="005D2479"/>
    <w:rsid w:val="005D25B9"/>
    <w:rsid w:val="005D319D"/>
    <w:rsid w:val="005D39B3"/>
    <w:rsid w:val="005D4A02"/>
    <w:rsid w:val="005D517E"/>
    <w:rsid w:val="005D5643"/>
    <w:rsid w:val="005D786A"/>
    <w:rsid w:val="005E2CC1"/>
    <w:rsid w:val="005E5860"/>
    <w:rsid w:val="005F0AA6"/>
    <w:rsid w:val="005F13F3"/>
    <w:rsid w:val="005F31A3"/>
    <w:rsid w:val="005F3C0D"/>
    <w:rsid w:val="005F59FF"/>
    <w:rsid w:val="005F6D94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49C9"/>
    <w:rsid w:val="00694FD6"/>
    <w:rsid w:val="00695B1F"/>
    <w:rsid w:val="006A06F2"/>
    <w:rsid w:val="006A1ABC"/>
    <w:rsid w:val="006A52C0"/>
    <w:rsid w:val="006A710D"/>
    <w:rsid w:val="006A7848"/>
    <w:rsid w:val="006A7B69"/>
    <w:rsid w:val="006B1F69"/>
    <w:rsid w:val="006B1FDD"/>
    <w:rsid w:val="006B2F8C"/>
    <w:rsid w:val="006B3199"/>
    <w:rsid w:val="006B34CB"/>
    <w:rsid w:val="006B7A13"/>
    <w:rsid w:val="006C0D28"/>
    <w:rsid w:val="006C247C"/>
    <w:rsid w:val="006C2FE5"/>
    <w:rsid w:val="006C47FA"/>
    <w:rsid w:val="006C58D3"/>
    <w:rsid w:val="006D37CD"/>
    <w:rsid w:val="006D4906"/>
    <w:rsid w:val="006D58CF"/>
    <w:rsid w:val="006D655B"/>
    <w:rsid w:val="006D6F02"/>
    <w:rsid w:val="006E0799"/>
    <w:rsid w:val="006F3123"/>
    <w:rsid w:val="006F47F6"/>
    <w:rsid w:val="006F5A6A"/>
    <w:rsid w:val="00700CEC"/>
    <w:rsid w:val="00705743"/>
    <w:rsid w:val="00705AE4"/>
    <w:rsid w:val="00707A07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1A95"/>
    <w:rsid w:val="0075376E"/>
    <w:rsid w:val="00755B3F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A53A4"/>
    <w:rsid w:val="007B017B"/>
    <w:rsid w:val="007B08AD"/>
    <w:rsid w:val="007B21B2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4107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13D1"/>
    <w:rsid w:val="00842620"/>
    <w:rsid w:val="008427B3"/>
    <w:rsid w:val="0084294B"/>
    <w:rsid w:val="008512E9"/>
    <w:rsid w:val="00852A40"/>
    <w:rsid w:val="008534FF"/>
    <w:rsid w:val="00856B53"/>
    <w:rsid w:val="00856C3F"/>
    <w:rsid w:val="0085772A"/>
    <w:rsid w:val="00860B7E"/>
    <w:rsid w:val="00860C52"/>
    <w:rsid w:val="008679F0"/>
    <w:rsid w:val="00873AC5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6D39"/>
    <w:rsid w:val="008E068A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152"/>
    <w:rsid w:val="00913363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6071D"/>
    <w:rsid w:val="00961110"/>
    <w:rsid w:val="00961B01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C6FD7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5770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0560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5A74"/>
    <w:rsid w:val="00A67879"/>
    <w:rsid w:val="00A71147"/>
    <w:rsid w:val="00A71A6D"/>
    <w:rsid w:val="00A74083"/>
    <w:rsid w:val="00A770AF"/>
    <w:rsid w:val="00A813C3"/>
    <w:rsid w:val="00A910E5"/>
    <w:rsid w:val="00A9299B"/>
    <w:rsid w:val="00A96A1E"/>
    <w:rsid w:val="00A9785D"/>
    <w:rsid w:val="00AA0B6C"/>
    <w:rsid w:val="00AA2668"/>
    <w:rsid w:val="00AA4059"/>
    <w:rsid w:val="00AA4085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24F98"/>
    <w:rsid w:val="00B3096E"/>
    <w:rsid w:val="00B34EA4"/>
    <w:rsid w:val="00B501E4"/>
    <w:rsid w:val="00B50EC7"/>
    <w:rsid w:val="00B515D3"/>
    <w:rsid w:val="00B51AAB"/>
    <w:rsid w:val="00B53E35"/>
    <w:rsid w:val="00B54104"/>
    <w:rsid w:val="00B55166"/>
    <w:rsid w:val="00B61F37"/>
    <w:rsid w:val="00B65714"/>
    <w:rsid w:val="00B67373"/>
    <w:rsid w:val="00B72EA5"/>
    <w:rsid w:val="00B75C0E"/>
    <w:rsid w:val="00B81DD2"/>
    <w:rsid w:val="00B83528"/>
    <w:rsid w:val="00B83FA7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7C65"/>
    <w:rsid w:val="00C55159"/>
    <w:rsid w:val="00C56199"/>
    <w:rsid w:val="00C64585"/>
    <w:rsid w:val="00C66428"/>
    <w:rsid w:val="00C71264"/>
    <w:rsid w:val="00C71923"/>
    <w:rsid w:val="00C72AD1"/>
    <w:rsid w:val="00C73425"/>
    <w:rsid w:val="00C74B91"/>
    <w:rsid w:val="00C77B8B"/>
    <w:rsid w:val="00C82F8E"/>
    <w:rsid w:val="00C83176"/>
    <w:rsid w:val="00C83779"/>
    <w:rsid w:val="00C856A7"/>
    <w:rsid w:val="00C86528"/>
    <w:rsid w:val="00C919AF"/>
    <w:rsid w:val="00C93052"/>
    <w:rsid w:val="00C931E4"/>
    <w:rsid w:val="00C93E1D"/>
    <w:rsid w:val="00C9688B"/>
    <w:rsid w:val="00CA0256"/>
    <w:rsid w:val="00CA056A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06E"/>
    <w:rsid w:val="00CD1316"/>
    <w:rsid w:val="00CD1BC6"/>
    <w:rsid w:val="00CD4B5F"/>
    <w:rsid w:val="00CD61F5"/>
    <w:rsid w:val="00CE0704"/>
    <w:rsid w:val="00CE08F3"/>
    <w:rsid w:val="00CE0BD7"/>
    <w:rsid w:val="00CE2469"/>
    <w:rsid w:val="00CE4D8D"/>
    <w:rsid w:val="00CE67FF"/>
    <w:rsid w:val="00CF015E"/>
    <w:rsid w:val="00CF1125"/>
    <w:rsid w:val="00CF1247"/>
    <w:rsid w:val="00CF16D9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4C6"/>
    <w:rsid w:val="00D32C6C"/>
    <w:rsid w:val="00D339E3"/>
    <w:rsid w:val="00D369C1"/>
    <w:rsid w:val="00D434BF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24BA"/>
    <w:rsid w:val="00D97113"/>
    <w:rsid w:val="00D9766E"/>
    <w:rsid w:val="00D97A32"/>
    <w:rsid w:val="00DA1352"/>
    <w:rsid w:val="00DA3B8E"/>
    <w:rsid w:val="00DA416D"/>
    <w:rsid w:val="00DB248B"/>
    <w:rsid w:val="00DB3DA9"/>
    <w:rsid w:val="00DB60C9"/>
    <w:rsid w:val="00DB7A62"/>
    <w:rsid w:val="00DC03A0"/>
    <w:rsid w:val="00DC0EE8"/>
    <w:rsid w:val="00DC3A69"/>
    <w:rsid w:val="00DC6FF1"/>
    <w:rsid w:val="00DD1825"/>
    <w:rsid w:val="00DD328A"/>
    <w:rsid w:val="00DD6178"/>
    <w:rsid w:val="00DE52A0"/>
    <w:rsid w:val="00DE530B"/>
    <w:rsid w:val="00DE75E0"/>
    <w:rsid w:val="00DE7940"/>
    <w:rsid w:val="00DF24B3"/>
    <w:rsid w:val="00DF65D9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3975"/>
    <w:rsid w:val="00E74ED4"/>
    <w:rsid w:val="00E80C7B"/>
    <w:rsid w:val="00E82745"/>
    <w:rsid w:val="00E8460C"/>
    <w:rsid w:val="00E911DA"/>
    <w:rsid w:val="00E92F33"/>
    <w:rsid w:val="00E96849"/>
    <w:rsid w:val="00E96DA7"/>
    <w:rsid w:val="00EA09D0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5742D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5BE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6FE5-0316-4F7B-A5E7-D53E2C9E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2019-01-31T13:01:00Z</dcterms:created>
  <dcterms:modified xsi:type="dcterms:W3CDTF">2019-01-31T13:59:00Z</dcterms:modified>
</cp:coreProperties>
</file>