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B16A" w14:textId="029C1D0A" w:rsidR="006B3199" w:rsidRDefault="00F3111F" w:rsidP="00412386">
      <w:pPr>
        <w:spacing w:line="360" w:lineRule="atLeast"/>
        <w:rPr>
          <w:rFonts w:ascii="Arial" w:hAnsi="Arial"/>
          <w:b/>
          <w:bCs/>
          <w:sz w:val="36"/>
          <w:szCs w:val="36"/>
          <w:lang w:eastAsia="en-US"/>
        </w:rPr>
      </w:pPr>
      <w:r>
        <w:rPr>
          <w:rFonts w:ascii="Arial" w:hAnsi="Arial"/>
          <w:b/>
          <w:bCs/>
          <w:sz w:val="36"/>
          <w:szCs w:val="36"/>
          <w:lang w:eastAsia="en-US"/>
        </w:rPr>
        <w:t xml:space="preserve">ÖkoFEN </w:t>
      </w:r>
      <w:r w:rsidR="009D46BE">
        <w:rPr>
          <w:rFonts w:ascii="Arial" w:hAnsi="Arial"/>
          <w:b/>
          <w:bCs/>
          <w:sz w:val="36"/>
          <w:szCs w:val="36"/>
          <w:lang w:eastAsia="en-US"/>
        </w:rPr>
        <w:t>mit</w:t>
      </w:r>
      <w:r w:rsidR="00363C74">
        <w:rPr>
          <w:rFonts w:ascii="Arial" w:hAnsi="Arial"/>
          <w:b/>
          <w:bCs/>
          <w:sz w:val="36"/>
          <w:szCs w:val="36"/>
          <w:lang w:eastAsia="en-US"/>
        </w:rPr>
        <w:t xml:space="preserve"> </w:t>
      </w:r>
      <w:r w:rsidR="009D46BE">
        <w:rPr>
          <w:rFonts w:ascii="Arial" w:hAnsi="Arial"/>
          <w:b/>
          <w:bCs/>
          <w:sz w:val="36"/>
          <w:szCs w:val="36"/>
          <w:lang w:eastAsia="en-US"/>
        </w:rPr>
        <w:t>R</w:t>
      </w:r>
      <w:r>
        <w:rPr>
          <w:rFonts w:ascii="Arial" w:hAnsi="Arial"/>
          <w:b/>
          <w:bCs/>
          <w:sz w:val="36"/>
          <w:szCs w:val="36"/>
          <w:lang w:eastAsia="en-US"/>
        </w:rPr>
        <w:t>ekord</w:t>
      </w:r>
      <w:r w:rsidR="009D46BE">
        <w:rPr>
          <w:rFonts w:ascii="Arial" w:hAnsi="Arial"/>
          <w:b/>
          <w:bCs/>
          <w:sz w:val="36"/>
          <w:szCs w:val="36"/>
          <w:lang w:eastAsia="en-US"/>
        </w:rPr>
        <w:t>umsatz</w:t>
      </w:r>
      <w:r w:rsidR="00412386" w:rsidRPr="00412386">
        <w:rPr>
          <w:rFonts w:ascii="Arial" w:hAnsi="Arial"/>
          <w:b/>
          <w:bCs/>
          <w:sz w:val="36"/>
          <w:szCs w:val="36"/>
          <w:lang w:eastAsia="en-US"/>
        </w:rPr>
        <w:t xml:space="preserve"> </w:t>
      </w:r>
    </w:p>
    <w:p w14:paraId="6A59C89B" w14:textId="7F8AA9B2" w:rsidR="003361E5" w:rsidRDefault="00363C74" w:rsidP="00AC141C">
      <w:pPr>
        <w:spacing w:line="360" w:lineRule="atLeast"/>
        <w:rPr>
          <w:rFonts w:ascii="Arial" w:hAnsi="Arial"/>
          <w:bCs/>
          <w:sz w:val="36"/>
          <w:szCs w:val="36"/>
          <w:lang w:eastAsia="en-US"/>
        </w:rPr>
      </w:pPr>
      <w:r>
        <w:rPr>
          <w:rFonts w:ascii="Arial" w:hAnsi="Arial"/>
          <w:bCs/>
          <w:sz w:val="36"/>
          <w:szCs w:val="36"/>
          <w:lang w:eastAsia="en-US"/>
        </w:rPr>
        <w:t>2</w:t>
      </w:r>
      <w:r w:rsidR="00F3111F">
        <w:rPr>
          <w:rFonts w:ascii="Arial" w:hAnsi="Arial"/>
          <w:bCs/>
          <w:sz w:val="36"/>
          <w:szCs w:val="36"/>
          <w:lang w:eastAsia="en-US"/>
        </w:rPr>
        <w:t xml:space="preserve">5 Prozent </w:t>
      </w:r>
      <w:r w:rsidR="009D46BE">
        <w:rPr>
          <w:rFonts w:ascii="Arial" w:hAnsi="Arial"/>
          <w:bCs/>
          <w:sz w:val="36"/>
          <w:szCs w:val="36"/>
          <w:lang w:eastAsia="en-US"/>
        </w:rPr>
        <w:t>S</w:t>
      </w:r>
      <w:r w:rsidR="00F3111F">
        <w:rPr>
          <w:rFonts w:ascii="Arial" w:hAnsi="Arial"/>
          <w:bCs/>
          <w:sz w:val="36"/>
          <w:szCs w:val="36"/>
          <w:lang w:eastAsia="en-US"/>
        </w:rPr>
        <w:t>teigerung</w:t>
      </w:r>
      <w:r w:rsidR="009D46BE">
        <w:rPr>
          <w:rFonts w:ascii="Arial" w:hAnsi="Arial"/>
          <w:bCs/>
          <w:sz w:val="36"/>
          <w:szCs w:val="36"/>
          <w:lang w:eastAsia="en-US"/>
        </w:rPr>
        <w:t xml:space="preserve"> in 2018</w:t>
      </w:r>
      <w:r w:rsidR="00F3111F">
        <w:rPr>
          <w:rFonts w:ascii="Arial" w:hAnsi="Arial"/>
          <w:bCs/>
          <w:sz w:val="36"/>
          <w:szCs w:val="36"/>
          <w:lang w:eastAsia="en-US"/>
        </w:rPr>
        <w:t xml:space="preserve"> </w:t>
      </w:r>
    </w:p>
    <w:p w14:paraId="1B1D0093" w14:textId="207E2274" w:rsidR="00AC141C" w:rsidRDefault="009D46BE" w:rsidP="00AC141C">
      <w:pPr>
        <w:spacing w:line="360" w:lineRule="atLeast"/>
        <w:rPr>
          <w:rFonts w:ascii="Arial" w:hAnsi="Arial"/>
          <w:b/>
          <w:bCs/>
          <w:sz w:val="20"/>
        </w:rPr>
      </w:pPr>
      <w:r>
        <w:rPr>
          <w:rFonts w:ascii="Arial" w:hAnsi="Arial"/>
          <w:b/>
          <w:bCs/>
          <w:sz w:val="20"/>
        </w:rPr>
        <w:t xml:space="preserve">Mit rund 58 Millionen Euro erzielte die </w:t>
      </w:r>
      <w:proofErr w:type="spellStart"/>
      <w:r w:rsidRPr="009D46BE">
        <w:rPr>
          <w:rFonts w:ascii="Arial" w:hAnsi="Arial"/>
          <w:b/>
          <w:bCs/>
          <w:sz w:val="20"/>
        </w:rPr>
        <w:t>ÖkoFEN</w:t>
      </w:r>
      <w:proofErr w:type="spellEnd"/>
      <w:r w:rsidRPr="009D46BE">
        <w:rPr>
          <w:rFonts w:ascii="Arial" w:hAnsi="Arial"/>
          <w:b/>
          <w:bCs/>
          <w:sz w:val="20"/>
        </w:rPr>
        <w:t xml:space="preserve"> Forschungs- und </w:t>
      </w:r>
      <w:proofErr w:type="spellStart"/>
      <w:r w:rsidRPr="009D46BE">
        <w:rPr>
          <w:rFonts w:ascii="Arial" w:hAnsi="Arial"/>
          <w:b/>
          <w:bCs/>
          <w:sz w:val="20"/>
        </w:rPr>
        <w:t>Entwicklungs</w:t>
      </w:r>
      <w:proofErr w:type="spellEnd"/>
      <w:r w:rsidRPr="009D46BE">
        <w:rPr>
          <w:rFonts w:ascii="Arial" w:hAnsi="Arial"/>
          <w:b/>
          <w:bCs/>
          <w:sz w:val="20"/>
        </w:rPr>
        <w:t xml:space="preserve"> </w:t>
      </w:r>
      <w:proofErr w:type="spellStart"/>
      <w:r w:rsidRPr="009D46BE">
        <w:rPr>
          <w:rFonts w:ascii="Arial" w:hAnsi="Arial"/>
          <w:b/>
          <w:bCs/>
          <w:sz w:val="20"/>
        </w:rPr>
        <w:t>Ges.m.b.H</w:t>
      </w:r>
      <w:proofErr w:type="spellEnd"/>
      <w:r w:rsidRPr="009D46BE">
        <w:rPr>
          <w:rFonts w:ascii="Arial" w:hAnsi="Arial"/>
          <w:b/>
          <w:bCs/>
          <w:sz w:val="20"/>
        </w:rPr>
        <w:t>.</w:t>
      </w:r>
      <w:r>
        <w:rPr>
          <w:rFonts w:ascii="Arial" w:hAnsi="Arial"/>
          <w:b/>
          <w:bCs/>
          <w:sz w:val="20"/>
        </w:rPr>
        <w:t xml:space="preserve"> im abgelaufenen Geschäftsjahr einen neuen</w:t>
      </w:r>
      <w:r w:rsidR="00412386" w:rsidRPr="00412386">
        <w:rPr>
          <w:rFonts w:ascii="Arial" w:hAnsi="Arial"/>
          <w:b/>
          <w:bCs/>
          <w:sz w:val="20"/>
        </w:rPr>
        <w:t xml:space="preserve"> Rekordumsatz</w:t>
      </w:r>
      <w:r w:rsidR="001F0691">
        <w:rPr>
          <w:rFonts w:ascii="Arial" w:hAnsi="Arial"/>
          <w:b/>
          <w:bCs/>
          <w:sz w:val="20"/>
        </w:rPr>
        <w:t>. Dies entspricht einer Steigerung von 25 Prozent im Vergleich zum</w:t>
      </w:r>
      <w:r w:rsidR="00412386" w:rsidRPr="00412386">
        <w:rPr>
          <w:rFonts w:ascii="Arial" w:hAnsi="Arial"/>
          <w:b/>
          <w:bCs/>
          <w:sz w:val="20"/>
        </w:rPr>
        <w:t xml:space="preserve"> </w:t>
      </w:r>
      <w:r w:rsidR="001F0691">
        <w:rPr>
          <w:rFonts w:ascii="Arial" w:hAnsi="Arial"/>
          <w:b/>
          <w:bCs/>
          <w:sz w:val="20"/>
        </w:rPr>
        <w:t>Vorjahr.</w:t>
      </w:r>
      <w:r w:rsidR="00412386" w:rsidRPr="00412386">
        <w:rPr>
          <w:rFonts w:ascii="Arial" w:hAnsi="Arial"/>
          <w:b/>
          <w:bCs/>
          <w:sz w:val="20"/>
        </w:rPr>
        <w:t xml:space="preserve"> </w:t>
      </w:r>
      <w:r w:rsidR="00BE7A9A">
        <w:rPr>
          <w:rFonts w:ascii="Arial" w:hAnsi="Arial"/>
          <w:b/>
          <w:bCs/>
          <w:sz w:val="20"/>
        </w:rPr>
        <w:t>Rund</w:t>
      </w:r>
      <w:r w:rsidR="001F0691">
        <w:rPr>
          <w:rFonts w:ascii="Arial" w:hAnsi="Arial"/>
          <w:b/>
          <w:bCs/>
          <w:sz w:val="20"/>
        </w:rPr>
        <w:t xml:space="preserve"> 95 Prozent des Umsatzes stammen aus dem Exportgeschäft.</w:t>
      </w:r>
    </w:p>
    <w:p w14:paraId="385A13D1" w14:textId="77777777" w:rsidR="009C6FD7" w:rsidRDefault="009C6FD7" w:rsidP="00AC141C">
      <w:pPr>
        <w:spacing w:line="360" w:lineRule="atLeast"/>
        <w:rPr>
          <w:rFonts w:ascii="Arial" w:hAnsi="Arial"/>
          <w:b/>
          <w:bCs/>
          <w:sz w:val="20"/>
        </w:rPr>
      </w:pPr>
    </w:p>
    <w:p w14:paraId="5EEB3750" w14:textId="77633906" w:rsidR="009C4A97" w:rsidRDefault="009D46BE" w:rsidP="00412386">
      <w:pPr>
        <w:spacing w:line="360" w:lineRule="atLeast"/>
        <w:rPr>
          <w:rFonts w:ascii="Arial" w:hAnsi="Arial"/>
          <w:sz w:val="20"/>
        </w:rPr>
      </w:pPr>
      <w:r>
        <w:rPr>
          <w:rFonts w:ascii="Arial" w:hAnsi="Arial"/>
          <w:i/>
          <w:sz w:val="20"/>
          <w:lang w:val="de-AT"/>
        </w:rPr>
        <w:t>Niederkappel/</w:t>
      </w:r>
      <w:r w:rsidR="00AA30CD">
        <w:rPr>
          <w:rFonts w:ascii="Arial" w:hAnsi="Arial"/>
          <w:i/>
          <w:sz w:val="20"/>
          <w:lang w:val="de-AT"/>
        </w:rPr>
        <w:t>Österreich</w:t>
      </w:r>
      <w:r>
        <w:rPr>
          <w:rFonts w:ascii="Arial" w:hAnsi="Arial"/>
          <w:i/>
          <w:sz w:val="20"/>
          <w:lang w:val="de-AT"/>
        </w:rPr>
        <w:t xml:space="preserve">, </w:t>
      </w:r>
      <w:r w:rsidR="006B3199" w:rsidRPr="00761D0E">
        <w:rPr>
          <w:rFonts w:ascii="Arial" w:hAnsi="Arial"/>
          <w:i/>
          <w:sz w:val="20"/>
          <w:lang w:val="de-AT"/>
        </w:rPr>
        <w:t xml:space="preserve">Mickhausen, </w:t>
      </w:r>
      <w:r w:rsidR="00363C74">
        <w:rPr>
          <w:rFonts w:ascii="Arial" w:hAnsi="Arial"/>
          <w:i/>
          <w:sz w:val="20"/>
          <w:lang w:val="de-AT"/>
        </w:rPr>
        <w:t>6</w:t>
      </w:r>
      <w:r w:rsidR="006B3199" w:rsidRPr="00761D0E">
        <w:rPr>
          <w:rFonts w:ascii="Arial" w:hAnsi="Arial"/>
          <w:i/>
          <w:sz w:val="20"/>
          <w:lang w:val="de-AT"/>
        </w:rPr>
        <w:t xml:space="preserve">. </w:t>
      </w:r>
      <w:r w:rsidR="00A958D0">
        <w:rPr>
          <w:rFonts w:ascii="Arial" w:hAnsi="Arial"/>
          <w:i/>
          <w:sz w:val="20"/>
          <w:lang w:val="de-AT"/>
        </w:rPr>
        <w:t>Mai</w:t>
      </w:r>
      <w:r w:rsidR="006B3199" w:rsidRPr="00761D0E">
        <w:rPr>
          <w:rFonts w:ascii="Arial" w:hAnsi="Arial"/>
          <w:i/>
          <w:sz w:val="20"/>
          <w:lang w:val="de-AT"/>
        </w:rPr>
        <w:t xml:space="preserve"> 201</w:t>
      </w:r>
      <w:r w:rsidR="00AC141C">
        <w:rPr>
          <w:rFonts w:ascii="Arial" w:hAnsi="Arial"/>
          <w:i/>
          <w:sz w:val="20"/>
          <w:lang w:val="de-AT"/>
        </w:rPr>
        <w:t>9</w:t>
      </w:r>
      <w:r w:rsidR="006B3199" w:rsidRPr="00761D0E">
        <w:rPr>
          <w:rFonts w:ascii="Arial" w:hAnsi="Arial"/>
          <w:i/>
          <w:sz w:val="20"/>
          <w:lang w:val="de-AT"/>
        </w:rPr>
        <w:t xml:space="preserve"> (</w:t>
      </w:r>
      <w:proofErr w:type="spellStart"/>
      <w:r w:rsidR="006B3199" w:rsidRPr="00761D0E">
        <w:rPr>
          <w:rFonts w:ascii="Arial" w:hAnsi="Arial"/>
          <w:i/>
          <w:sz w:val="20"/>
          <w:lang w:val="de-AT"/>
        </w:rPr>
        <w:t>prc</w:t>
      </w:r>
      <w:proofErr w:type="spellEnd"/>
      <w:r w:rsidR="006B3199" w:rsidRPr="00761D0E">
        <w:rPr>
          <w:rFonts w:ascii="Arial" w:hAnsi="Arial"/>
          <w:i/>
          <w:sz w:val="20"/>
          <w:lang w:val="de-AT"/>
        </w:rPr>
        <w:t xml:space="preserve">) </w:t>
      </w:r>
      <w:r w:rsidR="006B3199">
        <w:rPr>
          <w:rFonts w:ascii="Arial" w:hAnsi="Arial"/>
          <w:sz w:val="20"/>
          <w:lang w:val="de-AT"/>
        </w:rPr>
        <w:t>–</w:t>
      </w:r>
      <w:r w:rsidR="00872BCD">
        <w:rPr>
          <w:rFonts w:ascii="Arial" w:hAnsi="Arial"/>
          <w:sz w:val="20"/>
          <w:lang w:val="de-AT"/>
        </w:rPr>
        <w:t xml:space="preserve"> </w:t>
      </w:r>
      <w:r w:rsidR="00412386" w:rsidRPr="00412386">
        <w:rPr>
          <w:rFonts w:ascii="Arial" w:hAnsi="Arial"/>
          <w:sz w:val="20"/>
        </w:rPr>
        <w:t xml:space="preserve">Das Jahr 2018 war für </w:t>
      </w:r>
      <w:r w:rsidR="00097D65" w:rsidRPr="00412386">
        <w:rPr>
          <w:rFonts w:ascii="Arial" w:hAnsi="Arial"/>
          <w:sz w:val="20"/>
        </w:rPr>
        <w:t>de</w:t>
      </w:r>
      <w:r w:rsidR="00097D65">
        <w:rPr>
          <w:rFonts w:ascii="Arial" w:hAnsi="Arial"/>
          <w:sz w:val="20"/>
        </w:rPr>
        <w:t>n</w:t>
      </w:r>
      <w:r w:rsidR="00097D65" w:rsidRPr="00412386">
        <w:rPr>
          <w:rFonts w:ascii="Arial" w:hAnsi="Arial"/>
          <w:sz w:val="20"/>
        </w:rPr>
        <w:t xml:space="preserve"> </w:t>
      </w:r>
      <w:proofErr w:type="spellStart"/>
      <w:r w:rsidR="00097D65" w:rsidRPr="00412386">
        <w:rPr>
          <w:rFonts w:ascii="Arial" w:hAnsi="Arial"/>
          <w:sz w:val="20"/>
        </w:rPr>
        <w:t>Pellet</w:t>
      </w:r>
      <w:r w:rsidR="00AA30CD">
        <w:rPr>
          <w:rFonts w:ascii="Arial" w:hAnsi="Arial"/>
          <w:sz w:val="20"/>
        </w:rPr>
        <w:t>kessel</w:t>
      </w:r>
      <w:r w:rsidR="00097D65" w:rsidRPr="00412386">
        <w:rPr>
          <w:rFonts w:ascii="Arial" w:hAnsi="Arial"/>
          <w:sz w:val="20"/>
        </w:rPr>
        <w:t>spezialist</w:t>
      </w:r>
      <w:r w:rsidR="00AA30CD">
        <w:rPr>
          <w:rFonts w:ascii="Arial" w:hAnsi="Arial"/>
          <w:sz w:val="20"/>
        </w:rPr>
        <w:t>en</w:t>
      </w:r>
      <w:proofErr w:type="spellEnd"/>
      <w:r w:rsidR="00097D65" w:rsidRPr="00412386">
        <w:rPr>
          <w:rFonts w:ascii="Arial" w:hAnsi="Arial"/>
          <w:sz w:val="20"/>
        </w:rPr>
        <w:t xml:space="preserve"> </w:t>
      </w:r>
      <w:proofErr w:type="spellStart"/>
      <w:r w:rsidR="00412386" w:rsidRPr="00412386">
        <w:rPr>
          <w:rFonts w:ascii="Arial" w:hAnsi="Arial"/>
          <w:sz w:val="20"/>
        </w:rPr>
        <w:t>ÖkoFEN</w:t>
      </w:r>
      <w:proofErr w:type="spellEnd"/>
      <w:r w:rsidR="00412386" w:rsidRPr="00412386">
        <w:rPr>
          <w:rFonts w:ascii="Arial" w:hAnsi="Arial"/>
          <w:sz w:val="20"/>
        </w:rPr>
        <w:t xml:space="preserve"> das erfolgreichste Jahr der Firmengeschichte. Insgesamt wurden im Vorjahr rund 7.500 Heizsysteme weltweit ausgeliefert. De</w:t>
      </w:r>
      <w:r w:rsidR="00097D65">
        <w:rPr>
          <w:rFonts w:ascii="Arial" w:hAnsi="Arial"/>
          <w:sz w:val="20"/>
        </w:rPr>
        <w:t>r</w:t>
      </w:r>
      <w:r w:rsidR="00412386" w:rsidRPr="00412386">
        <w:rPr>
          <w:rFonts w:ascii="Arial" w:hAnsi="Arial"/>
          <w:sz w:val="20"/>
        </w:rPr>
        <w:t xml:space="preserve"> </w:t>
      </w:r>
      <w:r>
        <w:rPr>
          <w:rFonts w:ascii="Arial" w:hAnsi="Arial"/>
          <w:sz w:val="20"/>
        </w:rPr>
        <w:t>U</w:t>
      </w:r>
      <w:r w:rsidR="00412386" w:rsidRPr="00412386">
        <w:rPr>
          <w:rFonts w:ascii="Arial" w:hAnsi="Arial"/>
          <w:sz w:val="20"/>
        </w:rPr>
        <w:t xml:space="preserve">msatz </w:t>
      </w:r>
      <w:r>
        <w:rPr>
          <w:rFonts w:ascii="Arial" w:hAnsi="Arial"/>
          <w:sz w:val="20"/>
        </w:rPr>
        <w:t>stieg</w:t>
      </w:r>
      <w:r w:rsidR="00412386" w:rsidRPr="00412386">
        <w:rPr>
          <w:rFonts w:ascii="Arial" w:hAnsi="Arial"/>
          <w:sz w:val="20"/>
        </w:rPr>
        <w:t xml:space="preserve"> im Geschäftsjahr 2018 auf 58 Millionen Euro.</w:t>
      </w:r>
      <w:r w:rsidR="00363C74" w:rsidRPr="00363C74">
        <w:rPr>
          <w:rFonts w:ascii="Arial" w:hAnsi="Arial"/>
          <w:sz w:val="20"/>
        </w:rPr>
        <w:t xml:space="preserve"> </w:t>
      </w:r>
      <w:r w:rsidR="00363C74" w:rsidRPr="00412386">
        <w:rPr>
          <w:rFonts w:ascii="Arial" w:hAnsi="Arial"/>
          <w:sz w:val="20"/>
        </w:rPr>
        <w:t xml:space="preserve">Dies </w:t>
      </w:r>
      <w:r>
        <w:rPr>
          <w:rFonts w:ascii="Arial" w:hAnsi="Arial"/>
          <w:sz w:val="20"/>
        </w:rPr>
        <w:t>entspricht einem Plus von</w:t>
      </w:r>
      <w:r w:rsidR="00097D65">
        <w:rPr>
          <w:rFonts w:ascii="Arial" w:hAnsi="Arial"/>
          <w:sz w:val="20"/>
        </w:rPr>
        <w:t xml:space="preserve"> </w:t>
      </w:r>
      <w:r w:rsidR="00363C74" w:rsidRPr="00412386">
        <w:rPr>
          <w:rFonts w:ascii="Arial" w:hAnsi="Arial"/>
          <w:sz w:val="20"/>
        </w:rPr>
        <w:t>25 Prozent</w:t>
      </w:r>
      <w:r w:rsidR="00097D65">
        <w:rPr>
          <w:rFonts w:ascii="Arial" w:hAnsi="Arial"/>
          <w:sz w:val="20"/>
        </w:rPr>
        <w:t xml:space="preserve"> </w:t>
      </w:r>
      <w:r w:rsidR="00363C74" w:rsidRPr="00412386">
        <w:rPr>
          <w:rFonts w:ascii="Arial" w:hAnsi="Arial"/>
          <w:sz w:val="20"/>
        </w:rPr>
        <w:t>gegenüber 2017.</w:t>
      </w:r>
      <w:r w:rsidR="00412386" w:rsidRPr="00412386">
        <w:rPr>
          <w:rFonts w:ascii="Arial" w:hAnsi="Arial"/>
          <w:sz w:val="20"/>
        </w:rPr>
        <w:t xml:space="preserve"> Die größten Absatzsteigerungen </w:t>
      </w:r>
      <w:r w:rsidR="00363C74">
        <w:rPr>
          <w:rFonts w:ascii="Arial" w:hAnsi="Arial"/>
          <w:sz w:val="20"/>
        </w:rPr>
        <w:t>brachte</w:t>
      </w:r>
      <w:r w:rsidR="001F0691">
        <w:rPr>
          <w:rFonts w:ascii="Arial" w:hAnsi="Arial"/>
          <w:sz w:val="20"/>
        </w:rPr>
        <w:t xml:space="preserve"> das Exportgeschäft in mittlerweile 25 Länder</w:t>
      </w:r>
      <w:r w:rsidR="00097D65">
        <w:rPr>
          <w:rFonts w:ascii="Arial" w:hAnsi="Arial"/>
          <w:sz w:val="20"/>
        </w:rPr>
        <w:t>,</w:t>
      </w:r>
      <w:r w:rsidR="00097D65" w:rsidRPr="00097D65">
        <w:t xml:space="preserve"> </w:t>
      </w:r>
      <w:r w:rsidR="00097D65" w:rsidRPr="00097D65">
        <w:rPr>
          <w:rFonts w:ascii="Arial" w:hAnsi="Arial"/>
          <w:sz w:val="20"/>
        </w:rPr>
        <w:t>darunter</w:t>
      </w:r>
      <w:r w:rsidR="00097D65">
        <w:rPr>
          <w:rFonts w:ascii="Arial" w:hAnsi="Arial"/>
          <w:sz w:val="20"/>
        </w:rPr>
        <w:t xml:space="preserve"> nun </w:t>
      </w:r>
      <w:r w:rsidR="00AA30CD">
        <w:rPr>
          <w:rFonts w:ascii="Arial" w:hAnsi="Arial"/>
          <w:sz w:val="20"/>
        </w:rPr>
        <w:t xml:space="preserve">auch </w:t>
      </w:r>
      <w:r w:rsidR="00097D65" w:rsidRPr="00097D65">
        <w:rPr>
          <w:rFonts w:ascii="Arial" w:hAnsi="Arial"/>
          <w:sz w:val="20"/>
        </w:rPr>
        <w:t>Chile, Australien und Südafrika</w:t>
      </w:r>
      <w:r w:rsidR="00412386" w:rsidRPr="00412386">
        <w:rPr>
          <w:rFonts w:ascii="Arial" w:hAnsi="Arial"/>
          <w:sz w:val="20"/>
        </w:rPr>
        <w:t>.</w:t>
      </w:r>
      <w:r w:rsidR="001F0691">
        <w:rPr>
          <w:rFonts w:ascii="Arial" w:hAnsi="Arial"/>
          <w:sz w:val="20"/>
        </w:rPr>
        <w:t xml:space="preserve"> </w:t>
      </w:r>
      <w:r w:rsidR="009C4A97">
        <w:rPr>
          <w:rFonts w:ascii="Arial" w:hAnsi="Arial"/>
          <w:sz w:val="20"/>
        </w:rPr>
        <w:br/>
      </w:r>
    </w:p>
    <w:p w14:paraId="728E0E8A" w14:textId="24CC9084" w:rsidR="00412386" w:rsidRPr="00412386" w:rsidRDefault="00BE7A9A" w:rsidP="00412386">
      <w:pPr>
        <w:spacing w:line="360" w:lineRule="atLeast"/>
        <w:rPr>
          <w:rFonts w:ascii="Arial" w:hAnsi="Arial"/>
          <w:sz w:val="20"/>
        </w:rPr>
      </w:pPr>
      <w:r>
        <w:rPr>
          <w:rFonts w:ascii="Arial" w:hAnsi="Arial"/>
          <w:sz w:val="20"/>
        </w:rPr>
        <w:t xml:space="preserve">Auch die deutsche Tochtergesellschaft ÖkoFEN Heiztechnik GmbH mit Sitz im bayerisch-schwäbischen Mickhausen </w:t>
      </w:r>
      <w:r w:rsidR="009C4A97">
        <w:rPr>
          <w:rFonts w:ascii="Arial" w:hAnsi="Arial"/>
          <w:sz w:val="20"/>
        </w:rPr>
        <w:t xml:space="preserve">trägt zum </w:t>
      </w:r>
      <w:r w:rsidR="00CA4027">
        <w:rPr>
          <w:rFonts w:ascii="Arial" w:hAnsi="Arial"/>
          <w:sz w:val="20"/>
        </w:rPr>
        <w:t>erfolgreichen</w:t>
      </w:r>
      <w:r>
        <w:rPr>
          <w:rFonts w:ascii="Arial" w:hAnsi="Arial"/>
          <w:sz w:val="20"/>
        </w:rPr>
        <w:t xml:space="preserve"> Gesamtergebnis</w:t>
      </w:r>
      <w:r w:rsidR="009C4A97">
        <w:rPr>
          <w:rFonts w:ascii="Arial" w:hAnsi="Arial"/>
          <w:sz w:val="20"/>
        </w:rPr>
        <w:t xml:space="preserve"> bei</w:t>
      </w:r>
      <w:r>
        <w:rPr>
          <w:rFonts w:ascii="Arial" w:hAnsi="Arial"/>
          <w:sz w:val="20"/>
        </w:rPr>
        <w:t>.</w:t>
      </w:r>
      <w:r w:rsidR="009C4A97">
        <w:rPr>
          <w:rFonts w:ascii="Arial" w:hAnsi="Arial"/>
          <w:sz w:val="20"/>
        </w:rPr>
        <w:t xml:space="preserve"> </w:t>
      </w:r>
      <w:r w:rsidR="00363C74">
        <w:rPr>
          <w:rFonts w:ascii="Arial" w:hAnsi="Arial"/>
          <w:sz w:val="20"/>
        </w:rPr>
        <w:t>Der</w:t>
      </w:r>
      <w:r w:rsidR="00412386" w:rsidRPr="00412386">
        <w:rPr>
          <w:rFonts w:ascii="Arial" w:hAnsi="Arial"/>
          <w:sz w:val="20"/>
        </w:rPr>
        <w:t xml:space="preserve"> Großteil des Wachstums ist auf die</w:t>
      </w:r>
      <w:r w:rsidR="00363C74">
        <w:rPr>
          <w:rFonts w:ascii="Arial" w:hAnsi="Arial"/>
          <w:sz w:val="20"/>
        </w:rPr>
        <w:t xml:space="preserve"> </w:t>
      </w:r>
      <w:r w:rsidR="00097D65">
        <w:rPr>
          <w:rFonts w:ascii="Arial" w:hAnsi="Arial"/>
          <w:sz w:val="20"/>
        </w:rPr>
        <w:t>kontinuierliche Vermarktung</w:t>
      </w:r>
      <w:r w:rsidR="00363C74">
        <w:rPr>
          <w:rFonts w:ascii="Arial" w:hAnsi="Arial"/>
          <w:sz w:val="20"/>
        </w:rPr>
        <w:t xml:space="preserve"> der</w:t>
      </w:r>
      <w:r w:rsidR="00412386" w:rsidRPr="00412386">
        <w:rPr>
          <w:rFonts w:ascii="Arial" w:hAnsi="Arial"/>
          <w:sz w:val="20"/>
        </w:rPr>
        <w:t xml:space="preserve"> innovative</w:t>
      </w:r>
      <w:r w:rsidR="00363C74">
        <w:rPr>
          <w:rFonts w:ascii="Arial" w:hAnsi="Arial"/>
          <w:sz w:val="20"/>
        </w:rPr>
        <w:t>n</w:t>
      </w:r>
      <w:r w:rsidR="00412386" w:rsidRPr="00412386">
        <w:rPr>
          <w:rFonts w:ascii="Arial" w:hAnsi="Arial"/>
          <w:sz w:val="20"/>
        </w:rPr>
        <w:t xml:space="preserve"> </w:t>
      </w:r>
      <w:r w:rsidR="001F0691">
        <w:rPr>
          <w:rFonts w:ascii="Arial" w:hAnsi="Arial"/>
          <w:sz w:val="20"/>
        </w:rPr>
        <w:t>Pellet-</w:t>
      </w:r>
      <w:r w:rsidR="0069556B">
        <w:rPr>
          <w:rFonts w:ascii="Arial" w:hAnsi="Arial"/>
          <w:sz w:val="20"/>
        </w:rPr>
        <w:t>Brennwert</w:t>
      </w:r>
      <w:r w:rsidR="001F0691">
        <w:rPr>
          <w:rFonts w:ascii="Arial" w:hAnsi="Arial"/>
          <w:sz w:val="20"/>
        </w:rPr>
        <w:t>technik</w:t>
      </w:r>
      <w:r w:rsidR="00412386" w:rsidRPr="00412386">
        <w:rPr>
          <w:rFonts w:ascii="Arial" w:hAnsi="Arial"/>
          <w:sz w:val="20"/>
        </w:rPr>
        <w:t xml:space="preserve"> zurückzuführen</w:t>
      </w:r>
      <w:r w:rsidR="00363C74">
        <w:rPr>
          <w:rFonts w:ascii="Arial" w:hAnsi="Arial"/>
          <w:sz w:val="20"/>
        </w:rPr>
        <w:t xml:space="preserve">. In Deutschland </w:t>
      </w:r>
      <w:r w:rsidR="00363C74" w:rsidRPr="00412386">
        <w:rPr>
          <w:rFonts w:ascii="Arial" w:hAnsi="Arial"/>
          <w:sz w:val="20"/>
        </w:rPr>
        <w:t xml:space="preserve">ist </w:t>
      </w:r>
      <w:r w:rsidR="00363C74">
        <w:rPr>
          <w:rFonts w:ascii="Arial" w:hAnsi="Arial"/>
          <w:sz w:val="20"/>
        </w:rPr>
        <w:t>ÖkoFEN</w:t>
      </w:r>
      <w:r w:rsidR="00363C74" w:rsidRPr="00412386">
        <w:rPr>
          <w:rFonts w:ascii="Arial" w:hAnsi="Arial"/>
          <w:sz w:val="20"/>
        </w:rPr>
        <w:t xml:space="preserve"> </w:t>
      </w:r>
      <w:r w:rsidR="00363C74">
        <w:rPr>
          <w:rFonts w:ascii="Arial" w:hAnsi="Arial"/>
          <w:sz w:val="20"/>
        </w:rPr>
        <w:t>in diesem Marktsegment führend</w:t>
      </w:r>
      <w:r w:rsidR="003A739F">
        <w:rPr>
          <w:rFonts w:ascii="Arial" w:hAnsi="Arial"/>
          <w:sz w:val="20"/>
        </w:rPr>
        <w:t>. G</w:t>
      </w:r>
      <w:r w:rsidR="00363C74">
        <w:rPr>
          <w:rFonts w:ascii="Arial" w:hAnsi="Arial"/>
          <w:sz w:val="20"/>
        </w:rPr>
        <w:t>emäß der</w:t>
      </w:r>
      <w:r w:rsidR="00412386" w:rsidRPr="00412386">
        <w:rPr>
          <w:rFonts w:ascii="Arial" w:hAnsi="Arial"/>
          <w:sz w:val="20"/>
        </w:rPr>
        <w:t xml:space="preserve"> offizielle</w:t>
      </w:r>
      <w:r w:rsidR="00363C74">
        <w:rPr>
          <w:rFonts w:ascii="Arial" w:hAnsi="Arial"/>
          <w:sz w:val="20"/>
        </w:rPr>
        <w:t>n</w:t>
      </w:r>
      <w:r w:rsidR="00412386" w:rsidRPr="00412386">
        <w:rPr>
          <w:rFonts w:ascii="Arial" w:hAnsi="Arial"/>
          <w:sz w:val="20"/>
        </w:rPr>
        <w:t xml:space="preserve"> Förderstatistik de</w:t>
      </w:r>
      <w:r w:rsidR="001F0691">
        <w:rPr>
          <w:rFonts w:ascii="Arial" w:hAnsi="Arial"/>
          <w:sz w:val="20"/>
        </w:rPr>
        <w:t>s</w:t>
      </w:r>
      <w:r w:rsidR="00412386" w:rsidRPr="00412386">
        <w:rPr>
          <w:rFonts w:ascii="Arial" w:hAnsi="Arial"/>
          <w:sz w:val="20"/>
        </w:rPr>
        <w:t xml:space="preserve"> </w:t>
      </w:r>
      <w:r w:rsidR="00F3111F" w:rsidRPr="00F3111F">
        <w:rPr>
          <w:rFonts w:ascii="Arial" w:hAnsi="Arial"/>
          <w:sz w:val="20"/>
        </w:rPr>
        <w:t>Bundesamt</w:t>
      </w:r>
      <w:r w:rsidR="00AA30CD">
        <w:rPr>
          <w:rFonts w:ascii="Arial" w:hAnsi="Arial"/>
          <w:sz w:val="20"/>
        </w:rPr>
        <w:t>es</w:t>
      </w:r>
      <w:r w:rsidR="00F3111F" w:rsidRPr="00F3111F">
        <w:rPr>
          <w:rFonts w:ascii="Arial" w:hAnsi="Arial"/>
          <w:sz w:val="20"/>
        </w:rPr>
        <w:t xml:space="preserve"> für Wirtschaft und Ausfuhrkontrolle</w:t>
      </w:r>
      <w:r w:rsidR="00F3111F">
        <w:rPr>
          <w:rFonts w:ascii="Arial" w:hAnsi="Arial"/>
          <w:sz w:val="20"/>
        </w:rPr>
        <w:t xml:space="preserve"> (</w:t>
      </w:r>
      <w:r w:rsidR="00412386" w:rsidRPr="00412386">
        <w:rPr>
          <w:rFonts w:ascii="Arial" w:hAnsi="Arial"/>
          <w:sz w:val="20"/>
        </w:rPr>
        <w:t>BAFA</w:t>
      </w:r>
      <w:r w:rsidR="00F3111F">
        <w:rPr>
          <w:rFonts w:ascii="Arial" w:hAnsi="Arial"/>
          <w:sz w:val="20"/>
        </w:rPr>
        <w:t>)*</w:t>
      </w:r>
      <w:r w:rsidR="003A739F">
        <w:rPr>
          <w:rFonts w:ascii="Arial" w:hAnsi="Arial"/>
          <w:sz w:val="20"/>
        </w:rPr>
        <w:t xml:space="preserve"> stammten </w:t>
      </w:r>
      <w:r w:rsidR="003A739F" w:rsidRPr="00412386">
        <w:rPr>
          <w:rFonts w:ascii="Arial" w:hAnsi="Arial"/>
          <w:sz w:val="20"/>
        </w:rPr>
        <w:t xml:space="preserve">76 Prozent </w:t>
      </w:r>
      <w:r w:rsidR="003A739F">
        <w:rPr>
          <w:rFonts w:ascii="Arial" w:hAnsi="Arial"/>
          <w:sz w:val="20"/>
        </w:rPr>
        <w:t>der in Deutschland geförderten Pelletbrennwertkessel aus dem Hause ÖkoFEN .</w:t>
      </w:r>
    </w:p>
    <w:p w14:paraId="4ED0AE61" w14:textId="77777777" w:rsidR="00412386" w:rsidRPr="00412386" w:rsidRDefault="00412386" w:rsidP="00412386">
      <w:pPr>
        <w:spacing w:line="360" w:lineRule="atLeast"/>
        <w:rPr>
          <w:rFonts w:ascii="Arial" w:hAnsi="Arial"/>
          <w:b/>
          <w:sz w:val="20"/>
          <w:lang w:val="de-AT"/>
        </w:rPr>
      </w:pPr>
    </w:p>
    <w:p w14:paraId="36BEAECF" w14:textId="038D2D43" w:rsidR="00412386" w:rsidRDefault="00F3111F" w:rsidP="00412386">
      <w:pPr>
        <w:spacing w:line="360" w:lineRule="atLeast"/>
        <w:rPr>
          <w:rFonts w:ascii="Arial" w:hAnsi="Arial"/>
          <w:b/>
          <w:sz w:val="20"/>
          <w:lang w:val="de-AT"/>
        </w:rPr>
      </w:pPr>
      <w:r>
        <w:rPr>
          <w:rFonts w:ascii="Arial" w:hAnsi="Arial"/>
          <w:b/>
          <w:sz w:val="20"/>
          <w:lang w:val="de-AT"/>
        </w:rPr>
        <w:t xml:space="preserve">ÖkoFEN Österreich: </w:t>
      </w:r>
      <w:r w:rsidR="00412386" w:rsidRPr="00412386">
        <w:rPr>
          <w:rFonts w:ascii="Arial" w:hAnsi="Arial"/>
          <w:b/>
          <w:sz w:val="20"/>
          <w:lang w:val="de-AT"/>
        </w:rPr>
        <w:t xml:space="preserve">Ausbau der Unternehmenszentrale </w:t>
      </w:r>
    </w:p>
    <w:p w14:paraId="5B3F72F4" w14:textId="77777777" w:rsidR="00412386" w:rsidRPr="00412386" w:rsidRDefault="00412386" w:rsidP="00412386">
      <w:pPr>
        <w:spacing w:line="360" w:lineRule="atLeast"/>
        <w:rPr>
          <w:rFonts w:ascii="Arial" w:hAnsi="Arial"/>
          <w:b/>
          <w:sz w:val="20"/>
          <w:lang w:val="de-AT"/>
        </w:rPr>
      </w:pPr>
    </w:p>
    <w:p w14:paraId="4C45006F" w14:textId="70920402" w:rsidR="00412386" w:rsidRPr="00412386" w:rsidRDefault="00412386" w:rsidP="00412386">
      <w:pPr>
        <w:spacing w:line="360" w:lineRule="atLeast"/>
        <w:rPr>
          <w:rFonts w:ascii="Arial" w:hAnsi="Arial"/>
          <w:sz w:val="20"/>
          <w:lang w:val="de-AT"/>
        </w:rPr>
      </w:pPr>
      <w:r w:rsidRPr="00412386">
        <w:rPr>
          <w:rFonts w:ascii="Arial" w:hAnsi="Arial"/>
          <w:sz w:val="20"/>
          <w:lang w:val="de-AT"/>
        </w:rPr>
        <w:lastRenderedPageBreak/>
        <w:t>Aufgrund der stark steigenden Nachfrage und den positiven Prognosen erweitert ÖkoFEN noch in diesem Jahr die Produktion</w:t>
      </w:r>
      <w:r w:rsidR="009D46BE">
        <w:rPr>
          <w:rFonts w:ascii="Arial" w:hAnsi="Arial"/>
          <w:sz w:val="20"/>
          <w:lang w:val="de-AT"/>
        </w:rPr>
        <w:t xml:space="preserve"> </w:t>
      </w:r>
      <w:r w:rsidRPr="00412386">
        <w:rPr>
          <w:rFonts w:ascii="Arial" w:hAnsi="Arial"/>
          <w:sz w:val="20"/>
          <w:lang w:val="de-AT"/>
        </w:rPr>
        <w:t>in der Firmenzentrale in Niederkappel</w:t>
      </w:r>
      <w:r w:rsidR="00F3111F">
        <w:rPr>
          <w:rFonts w:ascii="Arial" w:hAnsi="Arial"/>
          <w:sz w:val="20"/>
          <w:lang w:val="de-AT"/>
        </w:rPr>
        <w:t>/</w:t>
      </w:r>
      <w:r w:rsidR="001F0691">
        <w:rPr>
          <w:rFonts w:ascii="Arial" w:hAnsi="Arial"/>
          <w:sz w:val="20"/>
          <w:lang w:val="de-AT"/>
        </w:rPr>
        <w:t>Österreich</w:t>
      </w:r>
      <w:r w:rsidRPr="00412386">
        <w:rPr>
          <w:rFonts w:ascii="Arial" w:hAnsi="Arial"/>
          <w:sz w:val="20"/>
          <w:lang w:val="de-AT"/>
        </w:rPr>
        <w:t xml:space="preserve">. </w:t>
      </w:r>
      <w:r w:rsidR="009D46BE">
        <w:rPr>
          <w:rFonts w:ascii="Arial" w:hAnsi="Arial"/>
          <w:sz w:val="20"/>
          <w:lang w:val="de-AT"/>
        </w:rPr>
        <w:t>D</w:t>
      </w:r>
      <w:r w:rsidR="00097D65" w:rsidRPr="00412386">
        <w:rPr>
          <w:rFonts w:ascii="Arial" w:hAnsi="Arial"/>
          <w:sz w:val="20"/>
          <w:lang w:val="de-AT"/>
        </w:rPr>
        <w:t>ie</w:t>
      </w:r>
      <w:r w:rsidR="00097D65" w:rsidRPr="00412386">
        <w:rPr>
          <w:rFonts w:ascii="Arial" w:hAnsi="Arial"/>
          <w:sz w:val="20"/>
        </w:rPr>
        <w:t xml:space="preserve"> bestehende Produktionshalle</w:t>
      </w:r>
      <w:r w:rsidR="009D46BE">
        <w:rPr>
          <w:rFonts w:ascii="Arial" w:hAnsi="Arial"/>
          <w:sz w:val="20"/>
        </w:rPr>
        <w:t xml:space="preserve"> wird</w:t>
      </w:r>
      <w:r w:rsidR="00097D65" w:rsidRPr="00412386">
        <w:rPr>
          <w:rFonts w:ascii="Arial" w:hAnsi="Arial"/>
          <w:sz w:val="20"/>
        </w:rPr>
        <w:t xml:space="preserve"> um eine Fläche von 6.500 Quadratmeter</w:t>
      </w:r>
      <w:r w:rsidR="00AA30CD">
        <w:rPr>
          <w:rFonts w:ascii="Arial" w:hAnsi="Arial"/>
          <w:sz w:val="20"/>
        </w:rPr>
        <w:t>n</w:t>
      </w:r>
      <w:r w:rsidR="00097D65" w:rsidRPr="00412386">
        <w:rPr>
          <w:rFonts w:ascii="Arial" w:hAnsi="Arial"/>
          <w:sz w:val="20"/>
        </w:rPr>
        <w:t xml:space="preserve"> </w:t>
      </w:r>
      <w:r w:rsidR="00097D65">
        <w:rPr>
          <w:rFonts w:ascii="Arial" w:hAnsi="Arial"/>
          <w:sz w:val="20"/>
        </w:rPr>
        <w:t xml:space="preserve">erweitert und </w:t>
      </w:r>
      <w:r w:rsidR="00AA30CD">
        <w:rPr>
          <w:rFonts w:ascii="Arial" w:hAnsi="Arial"/>
          <w:sz w:val="20"/>
        </w:rPr>
        <w:t xml:space="preserve">damit </w:t>
      </w:r>
      <w:r w:rsidR="00097D65" w:rsidRPr="00412386">
        <w:rPr>
          <w:rFonts w:ascii="Arial" w:hAnsi="Arial"/>
          <w:sz w:val="20"/>
        </w:rPr>
        <w:t>nahezu verdoppelt.</w:t>
      </w:r>
      <w:r w:rsidR="00097D65">
        <w:rPr>
          <w:rFonts w:ascii="Arial" w:hAnsi="Arial"/>
          <w:sz w:val="20"/>
        </w:rPr>
        <w:t xml:space="preserve"> </w:t>
      </w:r>
    </w:p>
    <w:p w14:paraId="0E2E75DF" w14:textId="77777777" w:rsidR="00412386" w:rsidRPr="00412386" w:rsidRDefault="00412386" w:rsidP="00412386">
      <w:pPr>
        <w:spacing w:line="360" w:lineRule="atLeast"/>
        <w:rPr>
          <w:rFonts w:ascii="Arial" w:hAnsi="Arial"/>
          <w:sz w:val="20"/>
        </w:rPr>
      </w:pPr>
    </w:p>
    <w:p w14:paraId="276CB3CB" w14:textId="5B2CBE50" w:rsidR="00412386" w:rsidRDefault="00CA4027" w:rsidP="00412386">
      <w:pPr>
        <w:spacing w:line="360" w:lineRule="atLeast"/>
        <w:rPr>
          <w:rFonts w:ascii="Arial" w:hAnsi="Arial"/>
          <w:b/>
          <w:sz w:val="20"/>
          <w:lang w:val="de-AT"/>
        </w:rPr>
      </w:pPr>
      <w:r>
        <w:rPr>
          <w:rFonts w:ascii="Arial" w:hAnsi="Arial"/>
          <w:b/>
          <w:sz w:val="20"/>
          <w:lang w:val="de-AT"/>
        </w:rPr>
        <w:t>30 Jahre ÖkoFEN</w:t>
      </w:r>
    </w:p>
    <w:p w14:paraId="2C29D036" w14:textId="77777777" w:rsidR="00412386" w:rsidRPr="00412386" w:rsidRDefault="00412386" w:rsidP="00412386">
      <w:pPr>
        <w:spacing w:line="360" w:lineRule="atLeast"/>
        <w:rPr>
          <w:rFonts w:ascii="Arial" w:hAnsi="Arial"/>
          <w:b/>
          <w:sz w:val="20"/>
          <w:lang w:val="de-AT"/>
        </w:rPr>
      </w:pPr>
    </w:p>
    <w:p w14:paraId="103A4D0A" w14:textId="2CB0A91A" w:rsidR="00412386" w:rsidRPr="00412386" w:rsidRDefault="00412386" w:rsidP="00CA4027">
      <w:pPr>
        <w:spacing w:line="360" w:lineRule="atLeast"/>
        <w:rPr>
          <w:rFonts w:ascii="Arial" w:hAnsi="Arial"/>
          <w:sz w:val="20"/>
          <w:lang w:val="de-AT"/>
        </w:rPr>
      </w:pPr>
      <w:r w:rsidRPr="00412386">
        <w:rPr>
          <w:rFonts w:ascii="Arial" w:hAnsi="Arial"/>
          <w:sz w:val="20"/>
          <w:lang w:val="de-AT"/>
        </w:rPr>
        <w:t xml:space="preserve">Am 27. Oktober 1989 wurde die ÖkoFEN Forschungs- und Entwicklung </w:t>
      </w:r>
      <w:proofErr w:type="spellStart"/>
      <w:r w:rsidRPr="00412386">
        <w:rPr>
          <w:rFonts w:ascii="Arial" w:hAnsi="Arial"/>
          <w:sz w:val="20"/>
          <w:lang w:val="de-AT"/>
        </w:rPr>
        <w:t>Ges</w:t>
      </w:r>
      <w:r w:rsidR="00BE7A9A">
        <w:rPr>
          <w:rFonts w:ascii="Arial" w:hAnsi="Arial"/>
          <w:sz w:val="20"/>
          <w:lang w:val="de-AT"/>
        </w:rPr>
        <w:t>.</w:t>
      </w:r>
      <w:r w:rsidRPr="00412386">
        <w:rPr>
          <w:rFonts w:ascii="Arial" w:hAnsi="Arial"/>
          <w:sz w:val="20"/>
          <w:lang w:val="de-AT"/>
        </w:rPr>
        <w:t>m</w:t>
      </w:r>
      <w:r w:rsidR="00BE7A9A">
        <w:rPr>
          <w:rFonts w:ascii="Arial" w:hAnsi="Arial"/>
          <w:sz w:val="20"/>
          <w:lang w:val="de-AT"/>
        </w:rPr>
        <w:t>.</w:t>
      </w:r>
      <w:r w:rsidRPr="00412386">
        <w:rPr>
          <w:rFonts w:ascii="Arial" w:hAnsi="Arial"/>
          <w:sz w:val="20"/>
          <w:lang w:val="de-AT"/>
        </w:rPr>
        <w:t>b</w:t>
      </w:r>
      <w:r w:rsidR="00BE7A9A">
        <w:rPr>
          <w:rFonts w:ascii="Arial" w:hAnsi="Arial"/>
          <w:sz w:val="20"/>
          <w:lang w:val="de-AT"/>
        </w:rPr>
        <w:t>.</w:t>
      </w:r>
      <w:r w:rsidRPr="00412386">
        <w:rPr>
          <w:rFonts w:ascii="Arial" w:hAnsi="Arial"/>
          <w:sz w:val="20"/>
          <w:lang w:val="de-AT"/>
        </w:rPr>
        <w:t>H</w:t>
      </w:r>
      <w:proofErr w:type="spellEnd"/>
      <w:r w:rsidR="00BE7A9A">
        <w:rPr>
          <w:rFonts w:ascii="Arial" w:hAnsi="Arial"/>
          <w:sz w:val="20"/>
          <w:lang w:val="de-AT"/>
        </w:rPr>
        <w:t>.</w:t>
      </w:r>
      <w:r w:rsidRPr="00412386">
        <w:rPr>
          <w:rFonts w:ascii="Arial" w:hAnsi="Arial"/>
          <w:sz w:val="20"/>
          <w:lang w:val="de-AT"/>
        </w:rPr>
        <w:t xml:space="preserve"> m</w:t>
      </w:r>
      <w:r w:rsidR="00F3111F">
        <w:rPr>
          <w:rFonts w:ascii="Arial" w:hAnsi="Arial"/>
          <w:sz w:val="20"/>
          <w:lang w:val="de-AT"/>
        </w:rPr>
        <w:t>it Sitz in Lembach im Mühlkreis/</w:t>
      </w:r>
      <w:r w:rsidR="001F0691">
        <w:rPr>
          <w:rFonts w:ascii="Arial" w:hAnsi="Arial"/>
          <w:sz w:val="20"/>
          <w:lang w:val="de-AT"/>
        </w:rPr>
        <w:t xml:space="preserve">Österreich von Herbert Ortner </w:t>
      </w:r>
      <w:r w:rsidRPr="00412386">
        <w:rPr>
          <w:rFonts w:ascii="Arial" w:hAnsi="Arial"/>
          <w:sz w:val="20"/>
          <w:lang w:val="de-AT"/>
        </w:rPr>
        <w:t>gegründet</w:t>
      </w:r>
      <w:r w:rsidR="00CA4027">
        <w:rPr>
          <w:rFonts w:ascii="Arial" w:hAnsi="Arial"/>
          <w:sz w:val="20"/>
          <w:lang w:val="de-AT"/>
        </w:rPr>
        <w:t xml:space="preserve"> und</w:t>
      </w:r>
      <w:r w:rsidR="00AA30CD">
        <w:rPr>
          <w:rFonts w:ascii="Arial" w:hAnsi="Arial"/>
          <w:sz w:val="20"/>
          <w:lang w:val="de-AT"/>
        </w:rPr>
        <w:t xml:space="preserve"> wird</w:t>
      </w:r>
      <w:r w:rsidR="00CA4027">
        <w:rPr>
          <w:rFonts w:ascii="Arial" w:hAnsi="Arial"/>
          <w:sz w:val="20"/>
          <w:lang w:val="de-AT"/>
        </w:rPr>
        <w:t xml:space="preserve"> heute gemeinsam mit Sohn Stefan geleitet</w:t>
      </w:r>
      <w:r w:rsidR="00BE7A9A">
        <w:rPr>
          <w:rFonts w:ascii="Arial" w:hAnsi="Arial"/>
          <w:sz w:val="20"/>
          <w:lang w:val="de-AT"/>
        </w:rPr>
        <w:t xml:space="preserve">. </w:t>
      </w:r>
      <w:r w:rsidR="00CA4027" w:rsidRPr="00CA4027">
        <w:rPr>
          <w:rFonts w:ascii="Arial" w:hAnsi="Arial"/>
          <w:sz w:val="20"/>
          <w:lang w:val="de-AT"/>
        </w:rPr>
        <w:t xml:space="preserve">Das mittelständische Unternehmen </w:t>
      </w:r>
      <w:r w:rsidR="00CA4027">
        <w:rPr>
          <w:rFonts w:ascii="Arial" w:hAnsi="Arial"/>
          <w:sz w:val="20"/>
          <w:lang w:val="de-AT"/>
        </w:rPr>
        <w:t>mit mehr als 350 Mitarbeitern</w:t>
      </w:r>
      <w:r w:rsidR="00CA4027" w:rsidRPr="00CA4027">
        <w:rPr>
          <w:rFonts w:ascii="Arial" w:hAnsi="Arial"/>
          <w:sz w:val="20"/>
          <w:lang w:val="de-AT"/>
        </w:rPr>
        <w:t xml:space="preserve"> </w:t>
      </w:r>
      <w:r w:rsidR="00CA4027">
        <w:rPr>
          <w:rFonts w:ascii="Arial" w:hAnsi="Arial"/>
          <w:sz w:val="20"/>
          <w:lang w:val="de-AT"/>
        </w:rPr>
        <w:t>steht seit seinen Anfängen f</w:t>
      </w:r>
      <w:r w:rsidR="00CA4027" w:rsidRPr="00CA4027">
        <w:rPr>
          <w:rFonts w:ascii="Arial" w:hAnsi="Arial"/>
          <w:sz w:val="20"/>
          <w:lang w:val="de-AT"/>
        </w:rPr>
        <w:t xml:space="preserve">ür wegweisende Innovationen in </w:t>
      </w:r>
      <w:r w:rsidR="00CA4027">
        <w:rPr>
          <w:rFonts w:ascii="Arial" w:hAnsi="Arial"/>
          <w:sz w:val="20"/>
          <w:lang w:val="de-AT"/>
        </w:rPr>
        <w:t xml:space="preserve">der </w:t>
      </w:r>
      <w:r w:rsidR="00CA4027" w:rsidRPr="00CA4027">
        <w:rPr>
          <w:rFonts w:ascii="Arial" w:hAnsi="Arial"/>
          <w:sz w:val="20"/>
          <w:lang w:val="de-AT"/>
        </w:rPr>
        <w:t>Pelletheizt</w:t>
      </w:r>
      <w:r w:rsidR="00CA4027">
        <w:rPr>
          <w:rFonts w:ascii="Arial" w:hAnsi="Arial"/>
          <w:sz w:val="20"/>
          <w:lang w:val="de-AT"/>
        </w:rPr>
        <w:t>echnik sowie der Heizungsbranche und</w:t>
      </w:r>
      <w:r w:rsidR="00CA4027" w:rsidRPr="00CA4027">
        <w:rPr>
          <w:rFonts w:ascii="Arial" w:hAnsi="Arial"/>
          <w:sz w:val="20"/>
          <w:lang w:val="de-AT"/>
        </w:rPr>
        <w:t xml:space="preserve"> </w:t>
      </w:r>
      <w:r w:rsidR="00CA4027">
        <w:rPr>
          <w:rFonts w:ascii="Arial" w:hAnsi="Arial"/>
          <w:sz w:val="20"/>
          <w:lang w:val="de-AT"/>
        </w:rPr>
        <w:t>feiert 2019 das 30-jährige Firmenjubiläum.</w:t>
      </w:r>
    </w:p>
    <w:p w14:paraId="27AA2764" w14:textId="77777777" w:rsidR="00412386" w:rsidRPr="00412386" w:rsidRDefault="00412386" w:rsidP="00412386">
      <w:pPr>
        <w:spacing w:line="360" w:lineRule="atLeast"/>
        <w:rPr>
          <w:rFonts w:ascii="Arial" w:hAnsi="Arial"/>
          <w:sz w:val="20"/>
          <w:lang w:val="de-AT"/>
        </w:rPr>
      </w:pPr>
    </w:p>
    <w:p w14:paraId="14C83859" w14:textId="78E27280" w:rsidR="00A50560" w:rsidRDefault="00133160" w:rsidP="00C64585">
      <w:pPr>
        <w:spacing w:line="360" w:lineRule="atLeast"/>
        <w:rPr>
          <w:rFonts w:ascii="Arial" w:hAnsi="Arial"/>
          <w:sz w:val="20"/>
          <w:lang w:val="de-AT"/>
        </w:rPr>
      </w:pPr>
      <w:r>
        <w:rPr>
          <w:rFonts w:ascii="Arial" w:hAnsi="Arial"/>
          <w:sz w:val="20"/>
          <w:lang w:val="de-AT"/>
        </w:rPr>
        <w:t xml:space="preserve">Weitere Informationen unter </w:t>
      </w:r>
      <w:r w:rsidR="00F3111F" w:rsidRPr="00F3111F">
        <w:rPr>
          <w:rFonts w:ascii="Arial" w:hAnsi="Arial"/>
          <w:sz w:val="20"/>
          <w:lang w:val="de-AT"/>
        </w:rPr>
        <w:t>www.oekofen.de</w:t>
      </w:r>
      <w:r>
        <w:rPr>
          <w:rFonts w:ascii="Arial" w:hAnsi="Arial"/>
          <w:sz w:val="20"/>
          <w:lang w:val="de-AT"/>
        </w:rPr>
        <w:t>.</w:t>
      </w:r>
    </w:p>
    <w:p w14:paraId="0AA1C3E5" w14:textId="77777777" w:rsidR="00F3111F" w:rsidRDefault="00F3111F" w:rsidP="00C64585">
      <w:pPr>
        <w:spacing w:line="360" w:lineRule="atLeast"/>
        <w:rPr>
          <w:rFonts w:ascii="Arial" w:hAnsi="Arial"/>
          <w:sz w:val="20"/>
          <w:lang w:val="de-AT"/>
        </w:rPr>
      </w:pPr>
    </w:p>
    <w:p w14:paraId="58910AF8" w14:textId="77777777" w:rsidR="00F3111F" w:rsidRDefault="007F1C76" w:rsidP="00F3111F">
      <w:pPr>
        <w:spacing w:line="360" w:lineRule="atLeast"/>
        <w:rPr>
          <w:rFonts w:ascii="Arial" w:hAnsi="Arial"/>
          <w:sz w:val="20"/>
          <w:lang w:val="de-AT"/>
        </w:rPr>
      </w:pPr>
      <w:r>
        <w:rPr>
          <w:rFonts w:ascii="Arial" w:hAnsi="Arial"/>
          <w:color w:val="auto"/>
          <w:sz w:val="20"/>
          <w:lang w:val="de-AT"/>
        </w:rPr>
        <w:pict w14:anchorId="4968E7CA">
          <v:rect id="_x0000_i1025" style="width:0;height:1.5pt" o:hralign="center" o:hrstd="t" o:hr="t" fillcolor="#a0a0a0" stroked="f"/>
        </w:pict>
      </w:r>
    </w:p>
    <w:p w14:paraId="4F5EBD16" w14:textId="77777777" w:rsidR="00F3111F" w:rsidRDefault="00F3111F" w:rsidP="00F3111F">
      <w:pPr>
        <w:spacing w:line="360" w:lineRule="atLeast"/>
        <w:rPr>
          <w:rFonts w:ascii="Arial" w:hAnsi="Arial"/>
          <w:sz w:val="20"/>
          <w:lang w:val="de-AT"/>
        </w:rPr>
      </w:pPr>
      <w:r w:rsidRPr="008E068A">
        <w:rPr>
          <w:rFonts w:ascii="Arial" w:hAnsi="Arial"/>
          <w:sz w:val="20"/>
          <w:lang w:val="de-AT"/>
        </w:rPr>
        <w:t>*Laut BAFA-Statistik 2017</w:t>
      </w:r>
    </w:p>
    <w:p w14:paraId="3A361FA6" w14:textId="77777777" w:rsidR="00F3111F" w:rsidRDefault="00F3111F" w:rsidP="00C64585">
      <w:pPr>
        <w:spacing w:line="360" w:lineRule="atLeast"/>
        <w:rPr>
          <w:rFonts w:ascii="Arial" w:hAnsi="Arial"/>
          <w:sz w:val="20"/>
          <w:lang w:val="de-AT"/>
        </w:rPr>
      </w:pPr>
    </w:p>
    <w:p w14:paraId="03F492FB" w14:textId="77777777" w:rsidR="008E068A" w:rsidRPr="005658EC" w:rsidRDefault="008E068A" w:rsidP="008E068A">
      <w:pPr>
        <w:pStyle w:val="StandardWeb"/>
        <w:spacing w:line="360" w:lineRule="atLeast"/>
        <w:rPr>
          <w:rFonts w:ascii="Arial" w:hAnsi="Arial" w:cs="Arial"/>
          <w:b/>
          <w:sz w:val="20"/>
          <w:szCs w:val="20"/>
        </w:rPr>
      </w:pPr>
      <w:r w:rsidRPr="005658EC">
        <w:rPr>
          <w:rFonts w:ascii="Arial" w:hAnsi="Arial" w:cs="Arial"/>
          <w:b/>
          <w:sz w:val="20"/>
          <w:szCs w:val="20"/>
        </w:rPr>
        <w:t>Über ÖkoFEN</w:t>
      </w:r>
    </w:p>
    <w:p w14:paraId="58B74F7F" w14:textId="6385CFBD" w:rsidR="008E068A" w:rsidRPr="005658EC" w:rsidRDefault="008E068A" w:rsidP="008E068A">
      <w:pPr>
        <w:pStyle w:val="StandardWeb"/>
        <w:spacing w:line="360" w:lineRule="atLeast"/>
        <w:rPr>
          <w:rFonts w:ascii="Arial" w:hAnsi="Arial" w:cs="Arial"/>
          <w:sz w:val="20"/>
          <w:szCs w:val="20"/>
        </w:rPr>
      </w:pPr>
      <w:r w:rsidRPr="005658EC">
        <w:rPr>
          <w:rFonts w:ascii="Arial" w:hAnsi="Arial" w:cs="Arial"/>
          <w:sz w:val="20"/>
          <w:szCs w:val="20"/>
        </w:rPr>
        <w:t xml:space="preserve">ÖkoFEN ist Europas Spezialist für Pelletheizungen, mit Hauptsitz in Niederkappel/Österreich. Das familiengeführte Unternehmen beschäftigt mehrere hundert Mitarbeiter. Unternehmensgründer Herbert Ortner entwickelte 1997 Europas erste typengeprüfte Pelletheizung. 1999 begann die serielle Entwicklung und Produktion von Pelletkesseln. 2004 brachte ÖkoFEN die weltweit </w:t>
      </w:r>
      <w:r w:rsidR="00F3111F">
        <w:rPr>
          <w:rFonts w:ascii="Arial" w:hAnsi="Arial" w:cs="Arial"/>
          <w:sz w:val="20"/>
          <w:szCs w:val="20"/>
        </w:rPr>
        <w:t>erste</w:t>
      </w:r>
      <w:r w:rsidRPr="005658EC">
        <w:rPr>
          <w:rFonts w:ascii="Arial" w:hAnsi="Arial" w:cs="Arial"/>
          <w:sz w:val="20"/>
          <w:szCs w:val="20"/>
        </w:rPr>
        <w:t xml:space="preserve"> Pelletheizung mit Brennwerttechnik auf den Markt und 2015 </w:t>
      </w:r>
      <w:r w:rsidRPr="005658EC">
        <w:rPr>
          <w:rFonts w:ascii="Arial" w:hAnsi="Arial" w:cs="Arial"/>
          <w:sz w:val="20"/>
          <w:szCs w:val="20"/>
        </w:rPr>
        <w:lastRenderedPageBreak/>
        <w:t xml:space="preserve">folgte der nächste Meilenstein mit der ersten stromproduzierenden Pelletheizung. </w:t>
      </w:r>
    </w:p>
    <w:p w14:paraId="0B71A156" w14:textId="77777777" w:rsidR="008E068A" w:rsidRPr="005658EC" w:rsidRDefault="008E068A" w:rsidP="008E068A">
      <w:pPr>
        <w:pStyle w:val="StandardWeb"/>
        <w:spacing w:line="360" w:lineRule="atLeast"/>
        <w:rPr>
          <w:rFonts w:ascii="Arial" w:hAnsi="Arial" w:cs="Arial"/>
          <w:sz w:val="20"/>
          <w:szCs w:val="20"/>
        </w:rPr>
      </w:pPr>
      <w:r w:rsidRPr="005658EC">
        <w:rPr>
          <w:rFonts w:ascii="Arial" w:hAnsi="Arial" w:cs="Arial"/>
          <w:sz w:val="20"/>
          <w:szCs w:val="20"/>
        </w:rPr>
        <w:t>Bis heute wurden weltweit über 75.000 Anlagen installiert und Vertriebstöchter in 17 Ländern etabliert.</w:t>
      </w:r>
    </w:p>
    <w:p w14:paraId="385A98C6" w14:textId="5A851C86" w:rsidR="00412386" w:rsidRDefault="008E068A" w:rsidP="008E068A">
      <w:pPr>
        <w:spacing w:line="360" w:lineRule="atLeast"/>
        <w:rPr>
          <w:rFonts w:ascii="Arial" w:hAnsi="Arial"/>
          <w:sz w:val="20"/>
        </w:rPr>
      </w:pPr>
      <w:r w:rsidRPr="005658EC">
        <w:rPr>
          <w:rFonts w:ascii="Arial" w:hAnsi="Arial"/>
          <w:sz w:val="20"/>
        </w:rPr>
        <w:t xml:space="preserve">Um der Nachfrage gerecht zu werden, baute ÖkoFEN 2006 auf 15.000 Quadratmetern in Mickhausen in der Nähe von Augsburg (Bayern) eine nach modernsten ökologischen Erkenntnissen ausgerichtete Firmenzentrale mit Verwaltung und Auslieferungslager. Das Firmengebäude wurde in Niedrigenergiebauweise errichtet, wird selbstverständlich mit Pellets beheizt </w:t>
      </w:r>
      <w:r w:rsidR="0069556B">
        <w:rPr>
          <w:rFonts w:ascii="Arial" w:hAnsi="Arial"/>
          <w:sz w:val="20"/>
        </w:rPr>
        <w:t>und mit 100% Ökostrom versorgt.</w:t>
      </w:r>
    </w:p>
    <w:p w14:paraId="1F7F7D79" w14:textId="77777777" w:rsidR="00F3111F" w:rsidRDefault="00F3111F" w:rsidP="008E068A">
      <w:pPr>
        <w:spacing w:line="360" w:lineRule="atLeast"/>
        <w:rPr>
          <w:rFonts w:ascii="Arial" w:hAnsi="Arial"/>
          <w:sz w:val="20"/>
        </w:rPr>
      </w:pPr>
    </w:p>
    <w:p w14:paraId="78FD4F70" w14:textId="77777777" w:rsidR="00F3111F" w:rsidRDefault="00F3111F" w:rsidP="008E068A">
      <w:pPr>
        <w:spacing w:line="360" w:lineRule="atLeast"/>
        <w:rPr>
          <w:rFonts w:ascii="Arial" w:hAnsi="Arial"/>
          <w:sz w:val="20"/>
        </w:rPr>
      </w:pPr>
    </w:p>
    <w:p w14:paraId="28DD7CA4" w14:textId="77777777" w:rsidR="00F3111F" w:rsidRDefault="00F3111F" w:rsidP="008E068A">
      <w:pPr>
        <w:spacing w:line="360" w:lineRule="atLeast"/>
        <w:rPr>
          <w:rFonts w:ascii="Arial" w:hAnsi="Arial"/>
          <w:sz w:val="20"/>
        </w:rPr>
      </w:pPr>
    </w:p>
    <w:p w14:paraId="54036A48" w14:textId="77777777" w:rsidR="00F3111F" w:rsidRDefault="00F3111F" w:rsidP="008E068A">
      <w:pPr>
        <w:spacing w:line="360" w:lineRule="atLeast"/>
        <w:rPr>
          <w:rFonts w:ascii="Arial" w:hAnsi="Arial"/>
          <w:sz w:val="20"/>
        </w:rPr>
      </w:pPr>
    </w:p>
    <w:p w14:paraId="3E5EF3E9" w14:textId="77777777" w:rsidR="00363C74" w:rsidRDefault="00363C74" w:rsidP="008E068A">
      <w:pPr>
        <w:spacing w:line="360" w:lineRule="atLeast"/>
        <w:rPr>
          <w:rFonts w:ascii="Arial" w:hAnsi="Arial"/>
          <w:sz w:val="20"/>
        </w:rPr>
      </w:pPr>
    </w:p>
    <w:p w14:paraId="5BBFFCCC" w14:textId="77777777" w:rsidR="00363C74" w:rsidRDefault="00363C74" w:rsidP="008E068A">
      <w:pPr>
        <w:spacing w:line="360" w:lineRule="atLeast"/>
        <w:rPr>
          <w:rFonts w:ascii="Arial" w:hAnsi="Arial"/>
          <w:sz w:val="20"/>
        </w:rPr>
      </w:pPr>
    </w:p>
    <w:p w14:paraId="6F51FF10" w14:textId="77777777" w:rsidR="00363C74" w:rsidRDefault="00363C74" w:rsidP="008E068A">
      <w:pPr>
        <w:spacing w:line="360" w:lineRule="atLeast"/>
        <w:rPr>
          <w:rFonts w:ascii="Arial" w:hAnsi="Arial"/>
          <w:sz w:val="20"/>
        </w:rPr>
      </w:pPr>
    </w:p>
    <w:p w14:paraId="37B30AAA" w14:textId="77777777" w:rsidR="00363C74" w:rsidRDefault="00363C74" w:rsidP="008E068A">
      <w:pPr>
        <w:spacing w:line="360" w:lineRule="atLeast"/>
        <w:rPr>
          <w:rFonts w:ascii="Arial" w:hAnsi="Arial"/>
          <w:sz w:val="20"/>
        </w:rPr>
      </w:pPr>
    </w:p>
    <w:p w14:paraId="6AACED5A" w14:textId="77777777" w:rsidR="00363C74" w:rsidRDefault="00363C74" w:rsidP="008E068A">
      <w:pPr>
        <w:spacing w:line="360" w:lineRule="atLeast"/>
        <w:rPr>
          <w:rFonts w:ascii="Arial" w:hAnsi="Arial"/>
          <w:sz w:val="20"/>
        </w:rPr>
      </w:pPr>
    </w:p>
    <w:p w14:paraId="2BC48408" w14:textId="77777777" w:rsidR="00097D65" w:rsidRDefault="00097D65" w:rsidP="008E068A">
      <w:pPr>
        <w:spacing w:line="360" w:lineRule="atLeast"/>
        <w:rPr>
          <w:rFonts w:ascii="Arial" w:hAnsi="Arial"/>
          <w:sz w:val="20"/>
        </w:rPr>
      </w:pPr>
    </w:p>
    <w:p w14:paraId="2D0A02B2" w14:textId="77777777" w:rsidR="00097D65" w:rsidRDefault="00097D65" w:rsidP="008E068A">
      <w:pPr>
        <w:spacing w:line="360" w:lineRule="atLeast"/>
        <w:rPr>
          <w:rFonts w:ascii="Arial" w:hAnsi="Arial"/>
          <w:sz w:val="20"/>
        </w:rPr>
      </w:pPr>
    </w:p>
    <w:p w14:paraId="74162DB1" w14:textId="77777777" w:rsidR="00097D65" w:rsidRDefault="00097D65" w:rsidP="008E068A">
      <w:pPr>
        <w:spacing w:line="360" w:lineRule="atLeast"/>
        <w:rPr>
          <w:rFonts w:ascii="Arial" w:hAnsi="Arial"/>
          <w:sz w:val="20"/>
        </w:rPr>
      </w:pPr>
    </w:p>
    <w:p w14:paraId="06A3B036" w14:textId="77777777" w:rsidR="00412386" w:rsidRDefault="00412386" w:rsidP="008E068A">
      <w:pPr>
        <w:spacing w:line="360" w:lineRule="atLeast"/>
        <w:rPr>
          <w:rFonts w:ascii="Arial" w:hAnsi="Arial"/>
          <w:sz w:val="20"/>
        </w:rPr>
      </w:pPr>
    </w:p>
    <w:p w14:paraId="509E8C03" w14:textId="77777777" w:rsidR="00412386" w:rsidRDefault="00412386" w:rsidP="008E068A">
      <w:pPr>
        <w:spacing w:line="360" w:lineRule="atLeast"/>
        <w:rPr>
          <w:rFonts w:ascii="Arial" w:hAnsi="Arial"/>
          <w:bCs/>
          <w:sz w:val="20"/>
          <w:lang w:eastAsia="en-US"/>
        </w:rPr>
      </w:pPr>
    </w:p>
    <w:p w14:paraId="34C6ED07" w14:textId="3C908BA6" w:rsidR="00412386" w:rsidRDefault="000E29F4" w:rsidP="008E068A">
      <w:pPr>
        <w:spacing w:line="360" w:lineRule="atLeast"/>
        <w:rPr>
          <w:rFonts w:ascii="Arial" w:hAnsi="Arial"/>
          <w:bCs/>
          <w:sz w:val="20"/>
          <w:lang w:eastAsia="en-US"/>
        </w:rPr>
      </w:pPr>
      <w:r>
        <w:rPr>
          <w:rFonts w:ascii="Arial" w:hAnsi="Arial"/>
          <w:bCs/>
          <w:noProof/>
          <w:sz w:val="20"/>
        </w:rPr>
        <w:lastRenderedPageBreak/>
        <w:drawing>
          <wp:inline distT="0" distB="0" distL="0" distR="0" wp14:anchorId="2FABDD7E" wp14:editId="4BCE188C">
            <wp:extent cx="3600450" cy="2381250"/>
            <wp:effectExtent l="0" t="0" r="0" b="0"/>
            <wp:docPr id="14" name="Bild 2" descr="Bild 4_ÖkoFEN_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4_ÖkoFEN_Bilan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381250"/>
                    </a:xfrm>
                    <a:prstGeom prst="rect">
                      <a:avLst/>
                    </a:prstGeom>
                    <a:noFill/>
                    <a:ln>
                      <a:noFill/>
                    </a:ln>
                  </pic:spPr>
                </pic:pic>
              </a:graphicData>
            </a:graphic>
          </wp:inline>
        </w:drawing>
      </w:r>
    </w:p>
    <w:p w14:paraId="6D6E34C4" w14:textId="3E36CC67" w:rsidR="00412386" w:rsidRDefault="00412386" w:rsidP="008E068A">
      <w:pPr>
        <w:spacing w:line="360" w:lineRule="atLeast"/>
        <w:rPr>
          <w:rFonts w:ascii="Arial" w:hAnsi="Arial"/>
          <w:bCs/>
          <w:sz w:val="20"/>
          <w:lang w:eastAsia="en-US"/>
        </w:rPr>
      </w:pPr>
      <w:r>
        <w:rPr>
          <w:rFonts w:ascii="Arial" w:hAnsi="Arial"/>
          <w:sz w:val="20"/>
          <w:lang w:val="de-AT"/>
        </w:rPr>
        <w:t xml:space="preserve">BU: </w:t>
      </w:r>
      <w:r w:rsidR="002A407D">
        <w:rPr>
          <w:rFonts w:ascii="Arial" w:hAnsi="Arial"/>
          <w:sz w:val="20"/>
          <w:lang w:val="de-AT"/>
        </w:rPr>
        <w:t>Herbert und Stefan Ortner, Geschäfts</w:t>
      </w:r>
      <w:r w:rsidR="009C4A97">
        <w:rPr>
          <w:rFonts w:ascii="Arial" w:hAnsi="Arial"/>
          <w:sz w:val="20"/>
          <w:lang w:val="de-AT"/>
        </w:rPr>
        <w:t>leitung</w:t>
      </w:r>
      <w:r w:rsidR="002A407D">
        <w:rPr>
          <w:rFonts w:ascii="Arial" w:hAnsi="Arial"/>
          <w:sz w:val="20"/>
          <w:lang w:val="de-AT"/>
        </w:rPr>
        <w:t xml:space="preserve"> der </w:t>
      </w:r>
      <w:r w:rsidR="002A407D" w:rsidRPr="002A407D">
        <w:rPr>
          <w:rFonts w:ascii="Arial" w:hAnsi="Arial"/>
          <w:sz w:val="20"/>
          <w:lang w:val="de-AT"/>
        </w:rPr>
        <w:t>ÖkoFEN Forschungs- und Entwicklungs Ges.m.b.H.</w:t>
      </w:r>
      <w:r w:rsidR="002A407D">
        <w:rPr>
          <w:rFonts w:ascii="Arial" w:hAnsi="Arial"/>
          <w:sz w:val="20"/>
          <w:lang w:val="de-AT"/>
        </w:rPr>
        <w:t xml:space="preserve"> vermelden für das abgelaufene Geschäftsjahr 2018 einen neuen Umsatzrekord von rund 58 Millionen Euro. </w:t>
      </w:r>
      <w:r>
        <w:rPr>
          <w:rFonts w:ascii="Arial" w:hAnsi="Arial"/>
          <w:bCs/>
          <w:sz w:val="20"/>
          <w:lang w:eastAsia="en-US"/>
        </w:rPr>
        <w:t>Bild: ÖkoFEN</w:t>
      </w:r>
    </w:p>
    <w:p w14:paraId="5491C077" w14:textId="77777777" w:rsidR="00412386" w:rsidRDefault="00412386" w:rsidP="008E068A">
      <w:pPr>
        <w:spacing w:line="360" w:lineRule="atLeast"/>
        <w:rPr>
          <w:rFonts w:ascii="Arial" w:hAnsi="Arial"/>
          <w:bCs/>
          <w:sz w:val="20"/>
          <w:lang w:eastAsia="en-US"/>
        </w:rPr>
      </w:pPr>
    </w:p>
    <w:p w14:paraId="676A7A33" w14:textId="0C59FA5A" w:rsidR="007F1C76" w:rsidRDefault="007F1C76" w:rsidP="007F1C76">
      <w:pPr>
        <w:spacing w:line="360" w:lineRule="atLeast"/>
        <w:rPr>
          <w:rFonts w:ascii="Arial" w:hAnsi="Arial"/>
          <w:bCs/>
          <w:sz w:val="20"/>
          <w:lang w:eastAsia="en-US"/>
        </w:rPr>
      </w:pPr>
      <w:r>
        <w:rPr>
          <w:rFonts w:ascii="Arial" w:hAnsi="Arial"/>
          <w:bCs/>
          <w:noProof/>
          <w:sz w:val="20"/>
        </w:rPr>
        <w:drawing>
          <wp:inline distT="0" distB="0" distL="0" distR="0" wp14:anchorId="769258ED" wp14:editId="73011A47">
            <wp:extent cx="3600450" cy="2085975"/>
            <wp:effectExtent l="0" t="0" r="0" b="9525"/>
            <wp:docPr id="15" name="Grafik 15" descr="C:\Users\Hodek\AppData\Local\Microsoft\Windows\INetCache\Content.Word\Lufbild_2008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ek\AppData\Local\Microsoft\Windows\INetCache\Content.Word\Lufbild_2008_30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085975"/>
                    </a:xfrm>
                    <a:prstGeom prst="rect">
                      <a:avLst/>
                    </a:prstGeom>
                    <a:noFill/>
                    <a:ln>
                      <a:noFill/>
                    </a:ln>
                  </pic:spPr>
                </pic:pic>
              </a:graphicData>
            </a:graphic>
          </wp:inline>
        </w:drawing>
      </w:r>
    </w:p>
    <w:p w14:paraId="7ADEEB56" w14:textId="77777777" w:rsidR="007F1C76" w:rsidRDefault="007F1C76" w:rsidP="007F1C76">
      <w:pPr>
        <w:spacing w:line="360" w:lineRule="atLeast"/>
        <w:rPr>
          <w:rFonts w:ascii="Arial" w:hAnsi="Arial"/>
          <w:sz w:val="20"/>
          <w:lang w:val="de-AT"/>
        </w:rPr>
      </w:pPr>
      <w:r>
        <w:rPr>
          <w:rFonts w:ascii="Arial" w:hAnsi="Arial"/>
          <w:sz w:val="20"/>
          <w:lang w:val="de-AT"/>
        </w:rPr>
        <w:t xml:space="preserve">BU: </w:t>
      </w:r>
      <w:r w:rsidRPr="00412386">
        <w:rPr>
          <w:rFonts w:ascii="Arial" w:hAnsi="Arial"/>
          <w:sz w:val="20"/>
          <w:lang w:val="de-AT"/>
        </w:rPr>
        <w:t xml:space="preserve">In der Produktion in der Europazentrale in </w:t>
      </w:r>
      <w:proofErr w:type="spellStart"/>
      <w:r w:rsidRPr="00412386">
        <w:rPr>
          <w:rFonts w:ascii="Arial" w:hAnsi="Arial"/>
          <w:sz w:val="20"/>
          <w:lang w:val="de-AT"/>
        </w:rPr>
        <w:t>Niederkappel</w:t>
      </w:r>
      <w:proofErr w:type="spellEnd"/>
      <w:r w:rsidRPr="00412386">
        <w:rPr>
          <w:rFonts w:ascii="Arial" w:hAnsi="Arial"/>
          <w:sz w:val="20"/>
          <w:lang w:val="de-AT"/>
        </w:rPr>
        <w:t xml:space="preserve">, werden </w:t>
      </w:r>
      <w:r>
        <w:rPr>
          <w:rFonts w:ascii="Arial" w:hAnsi="Arial"/>
          <w:sz w:val="20"/>
          <w:lang w:val="de-AT"/>
        </w:rPr>
        <w:t xml:space="preserve">unter anderem </w:t>
      </w:r>
      <w:r w:rsidRPr="00412386">
        <w:rPr>
          <w:rFonts w:ascii="Arial" w:hAnsi="Arial"/>
          <w:sz w:val="20"/>
          <w:lang w:val="de-AT"/>
        </w:rPr>
        <w:t xml:space="preserve">die hocheffizienten </w:t>
      </w:r>
      <w:r>
        <w:rPr>
          <w:rFonts w:ascii="Arial" w:hAnsi="Arial"/>
          <w:sz w:val="20"/>
          <w:lang w:val="de-AT"/>
        </w:rPr>
        <w:t>Pellet-Brennwertk</w:t>
      </w:r>
      <w:r w:rsidRPr="00412386">
        <w:rPr>
          <w:rFonts w:ascii="Arial" w:hAnsi="Arial"/>
          <w:sz w:val="20"/>
          <w:lang w:val="de-AT"/>
        </w:rPr>
        <w:t>essel gefertigt.</w:t>
      </w:r>
      <w:r>
        <w:rPr>
          <w:rFonts w:ascii="Arial" w:hAnsi="Arial"/>
          <w:sz w:val="20"/>
          <w:lang w:val="de-AT"/>
        </w:rPr>
        <w:t xml:space="preserve"> </w:t>
      </w:r>
      <w:r>
        <w:rPr>
          <w:rFonts w:ascii="Arial" w:hAnsi="Arial"/>
          <w:bCs/>
          <w:sz w:val="20"/>
          <w:lang w:eastAsia="en-US"/>
        </w:rPr>
        <w:t xml:space="preserve">Bild: </w:t>
      </w:r>
      <w:proofErr w:type="spellStart"/>
      <w:r>
        <w:rPr>
          <w:rFonts w:ascii="Arial" w:hAnsi="Arial"/>
          <w:bCs/>
          <w:sz w:val="20"/>
          <w:lang w:eastAsia="en-US"/>
        </w:rPr>
        <w:t>ÖkoFEN</w:t>
      </w:r>
      <w:proofErr w:type="spellEnd"/>
    </w:p>
    <w:p w14:paraId="7F20D8E3" w14:textId="2C1BFD8B" w:rsidR="008E068A" w:rsidRDefault="008E068A" w:rsidP="008E068A">
      <w:pPr>
        <w:spacing w:line="360" w:lineRule="atLeast"/>
        <w:rPr>
          <w:rFonts w:ascii="Arial" w:hAnsi="Arial"/>
          <w:sz w:val="20"/>
          <w:lang w:val="de-AT"/>
        </w:rPr>
      </w:pPr>
      <w:bookmarkStart w:id="0" w:name="_GoBack"/>
      <w:bookmarkEnd w:id="0"/>
    </w:p>
    <w:p w14:paraId="3C9E0BD2" w14:textId="77777777" w:rsidR="00412386" w:rsidRDefault="00412386" w:rsidP="008E068A">
      <w:pPr>
        <w:spacing w:line="360" w:lineRule="atLeast"/>
        <w:rPr>
          <w:rFonts w:ascii="Arial" w:hAnsi="Arial"/>
          <w:sz w:val="20"/>
          <w:lang w:val="de-AT"/>
        </w:rPr>
      </w:pPr>
    </w:p>
    <w:p w14:paraId="16384E95" w14:textId="77777777" w:rsidR="00412386" w:rsidRDefault="00412386" w:rsidP="008E068A">
      <w:pPr>
        <w:spacing w:line="360" w:lineRule="atLeast"/>
        <w:rPr>
          <w:rFonts w:ascii="Arial" w:hAnsi="Arial"/>
          <w:sz w:val="20"/>
          <w:lang w:val="de-AT"/>
        </w:rPr>
      </w:pPr>
    </w:p>
    <w:p w14:paraId="5FC15F65" w14:textId="0B8EE728" w:rsidR="00CA4027" w:rsidRDefault="000E29F4" w:rsidP="002A407D">
      <w:pPr>
        <w:spacing w:line="360" w:lineRule="atLeast"/>
        <w:rPr>
          <w:rFonts w:ascii="Arial" w:hAnsi="Arial"/>
          <w:noProof/>
          <w:sz w:val="20"/>
        </w:rPr>
      </w:pPr>
      <w:r>
        <w:rPr>
          <w:rFonts w:ascii="Arial" w:hAnsi="Arial"/>
          <w:noProof/>
          <w:sz w:val="20"/>
        </w:rPr>
        <w:lastRenderedPageBreak/>
        <w:drawing>
          <wp:inline distT="0" distB="0" distL="0" distR="0" wp14:anchorId="329ED1A5" wp14:editId="1AF6DD27">
            <wp:extent cx="1914525" cy="2876550"/>
            <wp:effectExtent l="0" t="0" r="9525" b="0"/>
            <wp:docPr id="13" name="Bild 4" descr="GF Deutschlan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Deutschland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876550"/>
                    </a:xfrm>
                    <a:prstGeom prst="rect">
                      <a:avLst/>
                    </a:prstGeom>
                    <a:noFill/>
                    <a:ln>
                      <a:noFill/>
                    </a:ln>
                  </pic:spPr>
                </pic:pic>
              </a:graphicData>
            </a:graphic>
          </wp:inline>
        </w:drawing>
      </w:r>
    </w:p>
    <w:p w14:paraId="06C94C03" w14:textId="07291462" w:rsidR="002A407D" w:rsidRDefault="002A407D" w:rsidP="002A407D">
      <w:pPr>
        <w:spacing w:line="360" w:lineRule="atLeast"/>
        <w:rPr>
          <w:rFonts w:ascii="Arial" w:hAnsi="Arial"/>
          <w:sz w:val="20"/>
          <w:lang w:val="de-AT"/>
        </w:rPr>
      </w:pPr>
      <w:r>
        <w:rPr>
          <w:rFonts w:ascii="Arial" w:hAnsi="Arial"/>
          <w:sz w:val="20"/>
          <w:lang w:val="de-AT"/>
        </w:rPr>
        <w:t xml:space="preserve">BU: Die </w:t>
      </w:r>
      <w:r w:rsidRPr="002A407D">
        <w:rPr>
          <w:rFonts w:ascii="Arial" w:hAnsi="Arial"/>
          <w:sz w:val="20"/>
          <w:lang w:val="de-AT"/>
        </w:rPr>
        <w:t xml:space="preserve">Geschäftsleitung </w:t>
      </w:r>
      <w:r>
        <w:rPr>
          <w:rFonts w:ascii="Arial" w:hAnsi="Arial"/>
          <w:sz w:val="20"/>
          <w:lang w:val="de-AT"/>
        </w:rPr>
        <w:t xml:space="preserve">von </w:t>
      </w:r>
      <w:r w:rsidRPr="002A407D">
        <w:rPr>
          <w:rFonts w:ascii="Arial" w:hAnsi="Arial"/>
          <w:sz w:val="20"/>
          <w:lang w:val="de-AT"/>
        </w:rPr>
        <w:t>ÖkoFEN Deutschland</w:t>
      </w:r>
      <w:r>
        <w:rPr>
          <w:rFonts w:ascii="Arial" w:hAnsi="Arial"/>
          <w:sz w:val="20"/>
          <w:lang w:val="de-AT"/>
        </w:rPr>
        <w:t xml:space="preserve">, </w:t>
      </w:r>
      <w:r w:rsidR="00AA30CD">
        <w:rPr>
          <w:rFonts w:ascii="Arial" w:hAnsi="Arial"/>
          <w:sz w:val="20"/>
          <w:lang w:val="de-AT"/>
        </w:rPr>
        <w:br/>
      </w:r>
      <w:r w:rsidRPr="002A407D">
        <w:rPr>
          <w:rFonts w:ascii="Arial" w:hAnsi="Arial"/>
          <w:sz w:val="20"/>
          <w:lang w:val="de-AT"/>
        </w:rPr>
        <w:t>Beate Schmidt-Menig, Markus Knöpfle</w:t>
      </w:r>
      <w:r>
        <w:rPr>
          <w:rFonts w:ascii="Arial" w:hAnsi="Arial"/>
          <w:sz w:val="20"/>
          <w:lang w:val="de-AT"/>
        </w:rPr>
        <w:t xml:space="preserve"> und</w:t>
      </w:r>
      <w:r w:rsidRPr="002A407D">
        <w:rPr>
          <w:rFonts w:ascii="Arial" w:hAnsi="Arial"/>
          <w:sz w:val="20"/>
          <w:lang w:val="de-AT"/>
        </w:rPr>
        <w:t xml:space="preserve"> Lothar Tomaschko </w:t>
      </w:r>
      <w:r w:rsidR="00AA30CD">
        <w:rPr>
          <w:rFonts w:ascii="Arial" w:hAnsi="Arial"/>
          <w:sz w:val="20"/>
          <w:lang w:val="de-AT"/>
        </w:rPr>
        <w:br/>
      </w:r>
      <w:r w:rsidRPr="002A407D">
        <w:rPr>
          <w:rFonts w:ascii="Arial" w:hAnsi="Arial"/>
          <w:sz w:val="20"/>
          <w:lang w:val="de-AT"/>
        </w:rPr>
        <w:t>(v. l. n. r.)</w:t>
      </w:r>
      <w:r>
        <w:rPr>
          <w:rFonts w:ascii="Arial" w:hAnsi="Arial"/>
          <w:sz w:val="20"/>
          <w:lang w:val="de-AT"/>
        </w:rPr>
        <w:t xml:space="preserve">, freut sich über eine signifikante Steigerung der Umsätze und die Marktführerschaft im Bereich Pellet-Brennwerttechnik auf dem deutschen Markt. Bild: ÖkoFEN </w:t>
      </w:r>
    </w:p>
    <w:p w14:paraId="63368C80" w14:textId="77777777" w:rsidR="00412386" w:rsidRDefault="00412386" w:rsidP="008E068A">
      <w:pPr>
        <w:spacing w:line="360" w:lineRule="atLeast"/>
        <w:rPr>
          <w:rFonts w:ascii="Arial" w:hAnsi="Arial"/>
          <w:sz w:val="20"/>
          <w:lang w:val="de-AT"/>
        </w:rPr>
      </w:pPr>
    </w:p>
    <w:p w14:paraId="3EB8F25A" w14:textId="77777777" w:rsidR="00412386" w:rsidRDefault="00412386" w:rsidP="008E068A">
      <w:pPr>
        <w:spacing w:line="360" w:lineRule="atLeast"/>
        <w:rPr>
          <w:rFonts w:ascii="Arial" w:hAnsi="Arial"/>
          <w:sz w:val="20"/>
          <w:lang w:val="de-AT"/>
        </w:rPr>
      </w:pPr>
    </w:p>
    <w:p w14:paraId="58363718" w14:textId="77777777" w:rsidR="00412386" w:rsidRDefault="00412386" w:rsidP="008E068A">
      <w:pPr>
        <w:spacing w:line="360" w:lineRule="atLeast"/>
        <w:rPr>
          <w:rFonts w:ascii="Arial" w:hAnsi="Arial"/>
          <w:sz w:val="20"/>
          <w:lang w:val="de-AT"/>
        </w:rPr>
      </w:pPr>
    </w:p>
    <w:p w14:paraId="6F030CBA" w14:textId="77777777" w:rsidR="00412386" w:rsidRDefault="00412386" w:rsidP="008E068A">
      <w:pPr>
        <w:spacing w:line="360" w:lineRule="atLeast"/>
        <w:rPr>
          <w:rFonts w:ascii="Arial" w:hAnsi="Arial"/>
          <w:sz w:val="20"/>
          <w:lang w:val="de-AT"/>
        </w:rPr>
      </w:pPr>
    </w:p>
    <w:p w14:paraId="2FC68A44"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6EB323A0"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p>
    <w:p w14:paraId="696A918E" w14:textId="77777777"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385EEC19"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C944A0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4FE9E628"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B2F7C06"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47B5D6C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25FE9ADE"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2A2D87FC" w14:textId="73B04083" w:rsidR="008E068A" w:rsidRDefault="008E068A" w:rsidP="008E068A">
      <w:pPr>
        <w:spacing w:line="360" w:lineRule="atLeast"/>
        <w:rPr>
          <w:rFonts w:ascii="Arial" w:hAnsi="Arial"/>
          <w:bCs/>
          <w:sz w:val="20"/>
          <w:lang w:eastAsia="en-US"/>
        </w:rPr>
      </w:pPr>
      <w:r>
        <w:rPr>
          <w:rFonts w:ascii="Arial" w:hAnsi="Arial"/>
          <w:bCs/>
          <w:sz w:val="20"/>
          <w:lang w:eastAsia="en-US"/>
        </w:rPr>
        <w:t>e</w:t>
      </w:r>
      <w:r w:rsidRPr="00007D3D">
        <w:rPr>
          <w:rFonts w:ascii="Arial" w:hAnsi="Arial"/>
          <w:bCs/>
          <w:sz w:val="20"/>
          <w:lang w:eastAsia="en-US"/>
        </w:rPr>
        <w:t xml:space="preserve">-Mail: </w:t>
      </w:r>
      <w:r w:rsidRPr="008E068A">
        <w:rPr>
          <w:rFonts w:ascii="Arial" w:hAnsi="Arial"/>
          <w:bCs/>
          <w:sz w:val="20"/>
          <w:lang w:eastAsia="en-US"/>
        </w:rPr>
        <w:t>oekofen@prcompany.de</w:t>
      </w:r>
    </w:p>
    <w:p w14:paraId="032A3CE6" w14:textId="77777777" w:rsidR="008E068A" w:rsidRDefault="008E068A" w:rsidP="008E068A">
      <w:pPr>
        <w:spacing w:line="360" w:lineRule="atLeast"/>
        <w:rPr>
          <w:rFonts w:ascii="Arial" w:hAnsi="Arial"/>
          <w:sz w:val="20"/>
          <w:lang w:val="de-AT"/>
        </w:rPr>
      </w:pPr>
    </w:p>
    <w:sectPr w:rsidR="008E068A" w:rsidSect="00007D3D">
      <w:headerReference w:type="even" r:id="rId12"/>
      <w:headerReference w:type="default" r:id="rId13"/>
      <w:footerReference w:type="even" r:id="rId14"/>
      <w:footerReference w:type="default" r:id="rId15"/>
      <w:headerReference w:type="first" r:id="rId16"/>
      <w:footerReference w:type="first" r:id="rId17"/>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8DAE" w14:textId="77777777" w:rsidR="00745814" w:rsidRDefault="007458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69CDC"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E1D6B"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F9237"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BF720"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2858" w14:textId="77777777" w:rsidR="00745814" w:rsidRDefault="007458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79EBC" w14:textId="77777777" w:rsidR="00745814" w:rsidRDefault="007458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D8E41" w14:textId="77777777" w:rsidR="00745814" w:rsidRDefault="007458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30E"/>
    <w:rsid w:val="000278FE"/>
    <w:rsid w:val="00030300"/>
    <w:rsid w:val="00035FD3"/>
    <w:rsid w:val="00040D2B"/>
    <w:rsid w:val="00044368"/>
    <w:rsid w:val="000445FE"/>
    <w:rsid w:val="00046497"/>
    <w:rsid w:val="0004650A"/>
    <w:rsid w:val="000521DD"/>
    <w:rsid w:val="000562B6"/>
    <w:rsid w:val="00070E23"/>
    <w:rsid w:val="00071610"/>
    <w:rsid w:val="000759F5"/>
    <w:rsid w:val="0007653B"/>
    <w:rsid w:val="00081122"/>
    <w:rsid w:val="000828EE"/>
    <w:rsid w:val="000917E3"/>
    <w:rsid w:val="000931BF"/>
    <w:rsid w:val="00094824"/>
    <w:rsid w:val="00097D65"/>
    <w:rsid w:val="00097E37"/>
    <w:rsid w:val="000A0F95"/>
    <w:rsid w:val="000A5746"/>
    <w:rsid w:val="000B0E4F"/>
    <w:rsid w:val="000B1C47"/>
    <w:rsid w:val="000B2344"/>
    <w:rsid w:val="000B2C35"/>
    <w:rsid w:val="000B56D5"/>
    <w:rsid w:val="000B5FFF"/>
    <w:rsid w:val="000C1708"/>
    <w:rsid w:val="000C4786"/>
    <w:rsid w:val="000C4CFD"/>
    <w:rsid w:val="000C4F76"/>
    <w:rsid w:val="000C5EA1"/>
    <w:rsid w:val="000C685C"/>
    <w:rsid w:val="000C6D81"/>
    <w:rsid w:val="000D12C6"/>
    <w:rsid w:val="000D593B"/>
    <w:rsid w:val="000D5C67"/>
    <w:rsid w:val="000D623A"/>
    <w:rsid w:val="000E29F4"/>
    <w:rsid w:val="000E2F0A"/>
    <w:rsid w:val="000E5C00"/>
    <w:rsid w:val="000F00F6"/>
    <w:rsid w:val="000F1E32"/>
    <w:rsid w:val="000F4028"/>
    <w:rsid w:val="000F4F16"/>
    <w:rsid w:val="00112769"/>
    <w:rsid w:val="00114A9F"/>
    <w:rsid w:val="00115DF6"/>
    <w:rsid w:val="00117B38"/>
    <w:rsid w:val="00120830"/>
    <w:rsid w:val="00121FEF"/>
    <w:rsid w:val="00123766"/>
    <w:rsid w:val="00123A0A"/>
    <w:rsid w:val="001243E0"/>
    <w:rsid w:val="00124959"/>
    <w:rsid w:val="001275BC"/>
    <w:rsid w:val="00127925"/>
    <w:rsid w:val="00130666"/>
    <w:rsid w:val="00133160"/>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00E0"/>
    <w:rsid w:val="00164320"/>
    <w:rsid w:val="00164D12"/>
    <w:rsid w:val="0016618E"/>
    <w:rsid w:val="00170127"/>
    <w:rsid w:val="00180F05"/>
    <w:rsid w:val="001828BA"/>
    <w:rsid w:val="00183C51"/>
    <w:rsid w:val="00184758"/>
    <w:rsid w:val="00185078"/>
    <w:rsid w:val="001855BE"/>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0BFA"/>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0691"/>
    <w:rsid w:val="001F2750"/>
    <w:rsid w:val="001F39E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97C"/>
    <w:rsid w:val="00235FE2"/>
    <w:rsid w:val="00243A07"/>
    <w:rsid w:val="002462D7"/>
    <w:rsid w:val="00250D21"/>
    <w:rsid w:val="00250FEC"/>
    <w:rsid w:val="00252C06"/>
    <w:rsid w:val="00253623"/>
    <w:rsid w:val="00256456"/>
    <w:rsid w:val="002602F3"/>
    <w:rsid w:val="002620A6"/>
    <w:rsid w:val="0026595E"/>
    <w:rsid w:val="00267F00"/>
    <w:rsid w:val="00271853"/>
    <w:rsid w:val="00271B27"/>
    <w:rsid w:val="00277264"/>
    <w:rsid w:val="00277315"/>
    <w:rsid w:val="002805D6"/>
    <w:rsid w:val="00280693"/>
    <w:rsid w:val="002810D4"/>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407D"/>
    <w:rsid w:val="002A5923"/>
    <w:rsid w:val="002A5D96"/>
    <w:rsid w:val="002B2327"/>
    <w:rsid w:val="002B5D95"/>
    <w:rsid w:val="002B66EA"/>
    <w:rsid w:val="002B7440"/>
    <w:rsid w:val="002C1929"/>
    <w:rsid w:val="002C4FB0"/>
    <w:rsid w:val="002C70D1"/>
    <w:rsid w:val="002C780E"/>
    <w:rsid w:val="002D42D4"/>
    <w:rsid w:val="002D4C42"/>
    <w:rsid w:val="002D6A51"/>
    <w:rsid w:val="002E1B37"/>
    <w:rsid w:val="002E492A"/>
    <w:rsid w:val="002E4D1F"/>
    <w:rsid w:val="002E5F9A"/>
    <w:rsid w:val="002E671F"/>
    <w:rsid w:val="002E7583"/>
    <w:rsid w:val="002F05B4"/>
    <w:rsid w:val="002F07BE"/>
    <w:rsid w:val="002F1E17"/>
    <w:rsid w:val="002F22F9"/>
    <w:rsid w:val="002F2EAF"/>
    <w:rsid w:val="002F711E"/>
    <w:rsid w:val="002F777D"/>
    <w:rsid w:val="002F7ED9"/>
    <w:rsid w:val="00301981"/>
    <w:rsid w:val="0030552B"/>
    <w:rsid w:val="00307D6E"/>
    <w:rsid w:val="003147FC"/>
    <w:rsid w:val="0032093B"/>
    <w:rsid w:val="00325475"/>
    <w:rsid w:val="0032697D"/>
    <w:rsid w:val="0032701A"/>
    <w:rsid w:val="00327641"/>
    <w:rsid w:val="00330BEE"/>
    <w:rsid w:val="0033252B"/>
    <w:rsid w:val="00333328"/>
    <w:rsid w:val="003352D9"/>
    <w:rsid w:val="003357CD"/>
    <w:rsid w:val="003361E5"/>
    <w:rsid w:val="00336BBC"/>
    <w:rsid w:val="00336C43"/>
    <w:rsid w:val="003401BB"/>
    <w:rsid w:val="00340573"/>
    <w:rsid w:val="003428DC"/>
    <w:rsid w:val="00343D0B"/>
    <w:rsid w:val="0034655F"/>
    <w:rsid w:val="00351218"/>
    <w:rsid w:val="00351503"/>
    <w:rsid w:val="0035586C"/>
    <w:rsid w:val="003561F2"/>
    <w:rsid w:val="003636B7"/>
    <w:rsid w:val="00363C74"/>
    <w:rsid w:val="00365109"/>
    <w:rsid w:val="00366196"/>
    <w:rsid w:val="0037019D"/>
    <w:rsid w:val="0037067B"/>
    <w:rsid w:val="00372F49"/>
    <w:rsid w:val="00374526"/>
    <w:rsid w:val="003760C5"/>
    <w:rsid w:val="0037744C"/>
    <w:rsid w:val="00382718"/>
    <w:rsid w:val="0038300C"/>
    <w:rsid w:val="003841A5"/>
    <w:rsid w:val="0038556B"/>
    <w:rsid w:val="00387EEA"/>
    <w:rsid w:val="00391468"/>
    <w:rsid w:val="00391580"/>
    <w:rsid w:val="0039370B"/>
    <w:rsid w:val="00395E79"/>
    <w:rsid w:val="00397A42"/>
    <w:rsid w:val="00397D73"/>
    <w:rsid w:val="003A3554"/>
    <w:rsid w:val="003A739F"/>
    <w:rsid w:val="003A7549"/>
    <w:rsid w:val="003A767A"/>
    <w:rsid w:val="003B2E5A"/>
    <w:rsid w:val="003B53FF"/>
    <w:rsid w:val="003B6928"/>
    <w:rsid w:val="003C096A"/>
    <w:rsid w:val="003C1458"/>
    <w:rsid w:val="003C2A8D"/>
    <w:rsid w:val="003C2EDD"/>
    <w:rsid w:val="003C497F"/>
    <w:rsid w:val="003C4B52"/>
    <w:rsid w:val="003C5A20"/>
    <w:rsid w:val="003C5F2D"/>
    <w:rsid w:val="003C6750"/>
    <w:rsid w:val="003D08A0"/>
    <w:rsid w:val="003D2FA2"/>
    <w:rsid w:val="003D45FD"/>
    <w:rsid w:val="003D6402"/>
    <w:rsid w:val="003E18AF"/>
    <w:rsid w:val="003E1AD6"/>
    <w:rsid w:val="003E3582"/>
    <w:rsid w:val="003E4755"/>
    <w:rsid w:val="003E5A88"/>
    <w:rsid w:val="003E6231"/>
    <w:rsid w:val="003F0FDF"/>
    <w:rsid w:val="003F20AF"/>
    <w:rsid w:val="003F53E4"/>
    <w:rsid w:val="003F5FE9"/>
    <w:rsid w:val="003F654B"/>
    <w:rsid w:val="003F7A13"/>
    <w:rsid w:val="003F7A90"/>
    <w:rsid w:val="004106F2"/>
    <w:rsid w:val="00412386"/>
    <w:rsid w:val="00413EE2"/>
    <w:rsid w:val="00414BCC"/>
    <w:rsid w:val="004202EC"/>
    <w:rsid w:val="00422376"/>
    <w:rsid w:val="00426955"/>
    <w:rsid w:val="0043067D"/>
    <w:rsid w:val="004358B2"/>
    <w:rsid w:val="00435ED9"/>
    <w:rsid w:val="0043683D"/>
    <w:rsid w:val="004437B3"/>
    <w:rsid w:val="00444BC7"/>
    <w:rsid w:val="0044562A"/>
    <w:rsid w:val="004479BE"/>
    <w:rsid w:val="00447C7F"/>
    <w:rsid w:val="00450CDA"/>
    <w:rsid w:val="0045222F"/>
    <w:rsid w:val="0046134E"/>
    <w:rsid w:val="00471888"/>
    <w:rsid w:val="00481712"/>
    <w:rsid w:val="00481933"/>
    <w:rsid w:val="00483C56"/>
    <w:rsid w:val="00484152"/>
    <w:rsid w:val="004905E6"/>
    <w:rsid w:val="00493846"/>
    <w:rsid w:val="00494B71"/>
    <w:rsid w:val="00497959"/>
    <w:rsid w:val="004A16DD"/>
    <w:rsid w:val="004A2496"/>
    <w:rsid w:val="004A3768"/>
    <w:rsid w:val="004B2B9B"/>
    <w:rsid w:val="004B58B7"/>
    <w:rsid w:val="004B5C8F"/>
    <w:rsid w:val="004B5F0B"/>
    <w:rsid w:val="004C06A1"/>
    <w:rsid w:val="004C1BDB"/>
    <w:rsid w:val="004C5DFA"/>
    <w:rsid w:val="004C7DE7"/>
    <w:rsid w:val="004D3590"/>
    <w:rsid w:val="004D3CC7"/>
    <w:rsid w:val="004D497F"/>
    <w:rsid w:val="004D61DC"/>
    <w:rsid w:val="004D6DD3"/>
    <w:rsid w:val="004E0BEE"/>
    <w:rsid w:val="004E2E64"/>
    <w:rsid w:val="004E543B"/>
    <w:rsid w:val="004E6A3F"/>
    <w:rsid w:val="004E7343"/>
    <w:rsid w:val="004F6F6D"/>
    <w:rsid w:val="0050072B"/>
    <w:rsid w:val="00502199"/>
    <w:rsid w:val="00502FE8"/>
    <w:rsid w:val="005068ED"/>
    <w:rsid w:val="00517FAB"/>
    <w:rsid w:val="005243EE"/>
    <w:rsid w:val="00524EE7"/>
    <w:rsid w:val="00525A99"/>
    <w:rsid w:val="005300EF"/>
    <w:rsid w:val="0053216F"/>
    <w:rsid w:val="005321E6"/>
    <w:rsid w:val="00532AFD"/>
    <w:rsid w:val="005339B6"/>
    <w:rsid w:val="00534270"/>
    <w:rsid w:val="005369AE"/>
    <w:rsid w:val="00545253"/>
    <w:rsid w:val="00552A10"/>
    <w:rsid w:val="00554C68"/>
    <w:rsid w:val="00557666"/>
    <w:rsid w:val="00560AB5"/>
    <w:rsid w:val="00563CBE"/>
    <w:rsid w:val="0056403C"/>
    <w:rsid w:val="0056515A"/>
    <w:rsid w:val="005658EC"/>
    <w:rsid w:val="00565DB3"/>
    <w:rsid w:val="00566231"/>
    <w:rsid w:val="00566E76"/>
    <w:rsid w:val="00567ADB"/>
    <w:rsid w:val="005703A2"/>
    <w:rsid w:val="00570C68"/>
    <w:rsid w:val="00571FAB"/>
    <w:rsid w:val="00572745"/>
    <w:rsid w:val="005758C2"/>
    <w:rsid w:val="00575FE2"/>
    <w:rsid w:val="005807D2"/>
    <w:rsid w:val="005807FE"/>
    <w:rsid w:val="00586CA4"/>
    <w:rsid w:val="00586D44"/>
    <w:rsid w:val="00587883"/>
    <w:rsid w:val="005955B6"/>
    <w:rsid w:val="00595B1E"/>
    <w:rsid w:val="005A1395"/>
    <w:rsid w:val="005A2C4D"/>
    <w:rsid w:val="005A534A"/>
    <w:rsid w:val="005A748E"/>
    <w:rsid w:val="005B209E"/>
    <w:rsid w:val="005C3AC4"/>
    <w:rsid w:val="005C3F32"/>
    <w:rsid w:val="005C56B7"/>
    <w:rsid w:val="005C7177"/>
    <w:rsid w:val="005D2479"/>
    <w:rsid w:val="005D25B9"/>
    <w:rsid w:val="005D319D"/>
    <w:rsid w:val="005D39B3"/>
    <w:rsid w:val="005D4A02"/>
    <w:rsid w:val="005D517E"/>
    <w:rsid w:val="005D5643"/>
    <w:rsid w:val="005D786A"/>
    <w:rsid w:val="005E2CC1"/>
    <w:rsid w:val="005E5860"/>
    <w:rsid w:val="005F0AA6"/>
    <w:rsid w:val="005F13F3"/>
    <w:rsid w:val="005F31A3"/>
    <w:rsid w:val="005F3C0D"/>
    <w:rsid w:val="005F59FF"/>
    <w:rsid w:val="005F6D94"/>
    <w:rsid w:val="00600FDD"/>
    <w:rsid w:val="00602C65"/>
    <w:rsid w:val="00603225"/>
    <w:rsid w:val="00603862"/>
    <w:rsid w:val="00604453"/>
    <w:rsid w:val="00607DBB"/>
    <w:rsid w:val="00612E00"/>
    <w:rsid w:val="00617325"/>
    <w:rsid w:val="006176FE"/>
    <w:rsid w:val="00625234"/>
    <w:rsid w:val="00625AB1"/>
    <w:rsid w:val="00627B7C"/>
    <w:rsid w:val="00633A6D"/>
    <w:rsid w:val="00634B45"/>
    <w:rsid w:val="006355F6"/>
    <w:rsid w:val="0063594C"/>
    <w:rsid w:val="00635F68"/>
    <w:rsid w:val="0064058D"/>
    <w:rsid w:val="0064222D"/>
    <w:rsid w:val="006434E2"/>
    <w:rsid w:val="006437FC"/>
    <w:rsid w:val="00644E5B"/>
    <w:rsid w:val="00644F72"/>
    <w:rsid w:val="00653293"/>
    <w:rsid w:val="00656297"/>
    <w:rsid w:val="00656C57"/>
    <w:rsid w:val="006607B8"/>
    <w:rsid w:val="00660F5A"/>
    <w:rsid w:val="00662F9A"/>
    <w:rsid w:val="006679E6"/>
    <w:rsid w:val="00667CC0"/>
    <w:rsid w:val="00670983"/>
    <w:rsid w:val="0067280E"/>
    <w:rsid w:val="0067372A"/>
    <w:rsid w:val="00676513"/>
    <w:rsid w:val="00676BF3"/>
    <w:rsid w:val="0068172D"/>
    <w:rsid w:val="006818CA"/>
    <w:rsid w:val="00682104"/>
    <w:rsid w:val="006832B1"/>
    <w:rsid w:val="0068339E"/>
    <w:rsid w:val="0069128A"/>
    <w:rsid w:val="00691B48"/>
    <w:rsid w:val="006949C9"/>
    <w:rsid w:val="00694FD6"/>
    <w:rsid w:val="0069556B"/>
    <w:rsid w:val="00695B1F"/>
    <w:rsid w:val="006A06F2"/>
    <w:rsid w:val="006A1ABC"/>
    <w:rsid w:val="006A52C0"/>
    <w:rsid w:val="006A710D"/>
    <w:rsid w:val="006A7848"/>
    <w:rsid w:val="006A7B69"/>
    <w:rsid w:val="006B1F69"/>
    <w:rsid w:val="006B1FDD"/>
    <w:rsid w:val="006B2F8C"/>
    <w:rsid w:val="006B3199"/>
    <w:rsid w:val="006B34CB"/>
    <w:rsid w:val="006B7A13"/>
    <w:rsid w:val="006C0D28"/>
    <w:rsid w:val="006C247C"/>
    <w:rsid w:val="006C2FE5"/>
    <w:rsid w:val="006C47FA"/>
    <w:rsid w:val="006C58D3"/>
    <w:rsid w:val="006D37CD"/>
    <w:rsid w:val="006D4906"/>
    <w:rsid w:val="006D58CF"/>
    <w:rsid w:val="006D655B"/>
    <w:rsid w:val="006D6F02"/>
    <w:rsid w:val="006E0799"/>
    <w:rsid w:val="006F3123"/>
    <w:rsid w:val="006F47F6"/>
    <w:rsid w:val="006F5A6A"/>
    <w:rsid w:val="00700CEC"/>
    <w:rsid w:val="00705743"/>
    <w:rsid w:val="00705AE4"/>
    <w:rsid w:val="00707A07"/>
    <w:rsid w:val="0071179A"/>
    <w:rsid w:val="00712462"/>
    <w:rsid w:val="0071515C"/>
    <w:rsid w:val="00717056"/>
    <w:rsid w:val="00720127"/>
    <w:rsid w:val="00721338"/>
    <w:rsid w:val="007223EA"/>
    <w:rsid w:val="00725A35"/>
    <w:rsid w:val="00727D20"/>
    <w:rsid w:val="00731388"/>
    <w:rsid w:val="00734092"/>
    <w:rsid w:val="007340C8"/>
    <w:rsid w:val="00741D9B"/>
    <w:rsid w:val="0074333A"/>
    <w:rsid w:val="00745814"/>
    <w:rsid w:val="00751A95"/>
    <w:rsid w:val="0075376E"/>
    <w:rsid w:val="00755B3F"/>
    <w:rsid w:val="007636BA"/>
    <w:rsid w:val="007644A3"/>
    <w:rsid w:val="00767F42"/>
    <w:rsid w:val="007718C8"/>
    <w:rsid w:val="00771E51"/>
    <w:rsid w:val="0077321A"/>
    <w:rsid w:val="00774994"/>
    <w:rsid w:val="00777042"/>
    <w:rsid w:val="00777A3F"/>
    <w:rsid w:val="00777A7B"/>
    <w:rsid w:val="00782768"/>
    <w:rsid w:val="007828F0"/>
    <w:rsid w:val="00784377"/>
    <w:rsid w:val="00791365"/>
    <w:rsid w:val="00795F54"/>
    <w:rsid w:val="0079752F"/>
    <w:rsid w:val="007A07A9"/>
    <w:rsid w:val="007A350A"/>
    <w:rsid w:val="007A53A4"/>
    <w:rsid w:val="007B017B"/>
    <w:rsid w:val="007B08AD"/>
    <w:rsid w:val="007B21B2"/>
    <w:rsid w:val="007B4485"/>
    <w:rsid w:val="007B4BDE"/>
    <w:rsid w:val="007B4E1E"/>
    <w:rsid w:val="007B542A"/>
    <w:rsid w:val="007C0E59"/>
    <w:rsid w:val="007C420A"/>
    <w:rsid w:val="007C7475"/>
    <w:rsid w:val="007C7D45"/>
    <w:rsid w:val="007D3CB2"/>
    <w:rsid w:val="007D4107"/>
    <w:rsid w:val="007D6114"/>
    <w:rsid w:val="007D6206"/>
    <w:rsid w:val="007E0290"/>
    <w:rsid w:val="007F1C76"/>
    <w:rsid w:val="007F22C4"/>
    <w:rsid w:val="007F45FD"/>
    <w:rsid w:val="007F6442"/>
    <w:rsid w:val="007F7944"/>
    <w:rsid w:val="00803585"/>
    <w:rsid w:val="0080439C"/>
    <w:rsid w:val="00810D32"/>
    <w:rsid w:val="008139CF"/>
    <w:rsid w:val="00814262"/>
    <w:rsid w:val="008234E8"/>
    <w:rsid w:val="00831866"/>
    <w:rsid w:val="008326FB"/>
    <w:rsid w:val="00835A61"/>
    <w:rsid w:val="008366F4"/>
    <w:rsid w:val="00840FBF"/>
    <w:rsid w:val="00841046"/>
    <w:rsid w:val="008413D1"/>
    <w:rsid w:val="00842620"/>
    <w:rsid w:val="008427B3"/>
    <w:rsid w:val="0084294B"/>
    <w:rsid w:val="008512E9"/>
    <w:rsid w:val="00852A40"/>
    <w:rsid w:val="0085338F"/>
    <w:rsid w:val="008534FF"/>
    <w:rsid w:val="00856B53"/>
    <w:rsid w:val="00856C3F"/>
    <w:rsid w:val="0085772A"/>
    <w:rsid w:val="00860B7E"/>
    <w:rsid w:val="00860C52"/>
    <w:rsid w:val="008679F0"/>
    <w:rsid w:val="00872BCD"/>
    <w:rsid w:val="00873AC5"/>
    <w:rsid w:val="00881C5A"/>
    <w:rsid w:val="00884997"/>
    <w:rsid w:val="00886044"/>
    <w:rsid w:val="00890FF9"/>
    <w:rsid w:val="00892C43"/>
    <w:rsid w:val="00895C1D"/>
    <w:rsid w:val="008A639E"/>
    <w:rsid w:val="008B03FF"/>
    <w:rsid w:val="008C076B"/>
    <w:rsid w:val="008C41A1"/>
    <w:rsid w:val="008C5510"/>
    <w:rsid w:val="008C5EA4"/>
    <w:rsid w:val="008D1187"/>
    <w:rsid w:val="008D6D39"/>
    <w:rsid w:val="008E068A"/>
    <w:rsid w:val="008F00BD"/>
    <w:rsid w:val="008F100A"/>
    <w:rsid w:val="008F193F"/>
    <w:rsid w:val="008F2F3A"/>
    <w:rsid w:val="008F4BA9"/>
    <w:rsid w:val="008F4F7A"/>
    <w:rsid w:val="008F5B3D"/>
    <w:rsid w:val="008F5D52"/>
    <w:rsid w:val="008F6129"/>
    <w:rsid w:val="008F657C"/>
    <w:rsid w:val="008F7E3C"/>
    <w:rsid w:val="00900559"/>
    <w:rsid w:val="00901D7B"/>
    <w:rsid w:val="00902143"/>
    <w:rsid w:val="00902FC6"/>
    <w:rsid w:val="0090514E"/>
    <w:rsid w:val="00906B35"/>
    <w:rsid w:val="009108D6"/>
    <w:rsid w:val="009112B7"/>
    <w:rsid w:val="00913152"/>
    <w:rsid w:val="00913363"/>
    <w:rsid w:val="00920F54"/>
    <w:rsid w:val="00924F57"/>
    <w:rsid w:val="00926B9E"/>
    <w:rsid w:val="009359AE"/>
    <w:rsid w:val="00935AE7"/>
    <w:rsid w:val="00936B88"/>
    <w:rsid w:val="00944A63"/>
    <w:rsid w:val="00947303"/>
    <w:rsid w:val="00953EA1"/>
    <w:rsid w:val="00956899"/>
    <w:rsid w:val="0096071D"/>
    <w:rsid w:val="00961110"/>
    <w:rsid w:val="00961B01"/>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D0E"/>
    <w:rsid w:val="00997EEA"/>
    <w:rsid w:val="009A121A"/>
    <w:rsid w:val="009A1615"/>
    <w:rsid w:val="009A374F"/>
    <w:rsid w:val="009A4D7A"/>
    <w:rsid w:val="009B19FD"/>
    <w:rsid w:val="009B6B39"/>
    <w:rsid w:val="009C32CC"/>
    <w:rsid w:val="009C4A97"/>
    <w:rsid w:val="009C6FD7"/>
    <w:rsid w:val="009D09C3"/>
    <w:rsid w:val="009D3D8E"/>
    <w:rsid w:val="009D46BE"/>
    <w:rsid w:val="009D5FB4"/>
    <w:rsid w:val="009E37B4"/>
    <w:rsid w:val="009E53D0"/>
    <w:rsid w:val="009E7B0C"/>
    <w:rsid w:val="009F011A"/>
    <w:rsid w:val="009F1F2E"/>
    <w:rsid w:val="009F2D2C"/>
    <w:rsid w:val="009F379B"/>
    <w:rsid w:val="009F5770"/>
    <w:rsid w:val="009F79FF"/>
    <w:rsid w:val="00A01286"/>
    <w:rsid w:val="00A03412"/>
    <w:rsid w:val="00A03D80"/>
    <w:rsid w:val="00A03E8A"/>
    <w:rsid w:val="00A04897"/>
    <w:rsid w:val="00A1370A"/>
    <w:rsid w:val="00A13E53"/>
    <w:rsid w:val="00A21FD8"/>
    <w:rsid w:val="00A255B8"/>
    <w:rsid w:val="00A349EE"/>
    <w:rsid w:val="00A35B76"/>
    <w:rsid w:val="00A36095"/>
    <w:rsid w:val="00A37D7C"/>
    <w:rsid w:val="00A4268D"/>
    <w:rsid w:val="00A4337C"/>
    <w:rsid w:val="00A436CE"/>
    <w:rsid w:val="00A448C9"/>
    <w:rsid w:val="00A44BB3"/>
    <w:rsid w:val="00A45DCE"/>
    <w:rsid w:val="00A468F4"/>
    <w:rsid w:val="00A50560"/>
    <w:rsid w:val="00A53B64"/>
    <w:rsid w:val="00A54FE9"/>
    <w:rsid w:val="00A5531B"/>
    <w:rsid w:val="00A5538F"/>
    <w:rsid w:val="00A56F9E"/>
    <w:rsid w:val="00A57099"/>
    <w:rsid w:val="00A61E4C"/>
    <w:rsid w:val="00A62858"/>
    <w:rsid w:val="00A62C7F"/>
    <w:rsid w:val="00A65A74"/>
    <w:rsid w:val="00A67879"/>
    <w:rsid w:val="00A71147"/>
    <w:rsid w:val="00A71A6D"/>
    <w:rsid w:val="00A74083"/>
    <w:rsid w:val="00A770AF"/>
    <w:rsid w:val="00A813C3"/>
    <w:rsid w:val="00A910E5"/>
    <w:rsid w:val="00A9299B"/>
    <w:rsid w:val="00A958D0"/>
    <w:rsid w:val="00A96A1E"/>
    <w:rsid w:val="00A9785D"/>
    <w:rsid w:val="00AA0B6C"/>
    <w:rsid w:val="00AA2668"/>
    <w:rsid w:val="00AA30CD"/>
    <w:rsid w:val="00AA4059"/>
    <w:rsid w:val="00AA4085"/>
    <w:rsid w:val="00AA7361"/>
    <w:rsid w:val="00AB0670"/>
    <w:rsid w:val="00AB0D82"/>
    <w:rsid w:val="00AB0ECE"/>
    <w:rsid w:val="00AB2E50"/>
    <w:rsid w:val="00AB31CF"/>
    <w:rsid w:val="00AB4C9A"/>
    <w:rsid w:val="00AB58B9"/>
    <w:rsid w:val="00AB5A4F"/>
    <w:rsid w:val="00AC141C"/>
    <w:rsid w:val="00AC1EB3"/>
    <w:rsid w:val="00AC29E4"/>
    <w:rsid w:val="00AC33E3"/>
    <w:rsid w:val="00AC3EA3"/>
    <w:rsid w:val="00AC5325"/>
    <w:rsid w:val="00AC57F9"/>
    <w:rsid w:val="00AC7F54"/>
    <w:rsid w:val="00AD0E40"/>
    <w:rsid w:val="00AD1A4D"/>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2404F"/>
    <w:rsid w:val="00B24F98"/>
    <w:rsid w:val="00B3096E"/>
    <w:rsid w:val="00B34EA4"/>
    <w:rsid w:val="00B501E4"/>
    <w:rsid w:val="00B50EC7"/>
    <w:rsid w:val="00B515D3"/>
    <w:rsid w:val="00B51AAB"/>
    <w:rsid w:val="00B53E35"/>
    <w:rsid w:val="00B54104"/>
    <w:rsid w:val="00B55166"/>
    <w:rsid w:val="00B61F37"/>
    <w:rsid w:val="00B65714"/>
    <w:rsid w:val="00B67373"/>
    <w:rsid w:val="00B72EA5"/>
    <w:rsid w:val="00B75C0E"/>
    <w:rsid w:val="00B81DD2"/>
    <w:rsid w:val="00B83528"/>
    <w:rsid w:val="00B83FA7"/>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BE7A9A"/>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6CE5"/>
    <w:rsid w:val="00C3715C"/>
    <w:rsid w:val="00C45977"/>
    <w:rsid w:val="00C47C65"/>
    <w:rsid w:val="00C55159"/>
    <w:rsid w:val="00C56199"/>
    <w:rsid w:val="00C64585"/>
    <w:rsid w:val="00C66428"/>
    <w:rsid w:val="00C71264"/>
    <w:rsid w:val="00C71923"/>
    <w:rsid w:val="00C72AD1"/>
    <w:rsid w:val="00C73425"/>
    <w:rsid w:val="00C74B91"/>
    <w:rsid w:val="00C77B8B"/>
    <w:rsid w:val="00C82F8E"/>
    <w:rsid w:val="00C83176"/>
    <w:rsid w:val="00C83779"/>
    <w:rsid w:val="00C856A7"/>
    <w:rsid w:val="00C86528"/>
    <w:rsid w:val="00C919AF"/>
    <w:rsid w:val="00C93052"/>
    <w:rsid w:val="00C931E4"/>
    <w:rsid w:val="00C93E1D"/>
    <w:rsid w:val="00C9688B"/>
    <w:rsid w:val="00CA0256"/>
    <w:rsid w:val="00CA056A"/>
    <w:rsid w:val="00CA4027"/>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D07C0"/>
    <w:rsid w:val="00CD106E"/>
    <w:rsid w:val="00CD1316"/>
    <w:rsid w:val="00CD1BC6"/>
    <w:rsid w:val="00CD4B5F"/>
    <w:rsid w:val="00CD61F5"/>
    <w:rsid w:val="00CE0704"/>
    <w:rsid w:val="00CE08F3"/>
    <w:rsid w:val="00CE0BD7"/>
    <w:rsid w:val="00CE2469"/>
    <w:rsid w:val="00CE4D8D"/>
    <w:rsid w:val="00CE67FF"/>
    <w:rsid w:val="00CF015E"/>
    <w:rsid w:val="00CF1125"/>
    <w:rsid w:val="00CF1247"/>
    <w:rsid w:val="00CF16D9"/>
    <w:rsid w:val="00CF3183"/>
    <w:rsid w:val="00CF3CF2"/>
    <w:rsid w:val="00CF474D"/>
    <w:rsid w:val="00CF7E23"/>
    <w:rsid w:val="00D01873"/>
    <w:rsid w:val="00D01C83"/>
    <w:rsid w:val="00D02998"/>
    <w:rsid w:val="00D069CA"/>
    <w:rsid w:val="00D1111A"/>
    <w:rsid w:val="00D11779"/>
    <w:rsid w:val="00D15684"/>
    <w:rsid w:val="00D205D8"/>
    <w:rsid w:val="00D2270E"/>
    <w:rsid w:val="00D309C5"/>
    <w:rsid w:val="00D3247F"/>
    <w:rsid w:val="00D324C6"/>
    <w:rsid w:val="00D32C6C"/>
    <w:rsid w:val="00D339E3"/>
    <w:rsid w:val="00D369C1"/>
    <w:rsid w:val="00D434BF"/>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6D2E"/>
    <w:rsid w:val="00D77E57"/>
    <w:rsid w:val="00D81C0C"/>
    <w:rsid w:val="00D8259F"/>
    <w:rsid w:val="00D835A9"/>
    <w:rsid w:val="00D84D7C"/>
    <w:rsid w:val="00D87DF7"/>
    <w:rsid w:val="00D9013B"/>
    <w:rsid w:val="00D924BA"/>
    <w:rsid w:val="00D97113"/>
    <w:rsid w:val="00D9766E"/>
    <w:rsid w:val="00D97A32"/>
    <w:rsid w:val="00DA1352"/>
    <w:rsid w:val="00DA3B8E"/>
    <w:rsid w:val="00DA416D"/>
    <w:rsid w:val="00DB248B"/>
    <w:rsid w:val="00DB3DA9"/>
    <w:rsid w:val="00DB60C9"/>
    <w:rsid w:val="00DB7A62"/>
    <w:rsid w:val="00DC03A0"/>
    <w:rsid w:val="00DC0EE8"/>
    <w:rsid w:val="00DC3A69"/>
    <w:rsid w:val="00DC6FF1"/>
    <w:rsid w:val="00DD1825"/>
    <w:rsid w:val="00DD328A"/>
    <w:rsid w:val="00DD6178"/>
    <w:rsid w:val="00DE52A0"/>
    <w:rsid w:val="00DE530B"/>
    <w:rsid w:val="00DE75E0"/>
    <w:rsid w:val="00DE7940"/>
    <w:rsid w:val="00DF24B3"/>
    <w:rsid w:val="00DF65D9"/>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34E81"/>
    <w:rsid w:val="00E41331"/>
    <w:rsid w:val="00E513C5"/>
    <w:rsid w:val="00E52087"/>
    <w:rsid w:val="00E55200"/>
    <w:rsid w:val="00E55886"/>
    <w:rsid w:val="00E57C45"/>
    <w:rsid w:val="00E61816"/>
    <w:rsid w:val="00E6248A"/>
    <w:rsid w:val="00E647CB"/>
    <w:rsid w:val="00E66990"/>
    <w:rsid w:val="00E66DE9"/>
    <w:rsid w:val="00E6728F"/>
    <w:rsid w:val="00E73975"/>
    <w:rsid w:val="00E74ED4"/>
    <w:rsid w:val="00E80C7B"/>
    <w:rsid w:val="00E82745"/>
    <w:rsid w:val="00E8460C"/>
    <w:rsid w:val="00E911DA"/>
    <w:rsid w:val="00E92F33"/>
    <w:rsid w:val="00E96849"/>
    <w:rsid w:val="00E96DA7"/>
    <w:rsid w:val="00EA09D0"/>
    <w:rsid w:val="00EA3302"/>
    <w:rsid w:val="00EB142C"/>
    <w:rsid w:val="00EB2DE0"/>
    <w:rsid w:val="00EC6644"/>
    <w:rsid w:val="00EC6EA7"/>
    <w:rsid w:val="00ED09B4"/>
    <w:rsid w:val="00ED173B"/>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3DA6"/>
    <w:rsid w:val="00F14BE9"/>
    <w:rsid w:val="00F15415"/>
    <w:rsid w:val="00F16AB8"/>
    <w:rsid w:val="00F233F5"/>
    <w:rsid w:val="00F23AFA"/>
    <w:rsid w:val="00F3111F"/>
    <w:rsid w:val="00F3792D"/>
    <w:rsid w:val="00F4000F"/>
    <w:rsid w:val="00F418A5"/>
    <w:rsid w:val="00F44DA1"/>
    <w:rsid w:val="00F47BB2"/>
    <w:rsid w:val="00F47C9F"/>
    <w:rsid w:val="00F50C39"/>
    <w:rsid w:val="00F534A2"/>
    <w:rsid w:val="00F5742D"/>
    <w:rsid w:val="00F60404"/>
    <w:rsid w:val="00F60542"/>
    <w:rsid w:val="00F60579"/>
    <w:rsid w:val="00F61342"/>
    <w:rsid w:val="00F64368"/>
    <w:rsid w:val="00F65E8F"/>
    <w:rsid w:val="00F673A2"/>
    <w:rsid w:val="00F7091D"/>
    <w:rsid w:val="00F71A92"/>
    <w:rsid w:val="00F7239F"/>
    <w:rsid w:val="00F74C87"/>
    <w:rsid w:val="00F75BE7"/>
    <w:rsid w:val="00F76215"/>
    <w:rsid w:val="00F772FC"/>
    <w:rsid w:val="00F83BD6"/>
    <w:rsid w:val="00F85A99"/>
    <w:rsid w:val="00F85B38"/>
    <w:rsid w:val="00F94004"/>
    <w:rsid w:val="00FA1C61"/>
    <w:rsid w:val="00FA20C7"/>
    <w:rsid w:val="00FA25E5"/>
    <w:rsid w:val="00FA39C9"/>
    <w:rsid w:val="00FA6D90"/>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12386"/>
    <w:rPr>
      <w:rFonts w:ascii="Univers" w:hAnsi="Univer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12386"/>
    <w:rPr>
      <w:rFonts w:ascii="Univers" w:hAnsi="Univer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04C0-65A3-4B5B-BD80-4AC1546E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3600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2019-05-06T13:31:00Z</dcterms:created>
  <dcterms:modified xsi:type="dcterms:W3CDTF">2019-05-06T13:31:00Z</dcterms:modified>
</cp:coreProperties>
</file>