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45263" w14:textId="77777777" w:rsidR="00B575B9" w:rsidRDefault="00B575B9" w:rsidP="00AC141C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 xml:space="preserve">Schnell und einfach </w:t>
      </w:r>
    </w:p>
    <w:p w14:paraId="2B00F6F8" w14:textId="71A97874" w:rsidR="00A6140E" w:rsidRDefault="00A6140E" w:rsidP="00AC141C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 w:rsidRPr="00A6140E">
        <w:rPr>
          <w:rFonts w:ascii="Arial" w:hAnsi="Arial"/>
          <w:b/>
          <w:bCs/>
          <w:sz w:val="36"/>
          <w:szCs w:val="36"/>
          <w:lang w:eastAsia="en-US"/>
        </w:rPr>
        <w:t>zum Hydraulikschema</w:t>
      </w:r>
    </w:p>
    <w:p w14:paraId="6A59C89B" w14:textId="45CFC930" w:rsidR="003361E5" w:rsidRDefault="00B575B9" w:rsidP="00AC141C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 xml:space="preserve">Hydraulikschemen-Konfigurator von </w:t>
      </w:r>
      <w:proofErr w:type="spellStart"/>
      <w:r>
        <w:rPr>
          <w:rFonts w:ascii="Arial" w:hAnsi="Arial"/>
          <w:bCs/>
          <w:sz w:val="36"/>
          <w:szCs w:val="36"/>
          <w:lang w:eastAsia="en-US"/>
        </w:rPr>
        <w:t>ÖkoFEN</w:t>
      </w:r>
      <w:proofErr w:type="spellEnd"/>
    </w:p>
    <w:p w14:paraId="0DE8E133" w14:textId="7A681D69" w:rsidR="00B575B9" w:rsidRDefault="00B575B9" w:rsidP="00AC141C">
      <w:pPr>
        <w:spacing w:line="360" w:lineRule="atLeast"/>
        <w:rPr>
          <w:rFonts w:ascii="Arial" w:hAnsi="Arial"/>
          <w:b/>
          <w:bCs/>
          <w:sz w:val="20"/>
        </w:rPr>
      </w:pPr>
      <w:r w:rsidRPr="00B575B9">
        <w:rPr>
          <w:rFonts w:ascii="Arial" w:hAnsi="Arial"/>
          <w:b/>
          <w:bCs/>
          <w:sz w:val="20"/>
        </w:rPr>
        <w:t>Eine gut geplante Anlagenhydraulik ist wic</w:t>
      </w:r>
      <w:r w:rsidR="00DE5572">
        <w:rPr>
          <w:rFonts w:ascii="Arial" w:hAnsi="Arial"/>
          <w:b/>
          <w:bCs/>
          <w:sz w:val="20"/>
        </w:rPr>
        <w:t>htig für den optimalen Betrieb ein</w:t>
      </w:r>
      <w:r w:rsidRPr="00B575B9">
        <w:rPr>
          <w:rFonts w:ascii="Arial" w:hAnsi="Arial"/>
          <w:b/>
          <w:bCs/>
          <w:sz w:val="20"/>
        </w:rPr>
        <w:t xml:space="preserve">es Heizsystems. Allerdings ist der Planungsaufwand </w:t>
      </w:r>
      <w:r>
        <w:rPr>
          <w:rFonts w:ascii="Arial" w:hAnsi="Arial"/>
          <w:b/>
          <w:bCs/>
          <w:sz w:val="20"/>
        </w:rPr>
        <w:t>für Fachhandwerker nicht zu unterschätzen</w:t>
      </w:r>
      <w:r w:rsidRPr="00B575B9"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b/>
          <w:bCs/>
          <w:sz w:val="20"/>
        </w:rPr>
        <w:t xml:space="preserve"> Der </w:t>
      </w:r>
      <w:proofErr w:type="spellStart"/>
      <w:r>
        <w:rPr>
          <w:rFonts w:ascii="Arial" w:hAnsi="Arial"/>
          <w:b/>
          <w:bCs/>
          <w:sz w:val="20"/>
        </w:rPr>
        <w:t>Pellet</w:t>
      </w:r>
      <w:r w:rsidR="005828C6">
        <w:rPr>
          <w:rFonts w:ascii="Arial" w:hAnsi="Arial"/>
          <w:b/>
          <w:bCs/>
          <w:sz w:val="20"/>
        </w:rPr>
        <w:t>kessel</w:t>
      </w:r>
      <w:r>
        <w:rPr>
          <w:rFonts w:ascii="Arial" w:hAnsi="Arial"/>
          <w:b/>
          <w:bCs/>
          <w:sz w:val="20"/>
        </w:rPr>
        <w:t>spezialist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ÖkoFEN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r w:rsidRPr="00B575B9">
        <w:rPr>
          <w:rFonts w:ascii="Arial" w:hAnsi="Arial"/>
          <w:b/>
          <w:bCs/>
          <w:sz w:val="20"/>
        </w:rPr>
        <w:t>hat</w:t>
      </w:r>
      <w:r>
        <w:rPr>
          <w:rFonts w:ascii="Arial" w:hAnsi="Arial"/>
          <w:b/>
          <w:bCs/>
          <w:sz w:val="20"/>
        </w:rPr>
        <w:t xml:space="preserve"> </w:t>
      </w:r>
      <w:r w:rsidR="008C769B">
        <w:rPr>
          <w:rFonts w:ascii="Arial" w:hAnsi="Arial"/>
          <w:b/>
          <w:bCs/>
          <w:sz w:val="20"/>
        </w:rPr>
        <w:t xml:space="preserve">zur </w:t>
      </w:r>
      <w:r w:rsidR="00DE5572">
        <w:rPr>
          <w:rFonts w:ascii="Arial" w:hAnsi="Arial"/>
          <w:b/>
          <w:bCs/>
          <w:sz w:val="20"/>
        </w:rPr>
        <w:t>Arbeitserleichterung</w:t>
      </w:r>
      <w:r>
        <w:rPr>
          <w:rFonts w:ascii="Arial" w:hAnsi="Arial"/>
          <w:b/>
          <w:bCs/>
          <w:sz w:val="20"/>
        </w:rPr>
        <w:t xml:space="preserve"> </w:t>
      </w:r>
      <w:r w:rsidRPr="00B575B9">
        <w:rPr>
          <w:rFonts w:ascii="Arial" w:hAnsi="Arial"/>
          <w:b/>
          <w:bCs/>
          <w:sz w:val="20"/>
        </w:rPr>
        <w:t>eine</w:t>
      </w:r>
      <w:r w:rsidR="008C769B">
        <w:rPr>
          <w:rFonts w:ascii="Arial" w:hAnsi="Arial"/>
          <w:b/>
          <w:bCs/>
          <w:sz w:val="20"/>
        </w:rPr>
        <w:t xml:space="preserve"> Online</w:t>
      </w:r>
      <w:r w:rsidRPr="00B575B9">
        <w:rPr>
          <w:rFonts w:ascii="Arial" w:hAnsi="Arial"/>
          <w:b/>
          <w:bCs/>
          <w:sz w:val="20"/>
        </w:rPr>
        <w:t>datenbank aufgebaut, die</w:t>
      </w:r>
      <w:r w:rsidR="008C769B">
        <w:rPr>
          <w:rFonts w:ascii="Arial" w:hAnsi="Arial"/>
          <w:b/>
          <w:bCs/>
          <w:sz w:val="20"/>
        </w:rPr>
        <w:t xml:space="preserve"> alle benötigten Schemen beinhaltet</w:t>
      </w:r>
      <w:r w:rsidR="00DE5572">
        <w:rPr>
          <w:rFonts w:ascii="Arial" w:hAnsi="Arial"/>
          <w:b/>
          <w:bCs/>
          <w:sz w:val="20"/>
        </w:rPr>
        <w:t>.</w:t>
      </w:r>
    </w:p>
    <w:p w14:paraId="385A13D1" w14:textId="77777777" w:rsidR="009C6FD7" w:rsidRDefault="009C6FD7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01472E78" w14:textId="375805C7" w:rsidR="00A975E3" w:rsidRDefault="006B3199" w:rsidP="005758C2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2166E6">
        <w:rPr>
          <w:rFonts w:ascii="Arial" w:hAnsi="Arial"/>
          <w:i/>
          <w:sz w:val="20"/>
          <w:lang w:val="de-AT"/>
        </w:rPr>
        <w:t>5</w:t>
      </w:r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2166E6">
        <w:rPr>
          <w:rFonts w:ascii="Arial" w:hAnsi="Arial"/>
          <w:i/>
          <w:sz w:val="20"/>
          <w:lang w:val="de-AT"/>
        </w:rPr>
        <w:t>Juni</w:t>
      </w:r>
      <w:r w:rsidRPr="00761D0E">
        <w:rPr>
          <w:rFonts w:ascii="Arial" w:hAnsi="Arial"/>
          <w:i/>
          <w:sz w:val="20"/>
          <w:lang w:val="de-AT"/>
        </w:rPr>
        <w:t xml:space="preserve"> 201</w:t>
      </w:r>
      <w:r w:rsidR="00AC141C">
        <w:rPr>
          <w:rFonts w:ascii="Arial" w:hAnsi="Arial"/>
          <w:i/>
          <w:sz w:val="20"/>
          <w:lang w:val="de-AT"/>
        </w:rPr>
        <w:t>9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>–</w:t>
      </w:r>
      <w:r w:rsidR="00DE5572">
        <w:rPr>
          <w:rFonts w:ascii="Arial" w:hAnsi="Arial"/>
          <w:sz w:val="20"/>
          <w:lang w:val="de-AT"/>
        </w:rPr>
        <w:t xml:space="preserve"> Eine funktionierende</w:t>
      </w:r>
      <w:r w:rsidR="00DE5572" w:rsidRPr="00B575B9">
        <w:rPr>
          <w:rFonts w:ascii="Arial" w:hAnsi="Arial"/>
          <w:sz w:val="20"/>
          <w:lang w:val="de-AT"/>
        </w:rPr>
        <w:t xml:space="preserve"> Hydraulik </w:t>
      </w:r>
      <w:r w:rsidR="00DE5572">
        <w:rPr>
          <w:rFonts w:ascii="Arial" w:hAnsi="Arial"/>
          <w:sz w:val="20"/>
          <w:lang w:val="de-AT"/>
        </w:rPr>
        <w:t>ist ein entscheidendes Kriterium für den Betrieb</w:t>
      </w:r>
      <w:r w:rsidR="00D66993">
        <w:rPr>
          <w:rFonts w:ascii="Arial" w:hAnsi="Arial"/>
          <w:sz w:val="20"/>
          <w:lang w:val="de-AT"/>
        </w:rPr>
        <w:t xml:space="preserve"> un</w:t>
      </w:r>
      <w:bookmarkStart w:id="0" w:name="_GoBack"/>
      <w:bookmarkEnd w:id="0"/>
      <w:r w:rsidR="00D66993">
        <w:rPr>
          <w:rFonts w:ascii="Arial" w:hAnsi="Arial"/>
          <w:sz w:val="20"/>
          <w:lang w:val="de-AT"/>
        </w:rPr>
        <w:t>d die Wirtschaftlichkeit</w:t>
      </w:r>
      <w:r w:rsidR="00DE5572" w:rsidRPr="00DE5572">
        <w:rPr>
          <w:rFonts w:ascii="Arial" w:hAnsi="Arial"/>
          <w:sz w:val="20"/>
          <w:lang w:val="de-AT"/>
        </w:rPr>
        <w:t xml:space="preserve"> </w:t>
      </w:r>
      <w:r w:rsidR="00DE5572" w:rsidRPr="00B575B9">
        <w:rPr>
          <w:rFonts w:ascii="Arial" w:hAnsi="Arial"/>
          <w:sz w:val="20"/>
          <w:lang w:val="de-AT"/>
        </w:rPr>
        <w:t>von Heizungsanlagen.</w:t>
      </w:r>
      <w:r w:rsidR="00DE5572">
        <w:rPr>
          <w:rFonts w:ascii="Arial" w:hAnsi="Arial"/>
          <w:sz w:val="20"/>
          <w:lang w:val="de-AT"/>
        </w:rPr>
        <w:t xml:space="preserve"> </w:t>
      </w:r>
      <w:r w:rsidR="00D66993">
        <w:rPr>
          <w:rFonts w:ascii="Arial" w:hAnsi="Arial"/>
          <w:sz w:val="20"/>
          <w:lang w:val="de-AT"/>
        </w:rPr>
        <w:t xml:space="preserve">Basis ist </w:t>
      </w:r>
      <w:r w:rsidR="00981E25">
        <w:rPr>
          <w:rFonts w:ascii="Arial" w:hAnsi="Arial"/>
          <w:sz w:val="20"/>
          <w:lang w:val="de-AT"/>
        </w:rPr>
        <w:t xml:space="preserve">ein exakt berechnetes und auf die jeweilige Anlage abgestimmtes Hydraulikschema. </w:t>
      </w:r>
      <w:r w:rsidR="00DE5572">
        <w:rPr>
          <w:rFonts w:ascii="Arial" w:hAnsi="Arial"/>
          <w:sz w:val="20"/>
          <w:lang w:val="de-AT"/>
        </w:rPr>
        <w:t>Die Planung kann</w:t>
      </w:r>
      <w:r w:rsidR="00981E25">
        <w:rPr>
          <w:rFonts w:ascii="Arial" w:hAnsi="Arial"/>
          <w:sz w:val="20"/>
          <w:lang w:val="de-AT"/>
        </w:rPr>
        <w:t xml:space="preserve"> allerdings</w:t>
      </w:r>
      <w:r w:rsidR="00DE5572">
        <w:rPr>
          <w:rFonts w:ascii="Arial" w:hAnsi="Arial"/>
          <w:sz w:val="20"/>
          <w:lang w:val="de-AT"/>
        </w:rPr>
        <w:t xml:space="preserve"> – je nach Umfang – aufwendig und damit fehleranfällig sein. </w:t>
      </w:r>
      <w:r w:rsidR="00981E25">
        <w:rPr>
          <w:rFonts w:ascii="Arial" w:hAnsi="Arial"/>
          <w:sz w:val="20"/>
          <w:lang w:val="de-AT"/>
        </w:rPr>
        <w:t xml:space="preserve">Der </w:t>
      </w:r>
      <w:proofErr w:type="spellStart"/>
      <w:r w:rsidR="00981E25">
        <w:rPr>
          <w:rFonts w:ascii="Arial" w:hAnsi="Arial"/>
          <w:sz w:val="20"/>
          <w:lang w:val="de-AT"/>
        </w:rPr>
        <w:t>Pellet</w:t>
      </w:r>
      <w:r w:rsidR="00AB7D46">
        <w:rPr>
          <w:rFonts w:ascii="Arial" w:hAnsi="Arial"/>
          <w:sz w:val="20"/>
          <w:lang w:val="de-AT"/>
        </w:rPr>
        <w:t>kessel</w:t>
      </w:r>
      <w:r w:rsidR="00981E25">
        <w:rPr>
          <w:rFonts w:ascii="Arial" w:hAnsi="Arial"/>
          <w:sz w:val="20"/>
          <w:lang w:val="de-AT"/>
        </w:rPr>
        <w:t>spezialist</w:t>
      </w:r>
      <w:proofErr w:type="spellEnd"/>
      <w:r w:rsidR="00981E25">
        <w:rPr>
          <w:rFonts w:ascii="Arial" w:hAnsi="Arial"/>
          <w:sz w:val="20"/>
          <w:lang w:val="de-AT"/>
        </w:rPr>
        <w:t xml:space="preserve"> </w:t>
      </w:r>
      <w:proofErr w:type="spellStart"/>
      <w:r w:rsidR="00981E25">
        <w:rPr>
          <w:rFonts w:ascii="Arial" w:hAnsi="Arial"/>
          <w:sz w:val="20"/>
          <w:lang w:val="de-AT"/>
        </w:rPr>
        <w:t>ÖkoFEN</w:t>
      </w:r>
      <w:proofErr w:type="spellEnd"/>
      <w:r w:rsidR="00981E25">
        <w:rPr>
          <w:rFonts w:ascii="Arial" w:hAnsi="Arial"/>
          <w:sz w:val="20"/>
          <w:lang w:val="de-AT"/>
        </w:rPr>
        <w:t xml:space="preserve"> </w:t>
      </w:r>
      <w:r w:rsidR="002479E1">
        <w:rPr>
          <w:rFonts w:ascii="Arial" w:hAnsi="Arial"/>
          <w:sz w:val="20"/>
          <w:lang w:val="de-AT"/>
        </w:rPr>
        <w:t>bietet Planern und Fachhandwerkern mit seinem</w:t>
      </w:r>
      <w:r w:rsidR="00981E25">
        <w:rPr>
          <w:rFonts w:ascii="Arial" w:hAnsi="Arial"/>
          <w:sz w:val="20"/>
          <w:lang w:val="de-AT"/>
        </w:rPr>
        <w:t xml:space="preserve"> kostenlosen Hydraulikschemen-Konfigurator schnell</w:t>
      </w:r>
      <w:r w:rsidR="002479E1">
        <w:rPr>
          <w:rFonts w:ascii="Arial" w:hAnsi="Arial"/>
          <w:sz w:val="20"/>
          <w:lang w:val="de-AT"/>
        </w:rPr>
        <w:t>e</w:t>
      </w:r>
      <w:r w:rsidR="00981E25">
        <w:rPr>
          <w:rFonts w:ascii="Arial" w:hAnsi="Arial"/>
          <w:sz w:val="20"/>
          <w:lang w:val="de-AT"/>
        </w:rPr>
        <w:t xml:space="preserve"> und einfach</w:t>
      </w:r>
      <w:r w:rsidR="002479E1">
        <w:rPr>
          <w:rFonts w:ascii="Arial" w:hAnsi="Arial"/>
          <w:sz w:val="20"/>
          <w:lang w:val="de-AT"/>
        </w:rPr>
        <w:t>e Unterstützung bei der Planung</w:t>
      </w:r>
      <w:r w:rsidR="00981E25">
        <w:rPr>
          <w:rFonts w:ascii="Arial" w:hAnsi="Arial"/>
          <w:sz w:val="20"/>
          <w:lang w:val="de-AT"/>
        </w:rPr>
        <w:t xml:space="preserve">. </w:t>
      </w:r>
    </w:p>
    <w:p w14:paraId="62A9597A" w14:textId="77777777" w:rsidR="00A975E3" w:rsidRDefault="00A975E3" w:rsidP="005758C2">
      <w:pPr>
        <w:spacing w:line="360" w:lineRule="atLeast"/>
        <w:rPr>
          <w:rFonts w:ascii="Arial" w:hAnsi="Arial"/>
          <w:sz w:val="20"/>
          <w:lang w:val="de-AT"/>
        </w:rPr>
      </w:pPr>
    </w:p>
    <w:p w14:paraId="215CA1CC" w14:textId="6FADA009" w:rsidR="00A6140E" w:rsidRDefault="00A975E3" w:rsidP="00A6140E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Das benötigte Schema wird mit wenigen Klicks erstellt. Anschließend kann es papierlos als </w:t>
      </w:r>
      <w:proofErr w:type="spellStart"/>
      <w:r>
        <w:rPr>
          <w:rFonts w:ascii="Arial" w:hAnsi="Arial"/>
          <w:sz w:val="20"/>
          <w:lang w:val="de-AT"/>
        </w:rPr>
        <w:t>PDF</w:t>
      </w:r>
      <w:proofErr w:type="spellEnd"/>
      <w:r>
        <w:rPr>
          <w:rFonts w:ascii="Arial" w:hAnsi="Arial"/>
          <w:sz w:val="20"/>
          <w:lang w:val="de-AT"/>
        </w:rPr>
        <w:t xml:space="preserve"> gespeichert beziehungsweise versendet werden. Alternativ ist eine Druckfunktion vorhanden. Die Hydraulikschemen-Datenbank ist rund um die Uhr</w:t>
      </w:r>
      <w:r w:rsidRPr="00DE5572">
        <w:rPr>
          <w:rFonts w:ascii="Arial" w:hAnsi="Arial"/>
          <w:sz w:val="20"/>
          <w:lang w:val="de-AT"/>
        </w:rPr>
        <w:t xml:space="preserve"> und von überall</w:t>
      </w:r>
      <w:r>
        <w:rPr>
          <w:rFonts w:ascii="Arial" w:hAnsi="Arial"/>
          <w:sz w:val="20"/>
          <w:lang w:val="de-AT"/>
        </w:rPr>
        <w:t xml:space="preserve"> aus über die Webseite </w:t>
      </w:r>
      <w:r w:rsidRPr="00981E25">
        <w:rPr>
          <w:rFonts w:ascii="Arial" w:hAnsi="Arial"/>
          <w:sz w:val="20"/>
          <w:lang w:val="de-AT"/>
        </w:rPr>
        <w:t>www.oekofen.de</w:t>
      </w:r>
      <w:r>
        <w:rPr>
          <w:rFonts w:ascii="Arial" w:hAnsi="Arial"/>
          <w:sz w:val="20"/>
          <w:lang w:val="de-AT"/>
        </w:rPr>
        <w:t xml:space="preserve">/de/haendlerlogin erreichbar. </w:t>
      </w:r>
      <w:r w:rsidR="002479E1">
        <w:rPr>
          <w:rFonts w:ascii="Arial" w:hAnsi="Arial"/>
          <w:sz w:val="20"/>
          <w:lang w:val="de-AT"/>
        </w:rPr>
        <w:t xml:space="preserve">Die Zugangsdaten erhält der Fachhandwerker über seinen zuständigen </w:t>
      </w:r>
      <w:proofErr w:type="spellStart"/>
      <w:r w:rsidR="002479E1">
        <w:rPr>
          <w:rFonts w:ascii="Arial" w:hAnsi="Arial"/>
          <w:sz w:val="20"/>
          <w:lang w:val="de-AT"/>
        </w:rPr>
        <w:t>ÖkoFEN</w:t>
      </w:r>
      <w:proofErr w:type="spellEnd"/>
      <w:r w:rsidR="002479E1">
        <w:rPr>
          <w:rFonts w:ascii="Arial" w:hAnsi="Arial"/>
          <w:sz w:val="20"/>
          <w:lang w:val="de-AT"/>
        </w:rPr>
        <w:t xml:space="preserve"> Ansprechpartner.</w:t>
      </w:r>
      <w:r>
        <w:rPr>
          <w:rFonts w:ascii="Arial" w:hAnsi="Arial"/>
          <w:sz w:val="20"/>
          <w:lang w:val="de-AT"/>
        </w:rPr>
        <w:t xml:space="preserve"> </w:t>
      </w:r>
    </w:p>
    <w:p w14:paraId="253DE17B" w14:textId="0DA1E1A6" w:rsidR="00A975E3" w:rsidRDefault="00A975E3" w:rsidP="008E068A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Information unter </w:t>
      </w:r>
      <w:r w:rsidRPr="00A975E3">
        <w:rPr>
          <w:rFonts w:ascii="Arial" w:hAnsi="Arial" w:cs="Arial"/>
          <w:sz w:val="20"/>
          <w:szCs w:val="20"/>
        </w:rPr>
        <w:t>www.oekofen.de</w:t>
      </w:r>
      <w:r>
        <w:rPr>
          <w:rFonts w:ascii="Arial" w:hAnsi="Arial" w:cs="Arial"/>
          <w:sz w:val="20"/>
          <w:szCs w:val="20"/>
        </w:rPr>
        <w:t>.</w:t>
      </w:r>
    </w:p>
    <w:p w14:paraId="5EC23EB8" w14:textId="77777777" w:rsidR="00A975E3" w:rsidRDefault="00A975E3" w:rsidP="008E068A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</w:p>
    <w:p w14:paraId="03F492FB" w14:textId="52000380" w:rsidR="008E068A" w:rsidRPr="00A975E3" w:rsidRDefault="008E068A" w:rsidP="008E068A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5658EC">
        <w:rPr>
          <w:rFonts w:ascii="Arial" w:hAnsi="Arial" w:cs="Arial"/>
          <w:b/>
          <w:sz w:val="20"/>
          <w:szCs w:val="20"/>
        </w:rPr>
        <w:t>ÖkoFEN</w:t>
      </w:r>
      <w:proofErr w:type="spellEnd"/>
    </w:p>
    <w:p w14:paraId="58B74F7F" w14:textId="7E3DE1CF" w:rsidR="008E068A" w:rsidRPr="005658EC" w:rsidRDefault="008E068A" w:rsidP="008E068A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proofErr w:type="spellStart"/>
      <w:r w:rsidRPr="005658EC">
        <w:rPr>
          <w:rFonts w:ascii="Arial" w:hAnsi="Arial" w:cs="Arial"/>
          <w:sz w:val="20"/>
          <w:szCs w:val="20"/>
        </w:rPr>
        <w:t>ÖkoFEN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 ist Europas Spezialist für Pelletheizungen, mit Hauptsitz in </w:t>
      </w:r>
      <w:proofErr w:type="spellStart"/>
      <w:r w:rsidRPr="005658EC">
        <w:rPr>
          <w:rFonts w:ascii="Arial" w:hAnsi="Arial" w:cs="Arial"/>
          <w:sz w:val="20"/>
          <w:szCs w:val="20"/>
        </w:rPr>
        <w:t>Niederkappel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/Österreich. Das familiengeführte Unternehmen beschäftigt mehrere hundert Mitarbeiter. Unternehmensgründer Herbert Ortner entwickelte 1997 Europas erste typengeprüfte Pelletheizung. 1999 begann die serielle Entwicklung und Produktion von </w:t>
      </w:r>
      <w:proofErr w:type="spellStart"/>
      <w:r w:rsidRPr="005658EC">
        <w:rPr>
          <w:rFonts w:ascii="Arial" w:hAnsi="Arial" w:cs="Arial"/>
          <w:sz w:val="20"/>
          <w:szCs w:val="20"/>
        </w:rPr>
        <w:t>Pelletkesseln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. 2004 brachte </w:t>
      </w:r>
      <w:proofErr w:type="spellStart"/>
      <w:r w:rsidRPr="005658EC">
        <w:rPr>
          <w:rFonts w:ascii="Arial" w:hAnsi="Arial" w:cs="Arial"/>
          <w:sz w:val="20"/>
          <w:szCs w:val="20"/>
        </w:rPr>
        <w:t>ÖkoFEN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 die weltweit 1. Pelletheizung mit Brennwerttechnik auf den Markt und 2015 folgte der nächste Meilenstein mit der ersten stromproduzierenden Pelletheizung. </w:t>
      </w:r>
    </w:p>
    <w:p w14:paraId="0B71A156" w14:textId="77777777" w:rsidR="008E068A" w:rsidRPr="005658EC" w:rsidRDefault="008E068A" w:rsidP="008E068A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>Bis heute wurden weltweit über 75.000 Anlagen installiert und Vertriebstöchter in 17 Ländern etabliert.</w:t>
      </w:r>
    </w:p>
    <w:p w14:paraId="02CCC029" w14:textId="21472926" w:rsidR="008E068A" w:rsidRDefault="008E068A" w:rsidP="008E068A">
      <w:pPr>
        <w:spacing w:line="360" w:lineRule="atLeast"/>
        <w:rPr>
          <w:rFonts w:ascii="Arial" w:hAnsi="Arial"/>
          <w:sz w:val="20"/>
        </w:rPr>
      </w:pPr>
      <w:r w:rsidRPr="005658EC">
        <w:rPr>
          <w:rFonts w:ascii="Arial" w:hAnsi="Arial"/>
          <w:sz w:val="20"/>
        </w:rPr>
        <w:t xml:space="preserve">Um der Nachfrage gerecht zu werden, baute </w:t>
      </w:r>
      <w:proofErr w:type="spellStart"/>
      <w:r w:rsidRPr="005658EC">
        <w:rPr>
          <w:rFonts w:ascii="Arial" w:hAnsi="Arial"/>
          <w:sz w:val="20"/>
        </w:rPr>
        <w:t>ÖkoFEN</w:t>
      </w:r>
      <w:proofErr w:type="spellEnd"/>
      <w:r w:rsidRPr="005658EC">
        <w:rPr>
          <w:rFonts w:ascii="Arial" w:hAnsi="Arial"/>
          <w:sz w:val="20"/>
        </w:rPr>
        <w:t xml:space="preserve"> 2006 auf 15.000 Quadratmetern in </w:t>
      </w:r>
      <w:proofErr w:type="spellStart"/>
      <w:r w:rsidRPr="005658EC">
        <w:rPr>
          <w:rFonts w:ascii="Arial" w:hAnsi="Arial"/>
          <w:sz w:val="20"/>
        </w:rPr>
        <w:t>Mickhausen</w:t>
      </w:r>
      <w:proofErr w:type="spellEnd"/>
      <w:r w:rsidRPr="005658EC">
        <w:rPr>
          <w:rFonts w:ascii="Arial" w:hAnsi="Arial"/>
          <w:sz w:val="20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3FCE53C0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696FC922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00841C22" w14:textId="77777777" w:rsidR="00D434BF" w:rsidRDefault="00D434BF" w:rsidP="008E068A">
      <w:pPr>
        <w:spacing w:line="360" w:lineRule="atLeast"/>
        <w:rPr>
          <w:rFonts w:ascii="Arial" w:hAnsi="Arial"/>
          <w:sz w:val="20"/>
        </w:rPr>
      </w:pPr>
    </w:p>
    <w:p w14:paraId="35A55B76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23B28E58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140B7C98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17B796A8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791B70C9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2CC2D358" w14:textId="77777777" w:rsidR="003D7E43" w:rsidRDefault="003D7E43" w:rsidP="008E068A">
      <w:pPr>
        <w:spacing w:line="360" w:lineRule="atLeast"/>
        <w:rPr>
          <w:rFonts w:ascii="Arial" w:hAnsi="Arial"/>
          <w:sz w:val="20"/>
        </w:rPr>
      </w:pPr>
    </w:p>
    <w:p w14:paraId="6B19BB71" w14:textId="739E62F8" w:rsidR="00D434BF" w:rsidRDefault="002479E1" w:rsidP="008E068A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pict w14:anchorId="0DC84C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7pt;height:189.15pt">
            <v:imagedata r:id="rId9" o:title="2019_Oekofen_Hydraulikschemenkonfigurator_72dpi"/>
          </v:shape>
        </w:pict>
      </w:r>
    </w:p>
    <w:p w14:paraId="3A7484DB" w14:textId="426490AE" w:rsidR="00444BC7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BU:</w:t>
      </w:r>
      <w:r w:rsidR="00444BC7">
        <w:rPr>
          <w:rFonts w:ascii="Arial" w:hAnsi="Arial"/>
          <w:sz w:val="20"/>
          <w:lang w:val="de-AT"/>
        </w:rPr>
        <w:t xml:space="preserve"> </w:t>
      </w:r>
      <w:r w:rsidR="002479E1">
        <w:rPr>
          <w:rFonts w:ascii="Arial" w:hAnsi="Arial"/>
          <w:sz w:val="20"/>
          <w:lang w:val="de-AT"/>
        </w:rPr>
        <w:t xml:space="preserve">Der kostenlose </w:t>
      </w:r>
      <w:r w:rsidR="002479E1">
        <w:rPr>
          <w:rFonts w:ascii="Arial" w:hAnsi="Arial"/>
          <w:sz w:val="20"/>
          <w:lang w:val="de-AT"/>
        </w:rPr>
        <w:t>Hydraulikschemen-Konfigurator</w:t>
      </w:r>
      <w:r w:rsidR="002479E1">
        <w:rPr>
          <w:rFonts w:ascii="Arial" w:hAnsi="Arial"/>
          <w:sz w:val="20"/>
          <w:lang w:val="de-AT"/>
        </w:rPr>
        <w:t xml:space="preserve"> von </w:t>
      </w:r>
      <w:proofErr w:type="spellStart"/>
      <w:r w:rsidR="002479E1">
        <w:rPr>
          <w:rFonts w:ascii="Arial" w:hAnsi="Arial"/>
          <w:sz w:val="20"/>
          <w:lang w:val="de-AT"/>
        </w:rPr>
        <w:t>ÖkoFEN</w:t>
      </w:r>
      <w:proofErr w:type="spellEnd"/>
      <w:r w:rsidR="002479E1">
        <w:rPr>
          <w:rFonts w:ascii="Arial" w:hAnsi="Arial"/>
          <w:sz w:val="20"/>
          <w:lang w:val="de-AT"/>
        </w:rPr>
        <w:t xml:space="preserve"> erleichtert Planern und Fachhandwerkern</w:t>
      </w:r>
      <w:r w:rsidR="00762706">
        <w:rPr>
          <w:rFonts w:ascii="Arial" w:hAnsi="Arial"/>
          <w:sz w:val="20"/>
          <w:lang w:val="de-AT"/>
        </w:rPr>
        <w:t xml:space="preserve"> den Arbeitsalltag. </w:t>
      </w:r>
      <w:r w:rsidR="00762706" w:rsidRPr="00762706">
        <w:rPr>
          <w:rFonts w:ascii="Arial" w:hAnsi="Arial"/>
          <w:sz w:val="20"/>
          <w:lang w:val="de-AT"/>
        </w:rPr>
        <w:t xml:space="preserve">Die Datenbank ist über </w:t>
      </w:r>
      <w:r w:rsidR="00762706">
        <w:rPr>
          <w:rFonts w:ascii="Arial" w:hAnsi="Arial"/>
          <w:sz w:val="20"/>
          <w:lang w:val="de-AT"/>
        </w:rPr>
        <w:t>w</w:t>
      </w:r>
      <w:r w:rsidR="00762706" w:rsidRPr="00762706">
        <w:rPr>
          <w:rFonts w:ascii="Arial" w:hAnsi="Arial"/>
          <w:sz w:val="20"/>
          <w:lang w:val="de-AT"/>
        </w:rPr>
        <w:t xml:space="preserve">ww.oekofen.de/de/haendlerlogin erreichbar. Zugangsdaten </w:t>
      </w:r>
      <w:r w:rsidR="00762706">
        <w:rPr>
          <w:rFonts w:ascii="Arial" w:hAnsi="Arial"/>
          <w:sz w:val="20"/>
          <w:lang w:val="de-AT"/>
        </w:rPr>
        <w:t>sind</w:t>
      </w:r>
      <w:r w:rsidR="00762706" w:rsidRPr="00762706">
        <w:rPr>
          <w:rFonts w:ascii="Arial" w:hAnsi="Arial"/>
          <w:sz w:val="20"/>
          <w:lang w:val="de-AT"/>
        </w:rPr>
        <w:t xml:space="preserve"> über </w:t>
      </w:r>
      <w:r w:rsidR="00762706">
        <w:rPr>
          <w:rFonts w:ascii="Arial" w:hAnsi="Arial"/>
          <w:sz w:val="20"/>
          <w:lang w:val="de-AT"/>
        </w:rPr>
        <w:t>den jeweils</w:t>
      </w:r>
      <w:r w:rsidR="00762706" w:rsidRPr="00762706">
        <w:rPr>
          <w:rFonts w:ascii="Arial" w:hAnsi="Arial"/>
          <w:sz w:val="20"/>
          <w:lang w:val="de-AT"/>
        </w:rPr>
        <w:t xml:space="preserve"> zuständigen </w:t>
      </w:r>
      <w:proofErr w:type="spellStart"/>
      <w:r w:rsidR="00762706" w:rsidRPr="00762706">
        <w:rPr>
          <w:rFonts w:ascii="Arial" w:hAnsi="Arial"/>
          <w:sz w:val="20"/>
          <w:lang w:val="de-AT"/>
        </w:rPr>
        <w:t>ÖkoFEN</w:t>
      </w:r>
      <w:proofErr w:type="spellEnd"/>
      <w:r w:rsidR="00762706" w:rsidRPr="00762706">
        <w:rPr>
          <w:rFonts w:ascii="Arial" w:hAnsi="Arial"/>
          <w:sz w:val="20"/>
          <w:lang w:val="de-AT"/>
        </w:rPr>
        <w:t xml:space="preserve"> Ansprechpartner</w:t>
      </w:r>
      <w:r w:rsidR="00762706">
        <w:rPr>
          <w:rFonts w:ascii="Arial" w:hAnsi="Arial"/>
          <w:sz w:val="20"/>
          <w:lang w:val="de-AT"/>
        </w:rPr>
        <w:t xml:space="preserve"> erhältlich</w:t>
      </w:r>
      <w:r w:rsidR="00762706" w:rsidRPr="00762706">
        <w:rPr>
          <w:rFonts w:ascii="Arial" w:hAnsi="Arial"/>
          <w:sz w:val="20"/>
          <w:lang w:val="de-AT"/>
        </w:rPr>
        <w:t>.</w:t>
      </w:r>
    </w:p>
    <w:p w14:paraId="0E0F547A" w14:textId="2319961C" w:rsidR="008E068A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332371B8" w14:textId="77777777" w:rsidR="001D72DD" w:rsidRDefault="001D72DD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CF24A24" w14:textId="4D282C2A" w:rsidR="001D72DD" w:rsidRDefault="001D72DD" w:rsidP="001D72DD">
      <w:pPr>
        <w:spacing w:line="360" w:lineRule="atLeast"/>
        <w:rPr>
          <w:rFonts w:ascii="Arial" w:hAnsi="Arial"/>
          <w:sz w:val="20"/>
          <w:lang w:val="de-AT"/>
        </w:rPr>
      </w:pPr>
    </w:p>
    <w:p w14:paraId="75D02E82" w14:textId="77777777" w:rsidR="003D7E43" w:rsidRDefault="003D7E43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4E952990" w14:textId="77777777" w:rsidR="003D7E43" w:rsidRDefault="003D7E43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2FC68A44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6EB323A0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96A918E" w14:textId="77777777" w:rsidR="008E068A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385EEC19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C944A0F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4FE9E628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B2F7C06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7B5D6CF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25FE9ADE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A2D87FC" w14:textId="73B04083" w:rsidR="008E068A" w:rsidRDefault="008E068A" w:rsidP="008E068A">
      <w:pPr>
        <w:spacing w:line="360" w:lineRule="atLeast"/>
        <w:rPr>
          <w:rFonts w:ascii="Arial" w:hAnsi="Arial"/>
          <w:bCs/>
          <w:sz w:val="20"/>
          <w:lang w:eastAsia="en-US"/>
        </w:rPr>
      </w:pPr>
      <w:r>
        <w:rPr>
          <w:rFonts w:ascii="Arial" w:hAnsi="Arial"/>
          <w:bCs/>
          <w:sz w:val="20"/>
          <w:lang w:eastAsia="en-US"/>
        </w:rPr>
        <w:t>e</w:t>
      </w:r>
      <w:r w:rsidRPr="00007D3D">
        <w:rPr>
          <w:rFonts w:ascii="Arial" w:hAnsi="Arial"/>
          <w:bCs/>
          <w:sz w:val="20"/>
          <w:lang w:eastAsia="en-US"/>
        </w:rPr>
        <w:t xml:space="preserve">-Mail: </w:t>
      </w:r>
      <w:r w:rsidRPr="008E068A">
        <w:rPr>
          <w:rFonts w:ascii="Arial" w:hAnsi="Arial"/>
          <w:bCs/>
          <w:sz w:val="20"/>
          <w:lang w:eastAsia="en-US"/>
        </w:rPr>
        <w:t>oekofen@prcompany.de</w:t>
      </w:r>
    </w:p>
    <w:p w14:paraId="032A3CE6" w14:textId="77777777" w:rsidR="008E068A" w:rsidRDefault="008E068A" w:rsidP="008E068A">
      <w:pPr>
        <w:spacing w:line="360" w:lineRule="atLeast"/>
        <w:rPr>
          <w:rFonts w:ascii="Arial" w:hAnsi="Arial"/>
          <w:sz w:val="20"/>
          <w:lang w:val="de-AT"/>
        </w:rPr>
      </w:pPr>
    </w:p>
    <w:sectPr w:rsidR="008E068A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D-86866 Mickhausen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0D2B"/>
    <w:rsid w:val="00044368"/>
    <w:rsid w:val="000445FE"/>
    <w:rsid w:val="00046497"/>
    <w:rsid w:val="0004650A"/>
    <w:rsid w:val="000521DD"/>
    <w:rsid w:val="000562B6"/>
    <w:rsid w:val="00070E23"/>
    <w:rsid w:val="00071610"/>
    <w:rsid w:val="000759F5"/>
    <w:rsid w:val="0007653B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1C47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3160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0BFA"/>
    <w:rsid w:val="001C23FE"/>
    <w:rsid w:val="001C7448"/>
    <w:rsid w:val="001C79FD"/>
    <w:rsid w:val="001D2984"/>
    <w:rsid w:val="001D3EDE"/>
    <w:rsid w:val="001D6490"/>
    <w:rsid w:val="001D65C3"/>
    <w:rsid w:val="001D72DD"/>
    <w:rsid w:val="001E34F2"/>
    <w:rsid w:val="001E3FBC"/>
    <w:rsid w:val="001E3FDE"/>
    <w:rsid w:val="001E4662"/>
    <w:rsid w:val="001E4F05"/>
    <w:rsid w:val="001E4FAD"/>
    <w:rsid w:val="001E6AE9"/>
    <w:rsid w:val="001F2750"/>
    <w:rsid w:val="001F39E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6E6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479E1"/>
    <w:rsid w:val="00250D21"/>
    <w:rsid w:val="00250FEC"/>
    <w:rsid w:val="00252C06"/>
    <w:rsid w:val="00253623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10D4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B7440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4D1F"/>
    <w:rsid w:val="002E5F9A"/>
    <w:rsid w:val="002E671F"/>
    <w:rsid w:val="002E7583"/>
    <w:rsid w:val="002F05B4"/>
    <w:rsid w:val="002F07BE"/>
    <w:rsid w:val="002F1E17"/>
    <w:rsid w:val="002F22F9"/>
    <w:rsid w:val="002F2EAF"/>
    <w:rsid w:val="002F711E"/>
    <w:rsid w:val="002F777D"/>
    <w:rsid w:val="002F7ED9"/>
    <w:rsid w:val="00301981"/>
    <w:rsid w:val="0030552B"/>
    <w:rsid w:val="00307D6E"/>
    <w:rsid w:val="003147FC"/>
    <w:rsid w:val="0032093B"/>
    <w:rsid w:val="00325475"/>
    <w:rsid w:val="0032697D"/>
    <w:rsid w:val="0032701A"/>
    <w:rsid w:val="00327641"/>
    <w:rsid w:val="00330BEE"/>
    <w:rsid w:val="0033252B"/>
    <w:rsid w:val="00333328"/>
    <w:rsid w:val="003352D9"/>
    <w:rsid w:val="003357CD"/>
    <w:rsid w:val="003361E5"/>
    <w:rsid w:val="00336BBC"/>
    <w:rsid w:val="00336C43"/>
    <w:rsid w:val="003401BB"/>
    <w:rsid w:val="00340573"/>
    <w:rsid w:val="003428DC"/>
    <w:rsid w:val="00343D0B"/>
    <w:rsid w:val="0034655F"/>
    <w:rsid w:val="00351218"/>
    <w:rsid w:val="00351503"/>
    <w:rsid w:val="0035586C"/>
    <w:rsid w:val="003561F2"/>
    <w:rsid w:val="003636B7"/>
    <w:rsid w:val="00365109"/>
    <w:rsid w:val="00366196"/>
    <w:rsid w:val="0037019D"/>
    <w:rsid w:val="0037067B"/>
    <w:rsid w:val="00372F49"/>
    <w:rsid w:val="00374526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D7E43"/>
    <w:rsid w:val="003E18AF"/>
    <w:rsid w:val="003E1AD6"/>
    <w:rsid w:val="003E3582"/>
    <w:rsid w:val="003E4755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2376"/>
    <w:rsid w:val="00426955"/>
    <w:rsid w:val="0043067D"/>
    <w:rsid w:val="00431F42"/>
    <w:rsid w:val="004358B2"/>
    <w:rsid w:val="00435ED9"/>
    <w:rsid w:val="0043683D"/>
    <w:rsid w:val="004437B3"/>
    <w:rsid w:val="00444BC7"/>
    <w:rsid w:val="0044562A"/>
    <w:rsid w:val="004479BE"/>
    <w:rsid w:val="00447C7F"/>
    <w:rsid w:val="00450CDA"/>
    <w:rsid w:val="0045222F"/>
    <w:rsid w:val="0046134E"/>
    <w:rsid w:val="00471888"/>
    <w:rsid w:val="00475083"/>
    <w:rsid w:val="00481712"/>
    <w:rsid w:val="00481933"/>
    <w:rsid w:val="00483C56"/>
    <w:rsid w:val="00484152"/>
    <w:rsid w:val="004905E6"/>
    <w:rsid w:val="00493846"/>
    <w:rsid w:val="00494B71"/>
    <w:rsid w:val="00497959"/>
    <w:rsid w:val="004A16DD"/>
    <w:rsid w:val="004A2496"/>
    <w:rsid w:val="004A3768"/>
    <w:rsid w:val="004B2B9B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2E64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0AB5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8C2"/>
    <w:rsid w:val="00575FE2"/>
    <w:rsid w:val="005807D2"/>
    <w:rsid w:val="005807FE"/>
    <w:rsid w:val="005828C6"/>
    <w:rsid w:val="00586CA4"/>
    <w:rsid w:val="00586D44"/>
    <w:rsid w:val="00587883"/>
    <w:rsid w:val="005955B6"/>
    <w:rsid w:val="00595B1E"/>
    <w:rsid w:val="005A1395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25B9"/>
    <w:rsid w:val="005D319D"/>
    <w:rsid w:val="005D39B3"/>
    <w:rsid w:val="005D4A02"/>
    <w:rsid w:val="005D517E"/>
    <w:rsid w:val="005D5643"/>
    <w:rsid w:val="005D786A"/>
    <w:rsid w:val="005E2CC1"/>
    <w:rsid w:val="005E5860"/>
    <w:rsid w:val="005F0AA6"/>
    <w:rsid w:val="005F13F3"/>
    <w:rsid w:val="005F31A3"/>
    <w:rsid w:val="005F3C0D"/>
    <w:rsid w:val="005F59FF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1B48"/>
    <w:rsid w:val="006949C9"/>
    <w:rsid w:val="00694FD6"/>
    <w:rsid w:val="00695B1F"/>
    <w:rsid w:val="006A06F2"/>
    <w:rsid w:val="006A1ABC"/>
    <w:rsid w:val="006A52C0"/>
    <w:rsid w:val="006A710D"/>
    <w:rsid w:val="006A7848"/>
    <w:rsid w:val="006A7B69"/>
    <w:rsid w:val="006B1F69"/>
    <w:rsid w:val="006B1FDD"/>
    <w:rsid w:val="006B2F8C"/>
    <w:rsid w:val="006B3199"/>
    <w:rsid w:val="006B34CB"/>
    <w:rsid w:val="006B7A13"/>
    <w:rsid w:val="006C0D28"/>
    <w:rsid w:val="006C247C"/>
    <w:rsid w:val="006C2FE5"/>
    <w:rsid w:val="006C47FA"/>
    <w:rsid w:val="006C58D3"/>
    <w:rsid w:val="006D37CD"/>
    <w:rsid w:val="006D4906"/>
    <w:rsid w:val="006D58CF"/>
    <w:rsid w:val="006D655B"/>
    <w:rsid w:val="006D6F02"/>
    <w:rsid w:val="006E0799"/>
    <w:rsid w:val="006F3123"/>
    <w:rsid w:val="006F47F6"/>
    <w:rsid w:val="006F5A6A"/>
    <w:rsid w:val="00700CEC"/>
    <w:rsid w:val="00705743"/>
    <w:rsid w:val="00705AE4"/>
    <w:rsid w:val="00707A07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1A95"/>
    <w:rsid w:val="0075376E"/>
    <w:rsid w:val="00755B3F"/>
    <w:rsid w:val="00762706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A53A4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4107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13D1"/>
    <w:rsid w:val="00842620"/>
    <w:rsid w:val="008427B3"/>
    <w:rsid w:val="0084294B"/>
    <w:rsid w:val="008512E9"/>
    <w:rsid w:val="00852A40"/>
    <w:rsid w:val="0085338F"/>
    <w:rsid w:val="008534FF"/>
    <w:rsid w:val="00856B53"/>
    <w:rsid w:val="00856C3F"/>
    <w:rsid w:val="0085772A"/>
    <w:rsid w:val="00860B7E"/>
    <w:rsid w:val="00860C52"/>
    <w:rsid w:val="008679F0"/>
    <w:rsid w:val="00872BCD"/>
    <w:rsid w:val="00873AC5"/>
    <w:rsid w:val="00881C5A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C769B"/>
    <w:rsid w:val="008D1187"/>
    <w:rsid w:val="008D6D39"/>
    <w:rsid w:val="008E068A"/>
    <w:rsid w:val="008F00BD"/>
    <w:rsid w:val="008F100A"/>
    <w:rsid w:val="008F193F"/>
    <w:rsid w:val="008F2F3A"/>
    <w:rsid w:val="008F4BA9"/>
    <w:rsid w:val="008F4F7A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152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6071D"/>
    <w:rsid w:val="00961110"/>
    <w:rsid w:val="00961B01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1E25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C6FD7"/>
    <w:rsid w:val="009D0201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5770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0560"/>
    <w:rsid w:val="00A53B64"/>
    <w:rsid w:val="00A54FE9"/>
    <w:rsid w:val="00A5531B"/>
    <w:rsid w:val="00A5538F"/>
    <w:rsid w:val="00A56F9E"/>
    <w:rsid w:val="00A57099"/>
    <w:rsid w:val="00A6140E"/>
    <w:rsid w:val="00A61E4C"/>
    <w:rsid w:val="00A62858"/>
    <w:rsid w:val="00A62C7F"/>
    <w:rsid w:val="00A65A74"/>
    <w:rsid w:val="00A67879"/>
    <w:rsid w:val="00A71147"/>
    <w:rsid w:val="00A71A6D"/>
    <w:rsid w:val="00A74083"/>
    <w:rsid w:val="00A770AF"/>
    <w:rsid w:val="00A813C3"/>
    <w:rsid w:val="00A910E5"/>
    <w:rsid w:val="00A9299B"/>
    <w:rsid w:val="00A958D0"/>
    <w:rsid w:val="00A96A1E"/>
    <w:rsid w:val="00A975E3"/>
    <w:rsid w:val="00A9785D"/>
    <w:rsid w:val="00AA0B6C"/>
    <w:rsid w:val="00AA2668"/>
    <w:rsid w:val="00AA4059"/>
    <w:rsid w:val="00AA4085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B7D46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24F98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575B9"/>
    <w:rsid w:val="00B61F37"/>
    <w:rsid w:val="00B65714"/>
    <w:rsid w:val="00B67373"/>
    <w:rsid w:val="00B72EA5"/>
    <w:rsid w:val="00B75C0E"/>
    <w:rsid w:val="00B81DD2"/>
    <w:rsid w:val="00B83528"/>
    <w:rsid w:val="00B83FA7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6CE5"/>
    <w:rsid w:val="00C3715C"/>
    <w:rsid w:val="00C45977"/>
    <w:rsid w:val="00C47C65"/>
    <w:rsid w:val="00C55159"/>
    <w:rsid w:val="00C56199"/>
    <w:rsid w:val="00C64585"/>
    <w:rsid w:val="00C66428"/>
    <w:rsid w:val="00C71264"/>
    <w:rsid w:val="00C71923"/>
    <w:rsid w:val="00C72AD1"/>
    <w:rsid w:val="00C73425"/>
    <w:rsid w:val="00C74B91"/>
    <w:rsid w:val="00C77B8B"/>
    <w:rsid w:val="00C82F8E"/>
    <w:rsid w:val="00C83176"/>
    <w:rsid w:val="00C83779"/>
    <w:rsid w:val="00C856A7"/>
    <w:rsid w:val="00C86528"/>
    <w:rsid w:val="00C919AF"/>
    <w:rsid w:val="00C93052"/>
    <w:rsid w:val="00C931E4"/>
    <w:rsid w:val="00C93E1D"/>
    <w:rsid w:val="00C9688B"/>
    <w:rsid w:val="00CA0256"/>
    <w:rsid w:val="00CA056A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06E"/>
    <w:rsid w:val="00CD1316"/>
    <w:rsid w:val="00CD1BC6"/>
    <w:rsid w:val="00CD4B5F"/>
    <w:rsid w:val="00CD61F5"/>
    <w:rsid w:val="00CE0704"/>
    <w:rsid w:val="00CE08F3"/>
    <w:rsid w:val="00CE0BD7"/>
    <w:rsid w:val="00CE2469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4C6"/>
    <w:rsid w:val="00D32C6C"/>
    <w:rsid w:val="00D339E3"/>
    <w:rsid w:val="00D369C1"/>
    <w:rsid w:val="00D434BF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6993"/>
    <w:rsid w:val="00D67C83"/>
    <w:rsid w:val="00D70007"/>
    <w:rsid w:val="00D706AA"/>
    <w:rsid w:val="00D755B3"/>
    <w:rsid w:val="00D75F1F"/>
    <w:rsid w:val="00D76D2E"/>
    <w:rsid w:val="00D77E57"/>
    <w:rsid w:val="00D81C0C"/>
    <w:rsid w:val="00D8259F"/>
    <w:rsid w:val="00D835A9"/>
    <w:rsid w:val="00D84D7C"/>
    <w:rsid w:val="00D87DF7"/>
    <w:rsid w:val="00D9013B"/>
    <w:rsid w:val="00D924BA"/>
    <w:rsid w:val="00D97113"/>
    <w:rsid w:val="00D9766E"/>
    <w:rsid w:val="00D97A32"/>
    <w:rsid w:val="00DA1352"/>
    <w:rsid w:val="00DA3B8E"/>
    <w:rsid w:val="00DA416D"/>
    <w:rsid w:val="00DB248B"/>
    <w:rsid w:val="00DB3DA9"/>
    <w:rsid w:val="00DB60C9"/>
    <w:rsid w:val="00DB7A62"/>
    <w:rsid w:val="00DC03A0"/>
    <w:rsid w:val="00DC0EE8"/>
    <w:rsid w:val="00DC3A69"/>
    <w:rsid w:val="00DC6FF1"/>
    <w:rsid w:val="00DD1825"/>
    <w:rsid w:val="00DD328A"/>
    <w:rsid w:val="00DD6178"/>
    <w:rsid w:val="00DE52A0"/>
    <w:rsid w:val="00DE530B"/>
    <w:rsid w:val="00DE5572"/>
    <w:rsid w:val="00DE75E0"/>
    <w:rsid w:val="00DE7940"/>
    <w:rsid w:val="00DF24B3"/>
    <w:rsid w:val="00DF65D9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3975"/>
    <w:rsid w:val="00E74ED4"/>
    <w:rsid w:val="00E80C7B"/>
    <w:rsid w:val="00E82745"/>
    <w:rsid w:val="00E8460C"/>
    <w:rsid w:val="00E911DA"/>
    <w:rsid w:val="00E92F33"/>
    <w:rsid w:val="00E96849"/>
    <w:rsid w:val="00E96DA7"/>
    <w:rsid w:val="00EA09D0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5742D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5BE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8B15-E63F-44D1-90B3-3436F8EE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2019-06-04T10:59:00Z</dcterms:created>
  <dcterms:modified xsi:type="dcterms:W3CDTF">2019-06-04T10:59:00Z</dcterms:modified>
</cp:coreProperties>
</file>