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55F3" w14:textId="49E2FD82" w:rsidR="006B1F69" w:rsidRDefault="00F53195" w:rsidP="00007D3D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>Massive Werte schaffen</w:t>
      </w:r>
    </w:p>
    <w:p w14:paraId="3E4A9D60" w14:textId="72AEE063" w:rsidR="00007D3D" w:rsidRPr="00656714" w:rsidRDefault="00007D3D" w:rsidP="00656714">
      <w:pPr>
        <w:rPr>
          <w:rFonts w:ascii="Arial" w:hAnsi="Arial"/>
          <w:bCs/>
          <w:sz w:val="20"/>
          <w:lang w:eastAsia="en-US"/>
        </w:rPr>
      </w:pPr>
    </w:p>
    <w:p w14:paraId="24B0DC96" w14:textId="6BE2EEA6" w:rsidR="008F5B3D" w:rsidRDefault="007B395E" w:rsidP="00007D3D">
      <w:pPr>
        <w:spacing w:line="360" w:lineRule="atLeast"/>
        <w:rPr>
          <w:rFonts w:ascii="Arial" w:hAnsi="Arial"/>
          <w:b/>
          <w:sz w:val="20"/>
          <w:lang w:val="de-AT"/>
        </w:rPr>
      </w:pPr>
      <w:r>
        <w:rPr>
          <w:rFonts w:ascii="Arial" w:hAnsi="Arial"/>
          <w:b/>
          <w:sz w:val="20"/>
          <w:lang w:val="de-AT"/>
        </w:rPr>
        <w:t xml:space="preserve">Was oberflächlich betrachtet wie ein Traumhaus aussieht, kann sich bei näherer Betrachtung als Mogelpackung erweisen. </w:t>
      </w:r>
      <w:r w:rsidR="00D60340">
        <w:rPr>
          <w:rFonts w:ascii="Arial" w:hAnsi="Arial"/>
          <w:b/>
          <w:sz w:val="20"/>
          <w:lang w:val="de-AT"/>
        </w:rPr>
        <w:t>Wer bei der Planung Wert auf eine solide Gebäudehülle legt, ist langfristig auf der sicheren Seite.</w:t>
      </w:r>
    </w:p>
    <w:p w14:paraId="3C7A9755" w14:textId="64DB9866" w:rsidR="005E1C1B" w:rsidRPr="00335F68" w:rsidRDefault="00656714" w:rsidP="005E1C1B">
      <w:pPr>
        <w:pStyle w:val="StandardWeb"/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656714">
        <w:rPr>
          <w:rFonts w:ascii="Arial" w:hAnsi="Arial"/>
          <w:i/>
          <w:sz w:val="20"/>
          <w:lang w:val="de-AT"/>
        </w:rPr>
        <w:t>Bellenberg</w:t>
      </w:r>
      <w:proofErr w:type="spellEnd"/>
      <w:r w:rsidRPr="00656714">
        <w:rPr>
          <w:rFonts w:ascii="Arial" w:hAnsi="Arial"/>
          <w:i/>
          <w:sz w:val="20"/>
          <w:lang w:val="de-AT"/>
        </w:rPr>
        <w:t xml:space="preserve">, </w:t>
      </w:r>
      <w:r w:rsidR="00B92AC6">
        <w:rPr>
          <w:rFonts w:ascii="Arial" w:hAnsi="Arial"/>
          <w:i/>
          <w:sz w:val="20"/>
          <w:lang w:val="de-AT"/>
        </w:rPr>
        <w:t>6</w:t>
      </w:r>
      <w:r w:rsidRPr="00656714">
        <w:rPr>
          <w:rFonts w:ascii="Arial" w:hAnsi="Arial"/>
          <w:i/>
          <w:sz w:val="20"/>
          <w:lang w:val="de-AT"/>
        </w:rPr>
        <w:t xml:space="preserve">. </w:t>
      </w:r>
      <w:r w:rsidR="00B92AC6">
        <w:rPr>
          <w:rFonts w:ascii="Arial" w:hAnsi="Arial"/>
          <w:i/>
          <w:sz w:val="20"/>
          <w:lang w:val="de-AT"/>
        </w:rPr>
        <w:t>März</w:t>
      </w:r>
      <w:r w:rsidRPr="00656714">
        <w:rPr>
          <w:rFonts w:ascii="Arial" w:hAnsi="Arial"/>
          <w:i/>
          <w:sz w:val="20"/>
          <w:lang w:val="de-AT"/>
        </w:rPr>
        <w:t xml:space="preserve"> 2019 (</w:t>
      </w:r>
      <w:proofErr w:type="spellStart"/>
      <w:r w:rsidR="00B92AC6">
        <w:rPr>
          <w:rFonts w:ascii="Arial" w:hAnsi="Arial"/>
          <w:i/>
          <w:sz w:val="20"/>
          <w:lang w:val="de-AT"/>
        </w:rPr>
        <w:t>tdx</w:t>
      </w:r>
      <w:proofErr w:type="spellEnd"/>
      <w:r w:rsidRPr="00656714">
        <w:rPr>
          <w:rFonts w:ascii="Arial" w:hAnsi="Arial"/>
          <w:i/>
          <w:sz w:val="20"/>
          <w:lang w:val="de-AT"/>
        </w:rPr>
        <w:t>)</w:t>
      </w:r>
      <w:r>
        <w:rPr>
          <w:rFonts w:ascii="Arial" w:hAnsi="Arial"/>
          <w:sz w:val="20"/>
          <w:lang w:val="de-AT"/>
        </w:rPr>
        <w:t xml:space="preserve"> – </w:t>
      </w:r>
      <w:r w:rsidR="00AC08F9" w:rsidRPr="00AC08F9">
        <w:rPr>
          <w:rFonts w:ascii="Arial" w:hAnsi="Arial"/>
          <w:sz w:val="20"/>
          <w:lang w:val="de-AT"/>
        </w:rPr>
        <w:t xml:space="preserve">Wer ein eigenes Haus baut, </w:t>
      </w:r>
      <w:r w:rsidR="00CB43C0">
        <w:rPr>
          <w:rFonts w:ascii="Arial" w:hAnsi="Arial"/>
          <w:sz w:val="20"/>
          <w:lang w:val="de-AT"/>
        </w:rPr>
        <w:t xml:space="preserve">investiert bewusst </w:t>
      </w:r>
      <w:r w:rsidR="005E1C1B">
        <w:rPr>
          <w:rFonts w:ascii="Arial" w:hAnsi="Arial"/>
          <w:sz w:val="20"/>
          <w:lang w:val="de-AT"/>
        </w:rPr>
        <w:t xml:space="preserve">viel Geld </w:t>
      </w:r>
      <w:r w:rsidR="00AC08F9" w:rsidRPr="00AC08F9">
        <w:rPr>
          <w:rFonts w:ascii="Arial" w:hAnsi="Arial"/>
          <w:sz w:val="20"/>
          <w:lang w:val="de-AT"/>
        </w:rPr>
        <w:t xml:space="preserve">in </w:t>
      </w:r>
      <w:r w:rsidR="00CB43C0">
        <w:rPr>
          <w:rFonts w:ascii="Arial" w:hAnsi="Arial"/>
          <w:sz w:val="20"/>
          <w:lang w:val="de-AT"/>
        </w:rPr>
        <w:t>seine</w:t>
      </w:r>
      <w:r w:rsidR="00AC08F9" w:rsidRPr="00AC08F9">
        <w:rPr>
          <w:rFonts w:ascii="Arial" w:hAnsi="Arial"/>
          <w:sz w:val="20"/>
          <w:lang w:val="de-AT"/>
        </w:rPr>
        <w:t xml:space="preserve"> Zukunft</w:t>
      </w:r>
      <w:r w:rsidR="00CB43C0">
        <w:rPr>
          <w:rFonts w:ascii="Arial" w:hAnsi="Arial"/>
          <w:sz w:val="20"/>
          <w:lang w:val="de-AT"/>
        </w:rPr>
        <w:t>. Traumhäuser</w:t>
      </w:r>
      <w:r w:rsidR="004D0790" w:rsidRPr="00335F68">
        <w:rPr>
          <w:rFonts w:ascii="Arial" w:hAnsi="Arial"/>
          <w:sz w:val="20"/>
          <w:lang w:val="de-AT"/>
        </w:rPr>
        <w:t xml:space="preserve"> </w:t>
      </w:r>
      <w:r w:rsidR="00626C0D">
        <w:rPr>
          <w:rFonts w:ascii="Arial" w:hAnsi="Arial"/>
          <w:sz w:val="20"/>
          <w:lang w:val="de-AT"/>
        </w:rPr>
        <w:t xml:space="preserve">werden zumeist über </w:t>
      </w:r>
      <w:r w:rsidR="004D0790" w:rsidRPr="00335F68">
        <w:rPr>
          <w:rFonts w:ascii="Arial" w:hAnsi="Arial"/>
          <w:sz w:val="20"/>
          <w:lang w:val="de-AT"/>
        </w:rPr>
        <w:t>großzügige B</w:t>
      </w:r>
      <w:r w:rsidR="005E1C1B">
        <w:rPr>
          <w:rFonts w:ascii="Arial" w:hAnsi="Arial"/>
          <w:sz w:val="20"/>
          <w:lang w:val="de-AT"/>
        </w:rPr>
        <w:t>äder</w:t>
      </w:r>
      <w:r w:rsidR="004D0790" w:rsidRPr="00335F68">
        <w:rPr>
          <w:rFonts w:ascii="Arial" w:hAnsi="Arial"/>
          <w:sz w:val="20"/>
          <w:lang w:val="de-AT"/>
        </w:rPr>
        <w:t>, offene Wohnbereich</w:t>
      </w:r>
      <w:r w:rsidR="005E1C1B">
        <w:rPr>
          <w:rFonts w:ascii="Arial" w:hAnsi="Arial"/>
          <w:sz w:val="20"/>
          <w:lang w:val="de-AT"/>
        </w:rPr>
        <w:t>e</w:t>
      </w:r>
      <w:r w:rsidR="004D0790" w:rsidRPr="00335F68">
        <w:rPr>
          <w:rFonts w:ascii="Arial" w:hAnsi="Arial"/>
          <w:sz w:val="20"/>
          <w:lang w:val="de-AT"/>
        </w:rPr>
        <w:t>, moderne Küche</w:t>
      </w:r>
      <w:r w:rsidR="005E1C1B">
        <w:rPr>
          <w:rFonts w:ascii="Arial" w:hAnsi="Arial"/>
          <w:sz w:val="20"/>
          <w:lang w:val="de-AT"/>
        </w:rPr>
        <w:t>n</w:t>
      </w:r>
      <w:r w:rsidR="004D0790" w:rsidRPr="00335F68">
        <w:rPr>
          <w:rFonts w:ascii="Arial" w:hAnsi="Arial"/>
          <w:sz w:val="20"/>
          <w:lang w:val="de-AT"/>
        </w:rPr>
        <w:t xml:space="preserve"> und geschmackvolle Einrichtung</w:t>
      </w:r>
      <w:r w:rsidR="00626C0D">
        <w:rPr>
          <w:rFonts w:ascii="Arial" w:hAnsi="Arial"/>
          <w:sz w:val="20"/>
          <w:lang w:val="de-AT"/>
        </w:rPr>
        <w:t xml:space="preserve"> definiert</w:t>
      </w:r>
      <w:r w:rsidR="004D0790">
        <w:rPr>
          <w:rFonts w:ascii="Arial" w:hAnsi="Arial"/>
          <w:sz w:val="20"/>
          <w:lang w:val="de-AT"/>
        </w:rPr>
        <w:t xml:space="preserve">. </w:t>
      </w:r>
      <w:r w:rsidR="005E1C1B">
        <w:rPr>
          <w:rFonts w:ascii="Arial" w:hAnsi="Arial"/>
          <w:sz w:val="20"/>
          <w:lang w:val="de-AT"/>
        </w:rPr>
        <w:t xml:space="preserve">Letztendlich </w:t>
      </w:r>
      <w:r w:rsidR="00626C0D">
        <w:rPr>
          <w:rFonts w:ascii="Arial" w:hAnsi="Arial"/>
          <w:sz w:val="20"/>
          <w:lang w:val="de-AT"/>
        </w:rPr>
        <w:t>sollen</w:t>
      </w:r>
      <w:r w:rsidR="005E1C1B">
        <w:rPr>
          <w:rFonts w:ascii="Arial" w:hAnsi="Arial"/>
          <w:sz w:val="20"/>
          <w:lang w:val="de-AT"/>
        </w:rPr>
        <w:t xml:space="preserve"> damit vor allem Wünsche geweckt</w:t>
      </w:r>
      <w:r w:rsidR="00626C0D">
        <w:rPr>
          <w:rFonts w:ascii="Arial" w:hAnsi="Arial"/>
          <w:sz w:val="20"/>
          <w:lang w:val="de-AT"/>
        </w:rPr>
        <w:t xml:space="preserve"> werden</w:t>
      </w:r>
      <w:r w:rsidR="005E1C1B">
        <w:rPr>
          <w:rFonts w:ascii="Arial" w:hAnsi="Arial"/>
          <w:sz w:val="20"/>
          <w:lang w:val="de-AT"/>
        </w:rPr>
        <w:t>. Ü</w:t>
      </w:r>
      <w:r w:rsidR="005E1C1B" w:rsidRPr="00335F68">
        <w:rPr>
          <w:rFonts w:ascii="Arial" w:hAnsi="Arial"/>
          <w:sz w:val="20"/>
          <w:lang w:val="de-AT"/>
        </w:rPr>
        <w:t xml:space="preserve">ber </w:t>
      </w:r>
      <w:r w:rsidR="00626C0D">
        <w:rPr>
          <w:rFonts w:ascii="Arial" w:hAnsi="Arial"/>
          <w:sz w:val="20"/>
          <w:lang w:val="de-AT"/>
        </w:rPr>
        <w:t xml:space="preserve">wichtige </w:t>
      </w:r>
      <w:r w:rsidR="005E1C1B" w:rsidRPr="00335F68">
        <w:rPr>
          <w:rFonts w:ascii="Arial" w:hAnsi="Arial"/>
          <w:sz w:val="20"/>
          <w:lang w:val="de-AT"/>
        </w:rPr>
        <w:t>bauphysikalische Zusammenhänge wird kaum gesprochen.</w:t>
      </w:r>
      <w:r w:rsidR="005E1C1B">
        <w:rPr>
          <w:rFonts w:ascii="Arial" w:hAnsi="Arial"/>
          <w:sz w:val="20"/>
          <w:lang w:val="de-AT"/>
        </w:rPr>
        <w:t xml:space="preserve"> </w:t>
      </w:r>
      <w:r w:rsidR="00626C0D">
        <w:rPr>
          <w:rFonts w:ascii="Arial" w:hAnsi="Arial"/>
          <w:sz w:val="20"/>
          <w:lang w:val="de-AT"/>
        </w:rPr>
        <w:t>„</w:t>
      </w:r>
      <w:r w:rsidR="005E1C1B">
        <w:rPr>
          <w:rFonts w:ascii="Arial" w:hAnsi="Arial"/>
          <w:sz w:val="20"/>
          <w:lang w:val="de-AT"/>
        </w:rPr>
        <w:t xml:space="preserve">Entscheidend ist </w:t>
      </w:r>
      <w:r w:rsidR="00207E72">
        <w:rPr>
          <w:rFonts w:ascii="Arial" w:hAnsi="Arial"/>
          <w:sz w:val="20"/>
          <w:lang w:val="de-AT"/>
        </w:rPr>
        <w:t>in erster Linie</w:t>
      </w:r>
      <w:r w:rsidR="005E1C1B">
        <w:rPr>
          <w:rFonts w:ascii="Arial" w:hAnsi="Arial"/>
          <w:sz w:val="20"/>
          <w:lang w:val="de-AT"/>
        </w:rPr>
        <w:t xml:space="preserve"> die Gebäudehülle samt Konstruktion. Sie ist</w:t>
      </w:r>
      <w:r w:rsidR="005E1C1B" w:rsidRPr="00335F68">
        <w:rPr>
          <w:rFonts w:ascii="Arial" w:hAnsi="Arial"/>
          <w:sz w:val="20"/>
          <w:lang w:val="de-AT"/>
        </w:rPr>
        <w:t xml:space="preserve"> dafür verantwortlich, dass Wohnräume im Winter selbst bei Eiseskälte warm und im Sommer </w:t>
      </w:r>
      <w:r w:rsidR="005E1C1B">
        <w:rPr>
          <w:rFonts w:ascii="Arial" w:hAnsi="Arial"/>
          <w:sz w:val="20"/>
          <w:lang w:val="de-AT"/>
        </w:rPr>
        <w:t xml:space="preserve">auch </w:t>
      </w:r>
      <w:r w:rsidR="005E1C1B" w:rsidRPr="00335F68">
        <w:rPr>
          <w:rFonts w:ascii="Arial" w:hAnsi="Arial"/>
          <w:sz w:val="20"/>
          <w:lang w:val="de-AT"/>
        </w:rPr>
        <w:t xml:space="preserve">bei tropischen Temperaturen kühl </w:t>
      </w:r>
      <w:r w:rsidR="005E1C1B">
        <w:rPr>
          <w:rFonts w:ascii="Arial" w:hAnsi="Arial"/>
          <w:sz w:val="20"/>
          <w:lang w:val="de-AT"/>
        </w:rPr>
        <w:t>sind</w:t>
      </w:r>
      <w:r w:rsidR="00207E72">
        <w:rPr>
          <w:rFonts w:ascii="Arial" w:hAnsi="Arial"/>
          <w:sz w:val="20"/>
          <w:lang w:val="de-AT"/>
        </w:rPr>
        <w:t>. Nicht nur Häuser in einfacher Leichtbauweise können daran scheitern</w:t>
      </w:r>
      <w:r w:rsidR="004A69E0">
        <w:rPr>
          <w:rFonts w:ascii="Arial" w:hAnsi="Arial"/>
          <w:sz w:val="20"/>
          <w:lang w:val="de-AT"/>
        </w:rPr>
        <w:t xml:space="preserve">“, sagt Thomas Maucher, technischer Bauberater beim Ziegelwerk </w:t>
      </w:r>
      <w:proofErr w:type="spellStart"/>
      <w:r w:rsidR="004A69E0">
        <w:rPr>
          <w:rFonts w:ascii="Arial" w:hAnsi="Arial"/>
          <w:sz w:val="20"/>
          <w:lang w:val="de-AT"/>
        </w:rPr>
        <w:t>Bellenberg</w:t>
      </w:r>
      <w:proofErr w:type="spellEnd"/>
      <w:r w:rsidR="00207E72">
        <w:rPr>
          <w:rFonts w:ascii="Arial" w:hAnsi="Arial"/>
          <w:sz w:val="20"/>
          <w:lang w:val="de-AT"/>
        </w:rPr>
        <w:t>.</w:t>
      </w:r>
    </w:p>
    <w:p w14:paraId="2038F251" w14:textId="6240298E" w:rsidR="005E1C1B" w:rsidRPr="004A69E0" w:rsidRDefault="004A69E0" w:rsidP="00AC08F9">
      <w:pPr>
        <w:pStyle w:val="StandardWeb"/>
        <w:spacing w:line="360" w:lineRule="atLeast"/>
        <w:rPr>
          <w:rFonts w:ascii="Arial" w:hAnsi="Arial"/>
          <w:b/>
          <w:sz w:val="20"/>
          <w:lang w:val="de-AT"/>
        </w:rPr>
      </w:pPr>
      <w:r w:rsidRPr="004A69E0">
        <w:rPr>
          <w:rFonts w:ascii="Arial" w:hAnsi="Arial"/>
          <w:b/>
          <w:sz w:val="20"/>
          <w:lang w:val="de-AT"/>
        </w:rPr>
        <w:t xml:space="preserve">Die </w:t>
      </w:r>
      <w:r>
        <w:rPr>
          <w:rFonts w:ascii="Arial" w:hAnsi="Arial"/>
          <w:b/>
          <w:sz w:val="20"/>
          <w:lang w:val="de-AT"/>
        </w:rPr>
        <w:t xml:space="preserve">wichtige </w:t>
      </w:r>
      <w:r w:rsidRPr="004A69E0">
        <w:rPr>
          <w:rFonts w:ascii="Arial" w:hAnsi="Arial"/>
          <w:b/>
          <w:sz w:val="20"/>
          <w:lang w:val="de-AT"/>
        </w:rPr>
        <w:t xml:space="preserve">Rolle </w:t>
      </w:r>
      <w:r>
        <w:rPr>
          <w:rFonts w:ascii="Arial" w:hAnsi="Arial"/>
          <w:b/>
          <w:sz w:val="20"/>
          <w:lang w:val="de-AT"/>
        </w:rPr>
        <w:t>der Außenw</w:t>
      </w:r>
      <w:r w:rsidR="00FC22AF">
        <w:rPr>
          <w:rFonts w:ascii="Arial" w:hAnsi="Arial"/>
          <w:b/>
          <w:sz w:val="20"/>
          <w:lang w:val="de-AT"/>
        </w:rPr>
        <w:t>ände</w:t>
      </w:r>
    </w:p>
    <w:p w14:paraId="180B88FF" w14:textId="52A2B5C8" w:rsidR="00207E72" w:rsidRDefault="00CB43C0" w:rsidP="00CB43C0">
      <w:pPr>
        <w:pStyle w:val="StandardWeb"/>
        <w:spacing w:line="360" w:lineRule="atLeast"/>
        <w:rPr>
          <w:rFonts w:ascii="Arial" w:hAnsi="Arial"/>
          <w:sz w:val="20"/>
          <w:lang w:val="de-AT"/>
        </w:rPr>
      </w:pPr>
      <w:r w:rsidRPr="00335F68">
        <w:rPr>
          <w:rFonts w:ascii="Arial" w:hAnsi="Arial"/>
          <w:sz w:val="20"/>
          <w:lang w:val="de-AT"/>
        </w:rPr>
        <w:t xml:space="preserve">Um alle Anforderungen bestmöglich unter einen Hut bringen zu können, </w:t>
      </w:r>
      <w:r w:rsidR="005820AE">
        <w:rPr>
          <w:rFonts w:ascii="Arial" w:hAnsi="Arial"/>
          <w:sz w:val="20"/>
          <w:lang w:val="de-AT"/>
        </w:rPr>
        <w:t xml:space="preserve">kommt es auf die Bauweise an. </w:t>
      </w:r>
      <w:r w:rsidRPr="00335F68">
        <w:rPr>
          <w:rFonts w:ascii="Arial" w:hAnsi="Arial"/>
          <w:sz w:val="20"/>
          <w:lang w:val="de-AT"/>
        </w:rPr>
        <w:t xml:space="preserve">Außenwände </w:t>
      </w:r>
      <w:r w:rsidR="005820AE">
        <w:rPr>
          <w:rFonts w:ascii="Arial" w:hAnsi="Arial"/>
          <w:sz w:val="20"/>
          <w:lang w:val="de-AT"/>
        </w:rPr>
        <w:t xml:space="preserve">brauchen </w:t>
      </w:r>
      <w:r w:rsidR="008E62C4">
        <w:rPr>
          <w:rFonts w:ascii="Arial" w:hAnsi="Arial"/>
          <w:sz w:val="20"/>
          <w:lang w:val="de-AT"/>
        </w:rPr>
        <w:t xml:space="preserve">einiges an Masse und </w:t>
      </w:r>
      <w:r w:rsidRPr="00335F68">
        <w:rPr>
          <w:rFonts w:ascii="Arial" w:hAnsi="Arial"/>
          <w:sz w:val="20"/>
          <w:lang w:val="de-AT"/>
        </w:rPr>
        <w:t xml:space="preserve">eine </w:t>
      </w:r>
      <w:r w:rsidR="00DB3A37">
        <w:rPr>
          <w:rFonts w:ascii="Arial" w:hAnsi="Arial"/>
          <w:sz w:val="20"/>
          <w:lang w:val="de-AT"/>
        </w:rPr>
        <w:t>gute</w:t>
      </w:r>
      <w:r w:rsidRPr="00335F68">
        <w:rPr>
          <w:rFonts w:ascii="Arial" w:hAnsi="Arial"/>
          <w:sz w:val="20"/>
          <w:lang w:val="de-AT"/>
        </w:rPr>
        <w:t xml:space="preserve"> Dämmung. </w:t>
      </w:r>
      <w:r w:rsidR="008E62C4">
        <w:rPr>
          <w:rFonts w:ascii="Arial" w:hAnsi="Arial"/>
          <w:sz w:val="20"/>
          <w:lang w:val="de-AT"/>
        </w:rPr>
        <w:t xml:space="preserve">Je größer die Masse ist, desto höher ist die Wärmespeicherfähigkeit. </w:t>
      </w:r>
      <w:r w:rsidR="007B395E">
        <w:rPr>
          <w:rFonts w:ascii="Arial" w:hAnsi="Arial"/>
          <w:sz w:val="20"/>
          <w:lang w:val="de-AT"/>
        </w:rPr>
        <w:t xml:space="preserve">Im </w:t>
      </w:r>
      <w:r w:rsidR="00207E72">
        <w:rPr>
          <w:rFonts w:ascii="Arial" w:hAnsi="Arial"/>
          <w:sz w:val="20"/>
          <w:lang w:val="de-AT"/>
        </w:rPr>
        <w:t xml:space="preserve">idealen </w:t>
      </w:r>
      <w:r w:rsidR="007B395E">
        <w:rPr>
          <w:rFonts w:ascii="Arial" w:hAnsi="Arial"/>
          <w:sz w:val="20"/>
          <w:lang w:val="de-AT"/>
        </w:rPr>
        <w:t xml:space="preserve">Zusammenspiel mit der </w:t>
      </w:r>
      <w:r w:rsidR="008E62C4">
        <w:rPr>
          <w:rFonts w:ascii="Arial" w:hAnsi="Arial"/>
          <w:sz w:val="20"/>
          <w:lang w:val="de-AT"/>
        </w:rPr>
        <w:t xml:space="preserve">Dämmung </w:t>
      </w:r>
      <w:r w:rsidR="00207E72">
        <w:rPr>
          <w:rFonts w:ascii="Arial" w:hAnsi="Arial"/>
          <w:sz w:val="20"/>
          <w:lang w:val="de-AT"/>
        </w:rPr>
        <w:t>können</w:t>
      </w:r>
      <w:r w:rsidR="008E62C4">
        <w:rPr>
          <w:rFonts w:ascii="Arial" w:hAnsi="Arial"/>
          <w:sz w:val="20"/>
          <w:lang w:val="de-AT"/>
        </w:rPr>
        <w:t xml:space="preserve"> angenehme Temperaturen in den Wohnräumen</w:t>
      </w:r>
      <w:r w:rsidR="00207E72">
        <w:rPr>
          <w:rFonts w:ascii="Arial" w:hAnsi="Arial"/>
          <w:sz w:val="20"/>
          <w:lang w:val="de-AT"/>
        </w:rPr>
        <w:t xml:space="preserve"> entstehen</w:t>
      </w:r>
      <w:r w:rsidR="008E62C4">
        <w:rPr>
          <w:rFonts w:ascii="Arial" w:hAnsi="Arial"/>
          <w:sz w:val="20"/>
          <w:lang w:val="de-AT"/>
        </w:rPr>
        <w:t xml:space="preserve">. </w:t>
      </w:r>
      <w:r w:rsidR="007B395E">
        <w:rPr>
          <w:rFonts w:ascii="Arial" w:hAnsi="Arial"/>
          <w:sz w:val="20"/>
          <w:lang w:val="de-AT"/>
        </w:rPr>
        <w:t xml:space="preserve">„Wird die Dämmung </w:t>
      </w:r>
      <w:r w:rsidRPr="00335F68">
        <w:rPr>
          <w:rFonts w:ascii="Arial" w:hAnsi="Arial"/>
          <w:sz w:val="20"/>
          <w:lang w:val="de-AT"/>
        </w:rPr>
        <w:t>in Form von Styropor und anderen künstlichen Verbundstoffen außen aufgebracht</w:t>
      </w:r>
      <w:r w:rsidR="007B395E">
        <w:rPr>
          <w:rFonts w:ascii="Arial" w:hAnsi="Arial"/>
          <w:sz w:val="20"/>
          <w:lang w:val="de-AT"/>
        </w:rPr>
        <w:t xml:space="preserve"> oder</w:t>
      </w:r>
      <w:r w:rsidRPr="00335F68">
        <w:rPr>
          <w:rFonts w:ascii="Arial" w:hAnsi="Arial"/>
          <w:sz w:val="20"/>
          <w:lang w:val="de-AT"/>
        </w:rPr>
        <w:t xml:space="preserve"> </w:t>
      </w:r>
      <w:r w:rsidR="007B395E">
        <w:rPr>
          <w:rFonts w:ascii="Arial" w:hAnsi="Arial"/>
          <w:sz w:val="20"/>
          <w:lang w:val="de-AT"/>
        </w:rPr>
        <w:t xml:space="preserve">wird sie </w:t>
      </w:r>
      <w:r w:rsidR="007B395E" w:rsidRPr="00335F68">
        <w:rPr>
          <w:rFonts w:ascii="Arial" w:hAnsi="Arial"/>
          <w:sz w:val="20"/>
          <w:lang w:val="de-AT"/>
        </w:rPr>
        <w:t xml:space="preserve">von Kunststofffolien </w:t>
      </w:r>
      <w:r w:rsidR="007B395E">
        <w:rPr>
          <w:rFonts w:ascii="Arial" w:hAnsi="Arial"/>
          <w:sz w:val="20"/>
          <w:lang w:val="de-AT"/>
        </w:rPr>
        <w:t>und Klebebändern umhüllt in eine</w:t>
      </w:r>
      <w:r w:rsidRPr="00335F68">
        <w:rPr>
          <w:rFonts w:ascii="Arial" w:hAnsi="Arial"/>
          <w:sz w:val="20"/>
          <w:lang w:val="de-AT"/>
        </w:rPr>
        <w:t xml:space="preserve"> Wandkonstruktion integriert,</w:t>
      </w:r>
      <w:r w:rsidR="007B395E">
        <w:rPr>
          <w:rFonts w:ascii="Arial" w:hAnsi="Arial"/>
          <w:sz w:val="20"/>
          <w:lang w:val="de-AT"/>
        </w:rPr>
        <w:t xml:space="preserve"> </w:t>
      </w:r>
      <w:r w:rsidR="00FC22AF">
        <w:rPr>
          <w:rFonts w:ascii="Arial" w:hAnsi="Arial"/>
          <w:sz w:val="20"/>
          <w:lang w:val="de-AT"/>
        </w:rPr>
        <w:t xml:space="preserve">ist das </w:t>
      </w:r>
      <w:r w:rsidR="007B395E">
        <w:rPr>
          <w:rFonts w:ascii="Arial" w:hAnsi="Arial"/>
          <w:sz w:val="20"/>
          <w:lang w:val="de-AT"/>
        </w:rPr>
        <w:t xml:space="preserve">auf Dauer </w:t>
      </w:r>
      <w:r w:rsidR="00FC22AF">
        <w:rPr>
          <w:rFonts w:ascii="Arial" w:hAnsi="Arial"/>
          <w:sz w:val="20"/>
          <w:lang w:val="de-AT"/>
        </w:rPr>
        <w:t>nicht unbedingt</w:t>
      </w:r>
      <w:r w:rsidR="007B395E">
        <w:rPr>
          <w:rFonts w:ascii="Arial" w:hAnsi="Arial"/>
          <w:sz w:val="20"/>
          <w:lang w:val="de-AT"/>
        </w:rPr>
        <w:t xml:space="preserve"> ideal</w:t>
      </w:r>
      <w:r w:rsidR="00FC22AF">
        <w:rPr>
          <w:rFonts w:ascii="Arial" w:hAnsi="Arial"/>
          <w:sz w:val="20"/>
          <w:lang w:val="de-AT"/>
        </w:rPr>
        <w:t xml:space="preserve">“, erklärt Maucher und verweist auf die hierzulande häufigste </w:t>
      </w:r>
      <w:r w:rsidR="00FC22AF">
        <w:rPr>
          <w:rFonts w:ascii="Arial" w:hAnsi="Arial"/>
          <w:sz w:val="20"/>
          <w:lang w:val="de-AT"/>
        </w:rPr>
        <w:lastRenderedPageBreak/>
        <w:t xml:space="preserve">Bauweise. </w:t>
      </w:r>
      <w:r w:rsidR="00FC22AF" w:rsidRPr="00AC08F9">
        <w:rPr>
          <w:rFonts w:ascii="Arial" w:hAnsi="Arial"/>
          <w:sz w:val="20"/>
          <w:lang w:val="de-AT"/>
        </w:rPr>
        <w:t xml:space="preserve">Seit Jahrtausenden werden Häuser </w:t>
      </w:r>
      <w:r w:rsidR="00FC22AF">
        <w:rPr>
          <w:rFonts w:ascii="Arial" w:hAnsi="Arial"/>
          <w:sz w:val="20"/>
          <w:lang w:val="de-AT"/>
        </w:rPr>
        <w:t>aus</w:t>
      </w:r>
      <w:r w:rsidR="00FC22AF" w:rsidRPr="00AC08F9">
        <w:rPr>
          <w:rFonts w:ascii="Arial" w:hAnsi="Arial"/>
          <w:sz w:val="20"/>
          <w:lang w:val="de-AT"/>
        </w:rPr>
        <w:t xml:space="preserve"> Ziegel gebaut. </w:t>
      </w:r>
      <w:r w:rsidR="00FC22AF">
        <w:rPr>
          <w:rFonts w:ascii="Arial" w:hAnsi="Arial"/>
          <w:sz w:val="20"/>
          <w:lang w:val="de-AT"/>
        </w:rPr>
        <w:t>Daran</w:t>
      </w:r>
      <w:r w:rsidR="00FC22AF" w:rsidRPr="00AC08F9">
        <w:rPr>
          <w:rFonts w:ascii="Arial" w:hAnsi="Arial"/>
          <w:sz w:val="20"/>
          <w:lang w:val="de-AT"/>
        </w:rPr>
        <w:t xml:space="preserve"> hat sich bis heute nichts geändert. Statistiken belegen, dass der größte Teil der Ein- und Zweifamilienhäuser massiv gebaut w</w:t>
      </w:r>
      <w:r w:rsidR="00626C0D">
        <w:rPr>
          <w:rFonts w:ascii="Arial" w:hAnsi="Arial"/>
          <w:sz w:val="20"/>
          <w:lang w:val="de-AT"/>
        </w:rPr>
        <w:t>ird</w:t>
      </w:r>
      <w:r w:rsidR="00FC22AF" w:rsidRPr="00AC08F9">
        <w:rPr>
          <w:rFonts w:ascii="Arial" w:hAnsi="Arial"/>
          <w:sz w:val="20"/>
          <w:lang w:val="de-AT"/>
        </w:rPr>
        <w:t xml:space="preserve"> – der überwiegende Teil davon mit Ziegeln. </w:t>
      </w:r>
      <w:r w:rsidR="00FC22AF">
        <w:rPr>
          <w:rFonts w:ascii="Arial" w:hAnsi="Arial"/>
          <w:sz w:val="20"/>
          <w:lang w:val="de-AT"/>
        </w:rPr>
        <w:t>„</w:t>
      </w:r>
      <w:r w:rsidR="00FC22AF" w:rsidRPr="00AC08F9">
        <w:rPr>
          <w:rFonts w:ascii="Arial" w:hAnsi="Arial"/>
          <w:sz w:val="20"/>
          <w:lang w:val="de-AT"/>
        </w:rPr>
        <w:t>Das hat gute Gründe</w:t>
      </w:r>
      <w:r w:rsidR="00FC22AF">
        <w:rPr>
          <w:rFonts w:ascii="Arial" w:hAnsi="Arial"/>
          <w:sz w:val="20"/>
          <w:lang w:val="de-AT"/>
        </w:rPr>
        <w:t>“, so Maucher. „</w:t>
      </w:r>
      <w:r w:rsidR="00FC22AF" w:rsidRPr="00AC08F9">
        <w:rPr>
          <w:rFonts w:ascii="Arial" w:hAnsi="Arial"/>
          <w:sz w:val="20"/>
          <w:lang w:val="de-AT"/>
        </w:rPr>
        <w:t xml:space="preserve">Der natürliche Baustoff schwindet nicht, ist extrem widerstandfähig gegen mechanische und chemische Belastungen, praktisch </w:t>
      </w:r>
      <w:proofErr w:type="spellStart"/>
      <w:r w:rsidR="00FC22AF" w:rsidRPr="00AC08F9">
        <w:rPr>
          <w:rFonts w:ascii="Arial" w:hAnsi="Arial"/>
          <w:sz w:val="20"/>
          <w:lang w:val="de-AT"/>
        </w:rPr>
        <w:t>unverrottbar</w:t>
      </w:r>
      <w:proofErr w:type="spellEnd"/>
      <w:r w:rsidR="00FC22AF" w:rsidRPr="00AC08F9">
        <w:rPr>
          <w:rFonts w:ascii="Arial" w:hAnsi="Arial"/>
          <w:sz w:val="20"/>
          <w:lang w:val="de-AT"/>
        </w:rPr>
        <w:t xml:space="preserve"> und </w:t>
      </w:r>
      <w:r w:rsidR="00FC22AF">
        <w:rPr>
          <w:rFonts w:ascii="Arial" w:hAnsi="Arial"/>
          <w:sz w:val="20"/>
          <w:lang w:val="de-AT"/>
        </w:rPr>
        <w:t>Grundlage</w:t>
      </w:r>
      <w:r w:rsidR="00FC22AF" w:rsidRPr="00AC08F9">
        <w:rPr>
          <w:rFonts w:ascii="Arial" w:hAnsi="Arial"/>
          <w:sz w:val="20"/>
          <w:lang w:val="de-AT"/>
        </w:rPr>
        <w:t xml:space="preserve"> </w:t>
      </w:r>
      <w:r w:rsidR="005820AE">
        <w:rPr>
          <w:rFonts w:ascii="Arial" w:hAnsi="Arial"/>
          <w:sz w:val="20"/>
          <w:lang w:val="de-AT"/>
        </w:rPr>
        <w:t xml:space="preserve">für </w:t>
      </w:r>
      <w:r w:rsidR="00FC22AF" w:rsidRPr="00AC08F9">
        <w:rPr>
          <w:rFonts w:ascii="Arial" w:hAnsi="Arial"/>
          <w:sz w:val="20"/>
          <w:lang w:val="de-AT"/>
        </w:rPr>
        <w:t>ein angenehmes, allergenfreies Wohnklima.</w:t>
      </w:r>
      <w:r w:rsidR="00FC22AF">
        <w:rPr>
          <w:rFonts w:ascii="Arial" w:hAnsi="Arial"/>
          <w:sz w:val="20"/>
          <w:lang w:val="de-AT"/>
        </w:rPr>
        <w:t>“</w:t>
      </w:r>
      <w:r w:rsidR="00207E72">
        <w:rPr>
          <w:rFonts w:ascii="Arial" w:hAnsi="Arial"/>
          <w:sz w:val="20"/>
          <w:lang w:val="de-AT"/>
        </w:rPr>
        <w:t xml:space="preserve"> </w:t>
      </w:r>
      <w:r w:rsidRPr="00335F68">
        <w:rPr>
          <w:rFonts w:ascii="Arial" w:hAnsi="Arial"/>
          <w:sz w:val="20"/>
          <w:lang w:val="de-AT"/>
        </w:rPr>
        <w:t>Ziegel</w:t>
      </w:r>
      <w:r w:rsidR="00207E72">
        <w:rPr>
          <w:rFonts w:ascii="Arial" w:hAnsi="Arial"/>
          <w:sz w:val="20"/>
          <w:lang w:val="de-AT"/>
        </w:rPr>
        <w:t xml:space="preserve">, wie zum Beispiel aus </w:t>
      </w:r>
      <w:proofErr w:type="spellStart"/>
      <w:r w:rsidRPr="00335F68">
        <w:rPr>
          <w:rFonts w:ascii="Arial" w:hAnsi="Arial"/>
          <w:sz w:val="20"/>
          <w:lang w:val="de-AT"/>
        </w:rPr>
        <w:t>Bellenberg</w:t>
      </w:r>
      <w:proofErr w:type="spellEnd"/>
      <w:r w:rsidR="00207E72">
        <w:rPr>
          <w:rFonts w:ascii="Arial" w:hAnsi="Arial"/>
          <w:sz w:val="20"/>
          <w:lang w:val="de-AT"/>
        </w:rPr>
        <w:t>,</w:t>
      </w:r>
      <w:r w:rsidRPr="00335F68">
        <w:rPr>
          <w:rFonts w:ascii="Arial" w:hAnsi="Arial"/>
          <w:sz w:val="20"/>
          <w:lang w:val="de-AT"/>
        </w:rPr>
        <w:t xml:space="preserve"> kommen vollständig ohne künstliche Hilfsmittel </w:t>
      </w:r>
      <w:r w:rsidR="00FC22AF">
        <w:rPr>
          <w:rFonts w:ascii="Arial" w:hAnsi="Arial"/>
          <w:sz w:val="20"/>
          <w:lang w:val="de-AT"/>
        </w:rPr>
        <w:t xml:space="preserve">und Zusatzstoffe </w:t>
      </w:r>
      <w:r w:rsidRPr="00335F68">
        <w:rPr>
          <w:rFonts w:ascii="Arial" w:hAnsi="Arial"/>
          <w:sz w:val="20"/>
          <w:lang w:val="de-AT"/>
        </w:rPr>
        <w:t xml:space="preserve">aus. Die Ziegel werden innen wie außen </w:t>
      </w:r>
      <w:r w:rsidR="00DB3A37">
        <w:rPr>
          <w:rFonts w:ascii="Arial" w:hAnsi="Arial"/>
          <w:sz w:val="20"/>
          <w:lang w:val="de-AT"/>
        </w:rPr>
        <w:t xml:space="preserve">einfach </w:t>
      </w:r>
      <w:r w:rsidR="007F1A5B">
        <w:rPr>
          <w:rFonts w:ascii="Arial" w:hAnsi="Arial"/>
          <w:sz w:val="20"/>
          <w:lang w:val="de-AT"/>
        </w:rPr>
        <w:t>verputzt.</w:t>
      </w:r>
    </w:p>
    <w:p w14:paraId="3BA00A80" w14:textId="77777777" w:rsidR="00207E72" w:rsidRPr="00FC22AF" w:rsidRDefault="00207E72" w:rsidP="00207E72">
      <w:pPr>
        <w:pStyle w:val="StandardWeb"/>
        <w:spacing w:line="360" w:lineRule="atLeast"/>
        <w:rPr>
          <w:rFonts w:ascii="Arial" w:hAnsi="Arial"/>
          <w:b/>
          <w:sz w:val="20"/>
          <w:lang w:val="de-AT"/>
        </w:rPr>
      </w:pPr>
      <w:r w:rsidRPr="00FC22AF">
        <w:rPr>
          <w:rFonts w:ascii="Arial" w:hAnsi="Arial"/>
          <w:b/>
          <w:sz w:val="20"/>
          <w:lang w:val="de-AT"/>
        </w:rPr>
        <w:t xml:space="preserve">Regionale </w:t>
      </w:r>
      <w:r>
        <w:rPr>
          <w:rFonts w:ascii="Arial" w:hAnsi="Arial"/>
          <w:b/>
          <w:sz w:val="20"/>
          <w:lang w:val="de-AT"/>
        </w:rPr>
        <w:t>Bauunternehmen sind Ziegelexperten</w:t>
      </w:r>
    </w:p>
    <w:p w14:paraId="0F00C8C9" w14:textId="4411BAF1" w:rsidR="00CB43C0" w:rsidRPr="00335F68" w:rsidRDefault="00FC22AF" w:rsidP="00CB43C0">
      <w:pPr>
        <w:pStyle w:val="StandardWeb"/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Das Handling ist vom Transport bis zur Verarbeitung problemlos möglich. Bauunternehmen in der Region </w:t>
      </w:r>
      <w:r w:rsidR="00255F13">
        <w:rPr>
          <w:rFonts w:ascii="Arial" w:hAnsi="Arial"/>
          <w:sz w:val="20"/>
          <w:lang w:val="de-AT"/>
        </w:rPr>
        <w:t xml:space="preserve">verstehen es seit Generationen, Ziegel zu verarbeiten. Maucher: „Sie beherrschen jedes Detail, damit am Ende eine mängelfreie Gebäudehülle steht. </w:t>
      </w:r>
      <w:r w:rsidR="00207E72">
        <w:rPr>
          <w:rFonts w:ascii="Arial" w:hAnsi="Arial"/>
          <w:sz w:val="20"/>
          <w:lang w:val="de-AT"/>
        </w:rPr>
        <w:t>Erst wenn dies</w:t>
      </w:r>
      <w:r w:rsidR="00255F13">
        <w:rPr>
          <w:rFonts w:ascii="Arial" w:hAnsi="Arial"/>
          <w:sz w:val="20"/>
          <w:lang w:val="de-AT"/>
        </w:rPr>
        <w:t xml:space="preserve"> </w:t>
      </w:r>
      <w:r w:rsidR="00626C0D">
        <w:rPr>
          <w:rFonts w:ascii="Arial" w:hAnsi="Arial"/>
          <w:sz w:val="20"/>
          <w:lang w:val="de-AT"/>
        </w:rPr>
        <w:t>sichergestellt</w:t>
      </w:r>
      <w:r w:rsidR="00207E72">
        <w:rPr>
          <w:rFonts w:ascii="Arial" w:hAnsi="Arial"/>
          <w:sz w:val="20"/>
          <w:lang w:val="de-AT"/>
        </w:rPr>
        <w:t xml:space="preserve"> ist</w:t>
      </w:r>
      <w:r w:rsidR="00255F13">
        <w:rPr>
          <w:rFonts w:ascii="Arial" w:hAnsi="Arial"/>
          <w:sz w:val="20"/>
          <w:lang w:val="de-AT"/>
        </w:rPr>
        <w:t xml:space="preserve">, </w:t>
      </w:r>
      <w:r w:rsidR="005820AE">
        <w:rPr>
          <w:rFonts w:ascii="Arial" w:hAnsi="Arial"/>
          <w:sz w:val="20"/>
          <w:lang w:val="de-AT"/>
        </w:rPr>
        <w:t>lässt</w:t>
      </w:r>
      <w:r w:rsidR="00255F13">
        <w:rPr>
          <w:rFonts w:ascii="Arial" w:hAnsi="Arial"/>
          <w:sz w:val="20"/>
          <w:lang w:val="de-AT"/>
        </w:rPr>
        <w:t xml:space="preserve"> </w:t>
      </w:r>
      <w:r w:rsidR="00207E72">
        <w:rPr>
          <w:rFonts w:ascii="Arial" w:hAnsi="Arial"/>
          <w:sz w:val="20"/>
          <w:lang w:val="de-AT"/>
        </w:rPr>
        <w:t>sich ein</w:t>
      </w:r>
      <w:r w:rsidR="005820AE">
        <w:rPr>
          <w:rFonts w:ascii="Arial" w:hAnsi="Arial"/>
          <w:sz w:val="20"/>
          <w:lang w:val="de-AT"/>
        </w:rPr>
        <w:t xml:space="preserve"> </w:t>
      </w:r>
      <w:r w:rsidR="007F0004">
        <w:rPr>
          <w:rFonts w:ascii="Arial" w:hAnsi="Arial"/>
          <w:sz w:val="20"/>
          <w:lang w:val="de-AT"/>
        </w:rPr>
        <w:t xml:space="preserve">echtes </w:t>
      </w:r>
      <w:r w:rsidR="00255F13">
        <w:rPr>
          <w:rFonts w:ascii="Arial" w:hAnsi="Arial"/>
          <w:sz w:val="20"/>
          <w:lang w:val="de-AT"/>
        </w:rPr>
        <w:t xml:space="preserve">Traumhaus von der Architektur bis zur Raumgestaltung </w:t>
      </w:r>
      <w:r w:rsidR="00207E72">
        <w:rPr>
          <w:rFonts w:ascii="Arial" w:hAnsi="Arial"/>
          <w:sz w:val="20"/>
          <w:lang w:val="de-AT"/>
        </w:rPr>
        <w:t>realisieren</w:t>
      </w:r>
      <w:r w:rsidR="00255F13">
        <w:rPr>
          <w:rFonts w:ascii="Arial" w:hAnsi="Arial"/>
          <w:sz w:val="20"/>
          <w:lang w:val="de-AT"/>
        </w:rPr>
        <w:t>.</w:t>
      </w:r>
      <w:r w:rsidR="005820AE">
        <w:rPr>
          <w:rFonts w:ascii="Arial" w:hAnsi="Arial"/>
          <w:sz w:val="20"/>
          <w:lang w:val="de-AT"/>
        </w:rPr>
        <w:t>“</w:t>
      </w:r>
    </w:p>
    <w:p w14:paraId="71618D22" w14:textId="3E3DADB9" w:rsidR="008E62C4" w:rsidRPr="00FC22AF" w:rsidRDefault="008E62C4" w:rsidP="008E62C4">
      <w:pPr>
        <w:pStyle w:val="StandardWeb"/>
        <w:spacing w:line="360" w:lineRule="atLeast"/>
        <w:rPr>
          <w:rFonts w:ascii="Arial" w:hAnsi="Arial"/>
          <w:b/>
          <w:sz w:val="20"/>
          <w:lang w:val="de-AT"/>
        </w:rPr>
      </w:pPr>
      <w:r>
        <w:rPr>
          <w:rFonts w:ascii="Arial" w:hAnsi="Arial"/>
          <w:b/>
          <w:sz w:val="20"/>
          <w:lang w:val="de-AT"/>
        </w:rPr>
        <w:t>Nachhaltiges Energiekonzept</w:t>
      </w:r>
    </w:p>
    <w:p w14:paraId="4185EB14" w14:textId="0F7AF5EE" w:rsidR="00DB3A37" w:rsidRDefault="00DB3A37" w:rsidP="00DB3A37">
      <w:pPr>
        <w:pStyle w:val="StandardWeb"/>
        <w:spacing w:line="360" w:lineRule="atLeast"/>
        <w:rPr>
          <w:rFonts w:ascii="Arial" w:hAnsi="Arial"/>
          <w:sz w:val="20"/>
          <w:lang w:val="de-AT"/>
        </w:rPr>
      </w:pPr>
      <w:r w:rsidRPr="00335F68">
        <w:rPr>
          <w:rFonts w:ascii="Arial" w:hAnsi="Arial"/>
          <w:sz w:val="20"/>
          <w:lang w:val="de-AT"/>
        </w:rPr>
        <w:t xml:space="preserve">Wer besonders auf Ökologie und Nachhaltigkeit achten möchte, kann sein </w:t>
      </w:r>
      <w:r w:rsidR="008E62C4">
        <w:rPr>
          <w:rFonts w:ascii="Arial" w:hAnsi="Arial"/>
          <w:sz w:val="20"/>
          <w:lang w:val="de-AT"/>
        </w:rPr>
        <w:t>Ziegelh</w:t>
      </w:r>
      <w:r w:rsidRPr="00335F68">
        <w:rPr>
          <w:rFonts w:ascii="Arial" w:hAnsi="Arial"/>
          <w:sz w:val="20"/>
          <w:lang w:val="de-AT"/>
        </w:rPr>
        <w:t xml:space="preserve">aus </w:t>
      </w:r>
      <w:r w:rsidR="008E62C4">
        <w:rPr>
          <w:rFonts w:ascii="Arial" w:hAnsi="Arial"/>
          <w:sz w:val="20"/>
          <w:lang w:val="de-AT"/>
        </w:rPr>
        <w:t>problemlos</w:t>
      </w:r>
      <w:r w:rsidRPr="00335F68">
        <w:rPr>
          <w:rFonts w:ascii="Arial" w:hAnsi="Arial"/>
          <w:sz w:val="20"/>
          <w:lang w:val="de-AT"/>
        </w:rPr>
        <w:t xml:space="preserve"> mit </w:t>
      </w:r>
      <w:r w:rsidR="007B395E">
        <w:rPr>
          <w:rFonts w:ascii="Arial" w:hAnsi="Arial"/>
          <w:sz w:val="20"/>
          <w:lang w:val="de-AT"/>
        </w:rPr>
        <w:t xml:space="preserve">regenerativen Energien wie zum Beispiel </w:t>
      </w:r>
      <w:r w:rsidRPr="00335F68">
        <w:rPr>
          <w:rFonts w:ascii="Arial" w:hAnsi="Arial"/>
          <w:sz w:val="20"/>
          <w:lang w:val="de-AT"/>
        </w:rPr>
        <w:t xml:space="preserve">Holz heizen. Holz brennt hervorragend und hat im Vergleich zu Öl und Gas einen hohen Heizwert. </w:t>
      </w:r>
      <w:r w:rsidR="008E62C4">
        <w:rPr>
          <w:rFonts w:ascii="Arial" w:hAnsi="Arial"/>
          <w:sz w:val="20"/>
          <w:lang w:val="de-AT"/>
        </w:rPr>
        <w:t xml:space="preserve">Ergänzend hilft </w:t>
      </w:r>
      <w:r w:rsidRPr="00335F68">
        <w:rPr>
          <w:rFonts w:ascii="Arial" w:hAnsi="Arial"/>
          <w:sz w:val="20"/>
          <w:lang w:val="de-AT"/>
        </w:rPr>
        <w:t>Solarthermie bei der Brauchwasserbereitung, Photovoltaik nutzt die Energie der Sonne zur Stromerzeugung.</w:t>
      </w:r>
      <w:r>
        <w:rPr>
          <w:rFonts w:ascii="Arial" w:hAnsi="Arial"/>
          <w:sz w:val="20"/>
          <w:lang w:val="de-AT"/>
        </w:rPr>
        <w:t xml:space="preserve"> Wird eine Gebäudehülle aus Ziegelmauerwerk mit effizienter Haustechnik sinnvoll kombiniert, ist Autarkie bei der Ene</w:t>
      </w:r>
      <w:r w:rsidR="007B395E">
        <w:rPr>
          <w:rFonts w:ascii="Arial" w:hAnsi="Arial"/>
          <w:sz w:val="20"/>
          <w:lang w:val="de-AT"/>
        </w:rPr>
        <w:t>rgieversorgung zum Greifen nah.</w:t>
      </w:r>
    </w:p>
    <w:p w14:paraId="5BFB737F" w14:textId="28DAAD1D" w:rsidR="00B92AC6" w:rsidRDefault="008B0EB1" w:rsidP="00B92AC6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 w:rsidRPr="008B0EB1">
        <w:rPr>
          <w:rFonts w:ascii="Arial" w:hAnsi="Arial" w:cs="Arial"/>
          <w:sz w:val="20"/>
          <w:szCs w:val="20"/>
        </w:rPr>
        <w:lastRenderedPageBreak/>
        <w:t xml:space="preserve">Weitere Informationen sind erhältlich beim Ziegelwerk Bellenberg Wiest GmbH &amp; Co. KG, </w:t>
      </w:r>
      <w:proofErr w:type="spellStart"/>
      <w:r w:rsidRPr="008B0EB1">
        <w:rPr>
          <w:rFonts w:ascii="Arial" w:hAnsi="Arial" w:cs="Arial"/>
          <w:sz w:val="20"/>
          <w:szCs w:val="20"/>
        </w:rPr>
        <w:t>Tiefenbacherstr</w:t>
      </w:r>
      <w:proofErr w:type="spellEnd"/>
      <w:r w:rsidRPr="008B0EB1">
        <w:rPr>
          <w:rFonts w:ascii="Arial" w:hAnsi="Arial" w:cs="Arial"/>
          <w:sz w:val="20"/>
          <w:szCs w:val="20"/>
        </w:rPr>
        <w:t xml:space="preserve">. 1, 89287 Bellenberg, Telefon: 0 73 06 / 96 50 - 0, Telefax: 0 73 06/ 96 50 </w:t>
      </w:r>
      <w:r w:rsidR="00EB1841">
        <w:rPr>
          <w:rFonts w:ascii="Arial" w:hAnsi="Arial" w:cs="Arial"/>
          <w:sz w:val="20"/>
          <w:szCs w:val="20"/>
        </w:rPr>
        <w:t>-</w:t>
      </w:r>
      <w:r w:rsidRPr="008B0EB1">
        <w:rPr>
          <w:rFonts w:ascii="Arial" w:hAnsi="Arial" w:cs="Arial"/>
          <w:sz w:val="20"/>
          <w:szCs w:val="20"/>
        </w:rPr>
        <w:t xml:space="preserve"> 77, Internet: </w:t>
      </w:r>
      <w:r w:rsidR="00B92AC6" w:rsidRPr="00B92AC6">
        <w:rPr>
          <w:rFonts w:ascii="Arial" w:hAnsi="Arial" w:cs="Arial"/>
          <w:sz w:val="20"/>
          <w:szCs w:val="20"/>
        </w:rPr>
        <w:t>www.ziegelwerk-bellenberg.de</w:t>
      </w:r>
      <w:r w:rsidRPr="008B0EB1">
        <w:rPr>
          <w:rFonts w:ascii="Arial" w:hAnsi="Arial" w:cs="Arial"/>
          <w:sz w:val="20"/>
          <w:szCs w:val="20"/>
        </w:rPr>
        <w:t>.</w:t>
      </w:r>
    </w:p>
    <w:p w14:paraId="7C7BB3DA" w14:textId="77777777" w:rsidR="00B92AC6" w:rsidRDefault="00B92AC6" w:rsidP="00B92AC6">
      <w:pPr>
        <w:pStyle w:val="StandardWeb"/>
        <w:spacing w:line="360" w:lineRule="atLeast"/>
        <w:rPr>
          <w:rFonts w:ascii="Arial" w:hAnsi="Arial"/>
          <w:b/>
          <w:sz w:val="20"/>
        </w:rPr>
      </w:pPr>
    </w:p>
    <w:p w14:paraId="683006A7" w14:textId="77777777" w:rsidR="00B92AC6" w:rsidRDefault="00B92AC6" w:rsidP="00B92AC6">
      <w:pPr>
        <w:pStyle w:val="StandardWeb"/>
        <w:spacing w:line="360" w:lineRule="atLeast"/>
        <w:rPr>
          <w:rFonts w:ascii="Arial" w:hAnsi="Arial"/>
          <w:b/>
          <w:sz w:val="20"/>
        </w:rPr>
      </w:pPr>
    </w:p>
    <w:p w14:paraId="51C5AFDE" w14:textId="72CC50CA" w:rsidR="00184B3F" w:rsidRPr="00184B3F" w:rsidRDefault="00184B3F" w:rsidP="00357165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Über das </w:t>
      </w:r>
      <w:r w:rsidRPr="00184B3F">
        <w:rPr>
          <w:rFonts w:ascii="Arial" w:hAnsi="Arial" w:cs="Arial"/>
          <w:b/>
          <w:sz w:val="20"/>
          <w:szCs w:val="20"/>
        </w:rPr>
        <w:t>Ziegelwerk Bellenberg</w:t>
      </w:r>
      <w:r>
        <w:rPr>
          <w:rFonts w:ascii="Arial" w:hAnsi="Arial" w:cs="Arial"/>
          <w:b/>
          <w:sz w:val="20"/>
          <w:szCs w:val="20"/>
        </w:rPr>
        <w:t xml:space="preserve"> Wiest GmbH &amp; Co. KG</w:t>
      </w:r>
    </w:p>
    <w:p w14:paraId="1946DBE4" w14:textId="2C548C72" w:rsidR="001C0ABD" w:rsidRDefault="00586C5B" w:rsidP="00357165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184B3F">
        <w:rPr>
          <w:rFonts w:ascii="Arial" w:hAnsi="Arial" w:cs="Arial"/>
          <w:sz w:val="20"/>
          <w:szCs w:val="20"/>
        </w:rPr>
        <w:t xml:space="preserve"> Ziegelwerk </w:t>
      </w:r>
      <w:r w:rsidR="00184B3F" w:rsidRPr="00184B3F">
        <w:rPr>
          <w:rFonts w:ascii="Arial" w:hAnsi="Arial" w:cs="Arial"/>
          <w:sz w:val="20"/>
          <w:szCs w:val="20"/>
        </w:rPr>
        <w:t xml:space="preserve">Bellenberg </w:t>
      </w:r>
      <w:r w:rsidR="001C0ABD">
        <w:rPr>
          <w:rFonts w:ascii="Arial" w:hAnsi="Arial" w:cs="Arial"/>
          <w:sz w:val="20"/>
          <w:szCs w:val="20"/>
        </w:rPr>
        <w:t xml:space="preserve">Wiest GmbH &amp; Co. KG </w:t>
      </w:r>
      <w:r>
        <w:rPr>
          <w:rFonts w:ascii="Arial" w:hAnsi="Arial" w:cs="Arial"/>
          <w:sz w:val="20"/>
          <w:szCs w:val="20"/>
        </w:rPr>
        <w:t xml:space="preserve">steht am Standort Bellenberg seit vielen Jahrzehnten </w:t>
      </w:r>
      <w:r w:rsidR="00184B3F" w:rsidRPr="00184B3F">
        <w:rPr>
          <w:rFonts w:ascii="Arial" w:hAnsi="Arial" w:cs="Arial"/>
          <w:sz w:val="20"/>
          <w:szCs w:val="20"/>
        </w:rPr>
        <w:t xml:space="preserve">für Innovation und </w:t>
      </w:r>
      <w:r w:rsidR="00184B3F">
        <w:rPr>
          <w:rFonts w:ascii="Arial" w:hAnsi="Arial" w:cs="Arial"/>
          <w:sz w:val="20"/>
          <w:szCs w:val="20"/>
        </w:rPr>
        <w:t>K</w:t>
      </w:r>
      <w:r w:rsidR="00184B3F" w:rsidRPr="00184B3F">
        <w:rPr>
          <w:rFonts w:ascii="Arial" w:hAnsi="Arial" w:cs="Arial"/>
          <w:sz w:val="20"/>
          <w:szCs w:val="20"/>
        </w:rPr>
        <w:t xml:space="preserve">ompetenz in der Ziegelherstellung. </w:t>
      </w:r>
      <w:r w:rsidR="00184B3F">
        <w:rPr>
          <w:rFonts w:ascii="Arial" w:hAnsi="Arial" w:cs="Arial"/>
          <w:sz w:val="20"/>
          <w:szCs w:val="20"/>
        </w:rPr>
        <w:t xml:space="preserve">Mit zahlreichen Produktentwicklungen zählt das Unternehmen zu den treibenden Kräften der </w:t>
      </w:r>
      <w:r w:rsidR="002B512B">
        <w:rPr>
          <w:rFonts w:ascii="Arial" w:hAnsi="Arial" w:cs="Arial"/>
          <w:sz w:val="20"/>
          <w:szCs w:val="20"/>
        </w:rPr>
        <w:t xml:space="preserve">deutschen </w:t>
      </w:r>
      <w:r w:rsidR="00184B3F">
        <w:rPr>
          <w:rFonts w:ascii="Arial" w:hAnsi="Arial" w:cs="Arial"/>
          <w:sz w:val="20"/>
          <w:szCs w:val="20"/>
        </w:rPr>
        <w:t>Ziegelindustrie.</w:t>
      </w:r>
      <w:r w:rsidR="001C0ABD">
        <w:rPr>
          <w:rFonts w:ascii="Arial" w:hAnsi="Arial" w:cs="Arial"/>
          <w:sz w:val="20"/>
          <w:szCs w:val="20"/>
        </w:rPr>
        <w:t xml:space="preserve"> Haupteinsatzgebiete der Ziegel sind Ein- bis Mehrfamilienhäuser sowie Sozial- und Gew</w:t>
      </w:r>
      <w:r>
        <w:rPr>
          <w:rFonts w:ascii="Arial" w:hAnsi="Arial" w:cs="Arial"/>
          <w:sz w:val="20"/>
          <w:szCs w:val="20"/>
        </w:rPr>
        <w:t>erbebauten in Massivbauweise.</w:t>
      </w:r>
    </w:p>
    <w:p w14:paraId="029A02D0" w14:textId="02D1EA0F" w:rsidR="003F684D" w:rsidRDefault="001C0ABD" w:rsidP="00357165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84B3F">
        <w:rPr>
          <w:rFonts w:ascii="Arial" w:hAnsi="Arial" w:cs="Arial"/>
          <w:sz w:val="20"/>
          <w:szCs w:val="20"/>
        </w:rPr>
        <w:t xml:space="preserve">m Dreischichtbetrieb werden </w:t>
      </w:r>
      <w:r w:rsidR="002B512B">
        <w:rPr>
          <w:rFonts w:ascii="Arial" w:hAnsi="Arial" w:cs="Arial"/>
          <w:sz w:val="20"/>
          <w:szCs w:val="20"/>
        </w:rPr>
        <w:t xml:space="preserve">im bayerisch-schwäbischen Bellenberg </w:t>
      </w:r>
      <w:r w:rsidR="00586C5B">
        <w:rPr>
          <w:rFonts w:ascii="Arial" w:hAnsi="Arial" w:cs="Arial"/>
          <w:sz w:val="20"/>
          <w:szCs w:val="20"/>
        </w:rPr>
        <w:t>Plan- und hochwärmedämmende Außenwand</w:t>
      </w:r>
      <w:r w:rsidR="002B512B">
        <w:rPr>
          <w:rFonts w:ascii="Arial" w:hAnsi="Arial" w:cs="Arial"/>
          <w:sz w:val="20"/>
          <w:szCs w:val="20"/>
        </w:rPr>
        <w:t xml:space="preserve">ziegel </w:t>
      </w:r>
      <w:r w:rsidR="003F684D">
        <w:rPr>
          <w:rFonts w:ascii="Arial" w:hAnsi="Arial" w:cs="Arial"/>
          <w:sz w:val="20"/>
          <w:szCs w:val="20"/>
        </w:rPr>
        <w:t xml:space="preserve">mit herausragenden bauphysikalischen Eigenschaften </w:t>
      </w:r>
      <w:r w:rsidR="002B512B">
        <w:rPr>
          <w:rFonts w:ascii="Arial" w:hAnsi="Arial" w:cs="Arial"/>
          <w:sz w:val="20"/>
          <w:szCs w:val="20"/>
        </w:rPr>
        <w:t xml:space="preserve">hergestellt. </w:t>
      </w:r>
      <w:r w:rsidR="003F684D">
        <w:rPr>
          <w:rFonts w:ascii="Arial" w:hAnsi="Arial" w:cs="Arial"/>
          <w:sz w:val="20"/>
          <w:szCs w:val="20"/>
        </w:rPr>
        <w:t xml:space="preserve">Die wichtigsten </w:t>
      </w:r>
      <w:r w:rsidR="003F684D" w:rsidRPr="00184B3F">
        <w:rPr>
          <w:rFonts w:ascii="Arial" w:hAnsi="Arial" w:cs="Arial"/>
          <w:sz w:val="20"/>
          <w:szCs w:val="20"/>
        </w:rPr>
        <w:t>Absatz</w:t>
      </w:r>
      <w:r w:rsidR="003F684D">
        <w:rPr>
          <w:rFonts w:ascii="Arial" w:hAnsi="Arial" w:cs="Arial"/>
          <w:sz w:val="20"/>
          <w:szCs w:val="20"/>
        </w:rPr>
        <w:t>regionen</w:t>
      </w:r>
      <w:r w:rsidR="003F684D" w:rsidRPr="00184B3F">
        <w:rPr>
          <w:rFonts w:ascii="Arial" w:hAnsi="Arial" w:cs="Arial"/>
          <w:sz w:val="20"/>
          <w:szCs w:val="20"/>
        </w:rPr>
        <w:t xml:space="preserve"> sind Bayerisch-Schwaben, </w:t>
      </w:r>
      <w:r w:rsidR="003F684D">
        <w:rPr>
          <w:rFonts w:ascii="Arial" w:hAnsi="Arial" w:cs="Arial"/>
          <w:sz w:val="20"/>
          <w:szCs w:val="20"/>
        </w:rPr>
        <w:t xml:space="preserve">der </w:t>
      </w:r>
      <w:r w:rsidR="003F684D" w:rsidRPr="00184B3F">
        <w:rPr>
          <w:rFonts w:ascii="Arial" w:hAnsi="Arial" w:cs="Arial"/>
          <w:sz w:val="20"/>
          <w:szCs w:val="20"/>
        </w:rPr>
        <w:t xml:space="preserve">Großraum Ulm, </w:t>
      </w:r>
      <w:r w:rsidR="003F684D">
        <w:rPr>
          <w:rFonts w:ascii="Arial" w:hAnsi="Arial" w:cs="Arial"/>
          <w:sz w:val="20"/>
          <w:szCs w:val="20"/>
        </w:rPr>
        <w:t xml:space="preserve">der </w:t>
      </w:r>
      <w:r w:rsidR="003F684D" w:rsidRPr="00184B3F">
        <w:rPr>
          <w:rFonts w:ascii="Arial" w:hAnsi="Arial" w:cs="Arial"/>
          <w:sz w:val="20"/>
          <w:szCs w:val="20"/>
        </w:rPr>
        <w:t>Alb-</w:t>
      </w:r>
      <w:r w:rsidR="003F684D">
        <w:rPr>
          <w:rFonts w:ascii="Arial" w:hAnsi="Arial" w:cs="Arial"/>
          <w:sz w:val="20"/>
          <w:szCs w:val="20"/>
        </w:rPr>
        <w:t>Donau-Kreis, Oberschwaben sowie die jeweils angrenzenden Gebiete.</w:t>
      </w:r>
    </w:p>
    <w:p w14:paraId="0CB9301F" w14:textId="77777777" w:rsidR="00656714" w:rsidRDefault="00656714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769056C1" w14:textId="77777777" w:rsidR="00660538" w:rsidRDefault="00660538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1A5D2513" w14:textId="77777777" w:rsidR="00660538" w:rsidRDefault="00660538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0264003B" w14:textId="77777777" w:rsidR="00660538" w:rsidRDefault="00660538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51697EFF" w14:textId="0CCB4D51" w:rsidR="00586160" w:rsidRDefault="00586160">
      <w:pPr>
        <w:rPr>
          <w:rFonts w:ascii="Arial" w:hAnsi="Arial"/>
          <w:color w:val="auto"/>
          <w:sz w:val="20"/>
        </w:rPr>
      </w:pPr>
      <w:r>
        <w:rPr>
          <w:rFonts w:ascii="Arial" w:hAnsi="Arial"/>
          <w:sz w:val="20"/>
        </w:rPr>
        <w:br w:type="page"/>
      </w:r>
    </w:p>
    <w:p w14:paraId="2A56026C" w14:textId="1F497EA8" w:rsidR="00C54AEF" w:rsidRPr="00E852BE" w:rsidRDefault="00E852BE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 w14:anchorId="10BEDF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65pt;height:213.3pt">
            <v:imagedata r:id="rId8" o:title="bellenberg-rohbau"/>
          </v:shape>
        </w:pict>
      </w:r>
      <w:r w:rsidR="00DC03A0">
        <w:rPr>
          <w:rFonts w:ascii="Arial" w:hAnsi="Arial" w:cs="Arial"/>
          <w:bCs/>
          <w:sz w:val="20"/>
          <w:szCs w:val="20"/>
          <w:lang w:eastAsia="en-US"/>
        </w:rPr>
        <w:t>B</w:t>
      </w:r>
      <w:r w:rsidR="00007D3D">
        <w:rPr>
          <w:rFonts w:ascii="Arial" w:hAnsi="Arial" w:cs="Arial"/>
          <w:bCs/>
          <w:sz w:val="20"/>
          <w:szCs w:val="20"/>
          <w:lang w:eastAsia="en-US"/>
        </w:rPr>
        <w:t xml:space="preserve">U: </w:t>
      </w:r>
      <w:r w:rsidR="00637176" w:rsidRPr="00637176">
        <w:rPr>
          <w:rFonts w:ascii="Arial" w:hAnsi="Arial" w:cs="Arial"/>
          <w:bCs/>
          <w:sz w:val="20"/>
          <w:szCs w:val="20"/>
          <w:lang w:eastAsia="en-US"/>
        </w:rPr>
        <w:t>W</w:t>
      </w:r>
      <w:r w:rsidR="00637176">
        <w:rPr>
          <w:rFonts w:ascii="Arial" w:hAnsi="Arial" w:cs="Arial"/>
          <w:bCs/>
          <w:sz w:val="20"/>
          <w:szCs w:val="20"/>
          <w:lang w:eastAsia="en-US"/>
        </w:rPr>
        <w:t>ird</w:t>
      </w:r>
      <w:r w:rsidR="00637176" w:rsidRPr="0063717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637176">
        <w:rPr>
          <w:rFonts w:ascii="Arial" w:hAnsi="Arial" w:cs="Arial"/>
          <w:bCs/>
          <w:sz w:val="20"/>
          <w:szCs w:val="20"/>
          <w:lang w:eastAsia="en-US"/>
        </w:rPr>
        <w:t>das künftige Traumhaus in Ziegelbauweise geplant, ist er mit einer soli</w:t>
      </w:r>
      <w:r w:rsidR="00637176" w:rsidRPr="00637176">
        <w:rPr>
          <w:rFonts w:ascii="Arial" w:hAnsi="Arial" w:cs="Arial"/>
          <w:bCs/>
          <w:sz w:val="20"/>
          <w:szCs w:val="20"/>
          <w:lang w:eastAsia="en-US"/>
        </w:rPr>
        <w:t>de</w:t>
      </w:r>
      <w:r w:rsidR="00637176">
        <w:rPr>
          <w:rFonts w:ascii="Arial" w:hAnsi="Arial" w:cs="Arial"/>
          <w:bCs/>
          <w:sz w:val="20"/>
          <w:szCs w:val="20"/>
          <w:lang w:eastAsia="en-US"/>
        </w:rPr>
        <w:t>n</w:t>
      </w:r>
      <w:r w:rsidR="00637176" w:rsidRPr="00637176">
        <w:rPr>
          <w:rFonts w:ascii="Arial" w:hAnsi="Arial" w:cs="Arial"/>
          <w:bCs/>
          <w:sz w:val="20"/>
          <w:szCs w:val="20"/>
          <w:lang w:eastAsia="en-US"/>
        </w:rPr>
        <w:t xml:space="preserve"> Gebäudehülle </w:t>
      </w:r>
      <w:r w:rsidR="00637176">
        <w:rPr>
          <w:rFonts w:ascii="Arial" w:hAnsi="Arial" w:cs="Arial"/>
          <w:bCs/>
          <w:sz w:val="20"/>
          <w:szCs w:val="20"/>
          <w:lang w:eastAsia="en-US"/>
        </w:rPr>
        <w:t xml:space="preserve">selbst </w:t>
      </w:r>
      <w:r w:rsidR="00637176" w:rsidRPr="00637176">
        <w:rPr>
          <w:rFonts w:ascii="Arial" w:hAnsi="Arial" w:cs="Arial"/>
          <w:bCs/>
          <w:sz w:val="20"/>
          <w:szCs w:val="20"/>
          <w:lang w:eastAsia="en-US"/>
        </w:rPr>
        <w:t xml:space="preserve">langfristig </w:t>
      </w:r>
      <w:r w:rsidR="00637176">
        <w:rPr>
          <w:rFonts w:ascii="Arial" w:hAnsi="Arial" w:cs="Arial"/>
          <w:bCs/>
          <w:sz w:val="20"/>
          <w:szCs w:val="20"/>
          <w:lang w:eastAsia="en-US"/>
        </w:rPr>
        <w:t xml:space="preserve">gesehen </w:t>
      </w:r>
      <w:r w:rsidR="00637176" w:rsidRPr="00637176">
        <w:rPr>
          <w:rFonts w:ascii="Arial" w:hAnsi="Arial" w:cs="Arial"/>
          <w:bCs/>
          <w:sz w:val="20"/>
          <w:szCs w:val="20"/>
          <w:lang w:eastAsia="en-US"/>
        </w:rPr>
        <w:t>auf der sicheren Seite</w:t>
      </w:r>
      <w:r w:rsidR="00586160" w:rsidRPr="00586160">
        <w:rPr>
          <w:rFonts w:ascii="Arial" w:hAnsi="Arial" w:cs="Arial"/>
          <w:bCs/>
          <w:sz w:val="20"/>
          <w:szCs w:val="20"/>
          <w:lang w:eastAsia="en-US"/>
        </w:rPr>
        <w:t>.</w:t>
      </w:r>
      <w:r w:rsidR="00637176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C54AEF"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r w:rsidR="00637176">
        <w:rPr>
          <w:rFonts w:ascii="Arial" w:hAnsi="Arial" w:cs="Arial"/>
          <w:bCs/>
          <w:sz w:val="20"/>
          <w:szCs w:val="20"/>
          <w:lang w:eastAsia="en-US"/>
        </w:rPr>
        <w:t>tdx/</w:t>
      </w:r>
      <w:r w:rsidR="00C54AEF">
        <w:rPr>
          <w:rFonts w:ascii="Arial" w:hAnsi="Arial" w:cs="Arial"/>
          <w:bCs/>
          <w:sz w:val="20"/>
          <w:szCs w:val="20"/>
          <w:lang w:eastAsia="en-US"/>
        </w:rPr>
        <w:t>Ziegelwerk Bellenberg</w:t>
      </w:r>
    </w:p>
    <w:p w14:paraId="4A568C6A" w14:textId="3D204778" w:rsidR="00007D3D" w:rsidRDefault="00E852BE" w:rsidP="00637176">
      <w:pPr>
        <w:pStyle w:val="StandardWeb"/>
        <w:spacing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noProof/>
          <w:sz w:val="20"/>
          <w:szCs w:val="20"/>
        </w:rPr>
        <w:pict w14:anchorId="59870A3A">
          <v:shape id="_x0000_i1029" type="#_x0000_t75" style="width:283.7pt;height:212.8pt">
            <v:imagedata r:id="rId9" o:title="bellenberg-mauern"/>
          </v:shape>
        </w:pict>
      </w:r>
      <w:r w:rsidR="00637176">
        <w:rPr>
          <w:rFonts w:ascii="Arial" w:hAnsi="Arial" w:cs="Arial"/>
          <w:bCs/>
          <w:sz w:val="20"/>
          <w:szCs w:val="20"/>
          <w:lang w:eastAsia="en-US"/>
        </w:rPr>
        <w:t xml:space="preserve">BU: Regionale </w:t>
      </w:r>
      <w:r w:rsidR="00637176" w:rsidRPr="00637176">
        <w:rPr>
          <w:rFonts w:ascii="Arial" w:hAnsi="Arial" w:cs="Arial"/>
          <w:bCs/>
          <w:sz w:val="20"/>
          <w:szCs w:val="20"/>
          <w:lang w:eastAsia="en-US"/>
        </w:rPr>
        <w:t xml:space="preserve">Bauunternehmen verstehen es seit Generationen, Ziegel zu verarbeiten. Sie beherrschen jedes Detail, damit am Ende eine </w:t>
      </w:r>
      <w:r w:rsidR="00637176">
        <w:rPr>
          <w:rFonts w:ascii="Arial" w:hAnsi="Arial" w:cs="Arial"/>
          <w:bCs/>
          <w:sz w:val="20"/>
          <w:szCs w:val="20"/>
          <w:lang w:eastAsia="en-US"/>
        </w:rPr>
        <w:t xml:space="preserve">mängelfreie Gebäudehülle steht. </w:t>
      </w:r>
      <w:r>
        <w:rPr>
          <w:rFonts w:ascii="Arial" w:hAnsi="Arial" w:cs="Arial"/>
          <w:bCs/>
          <w:sz w:val="20"/>
          <w:szCs w:val="20"/>
          <w:lang w:eastAsia="en-US"/>
        </w:rPr>
        <w:br/>
      </w:r>
      <w:r w:rsidR="00637176">
        <w:rPr>
          <w:rFonts w:ascii="Arial" w:hAnsi="Arial" w:cs="Arial"/>
          <w:bCs/>
          <w:sz w:val="20"/>
          <w:szCs w:val="20"/>
          <w:lang w:eastAsia="en-US"/>
        </w:rPr>
        <w:t>Bild: tdx/Ziegelwerk Bellenberg</w:t>
      </w:r>
    </w:p>
    <w:p w14:paraId="0B60DADF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bookmarkStart w:id="0" w:name="_GoBack"/>
      <w:bookmarkEnd w:id="0"/>
      <w:r w:rsidRPr="00007D3D">
        <w:rPr>
          <w:rFonts w:ascii="Arial" w:hAnsi="Arial" w:cs="Arial"/>
          <w:bCs/>
          <w:sz w:val="20"/>
          <w:szCs w:val="20"/>
          <w:lang w:eastAsia="en-US"/>
        </w:rPr>
        <w:lastRenderedPageBreak/>
        <w:t>Abdruck honorarfrei – Beleg erbeten</w:t>
      </w:r>
    </w:p>
    <w:p w14:paraId="1DB96086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C72149B" w14:textId="77777777" w:rsid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29E08C9F" w14:textId="3F8D8554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67F8183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04983897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EBF9C98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77E765B5" w14:textId="5918E77C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0335BF94" w14:textId="30E7C05D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0F5D649" w:rsidR="00DC03A0" w:rsidRPr="0080439C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 w:rsidR="00656714">
        <w:rPr>
          <w:rFonts w:ascii="Arial" w:hAnsi="Arial" w:cs="Arial"/>
          <w:bCs/>
          <w:sz w:val="20"/>
          <w:szCs w:val="20"/>
          <w:lang w:eastAsia="en-US"/>
        </w:rPr>
        <w:t>dliebing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80439C" w:rsidSect="0000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A9A7" w14:textId="77777777" w:rsidR="00857E6D" w:rsidRDefault="00857E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2552AF98" w:rsidR="00DB60C9" w:rsidRDefault="00656714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3DBFAB6C">
              <wp:simplePos x="0" y="0"/>
              <wp:positionH relativeFrom="column">
                <wp:posOffset>1376680</wp:posOffset>
              </wp:positionH>
              <wp:positionV relativeFrom="paragraph">
                <wp:posOffset>397510</wp:posOffset>
              </wp:positionV>
              <wp:extent cx="2171700" cy="5334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41F0BE2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Tel. +49 (0)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73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0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50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-0</w:t>
                          </w:r>
                        </w:p>
                        <w:p w14:paraId="6194BC33" w14:textId="352754A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Fax +49 (0)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73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0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0-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77</w:t>
                          </w:r>
                        </w:p>
                        <w:p w14:paraId="2204C952" w14:textId="3A02432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info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ziegelwerk-bellenberg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  <w:p w14:paraId="2CAC0BA2" w14:textId="286BDDE8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ziegelwerk-bellenberg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08.4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v8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" filled="f" stroked="f">
              <v:textbox>
                <w:txbxContent>
                  <w:p w14:paraId="7EB785CB" w14:textId="41F0BE2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Tel. +49 (0)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73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0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50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-0</w:t>
                    </w:r>
                  </w:p>
                  <w:p w14:paraId="6194BC33" w14:textId="352754A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Fax +49 (0)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73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0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0-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77</w:t>
                    </w:r>
                  </w:p>
                  <w:p w14:paraId="2204C952" w14:textId="3A02432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info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ziegelwerk-bellenberg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  <w:p w14:paraId="2CAC0BA2" w14:textId="286BDDE8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ziegelwerk-bellenberg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49625DE5">
              <wp:simplePos x="0" y="0"/>
              <wp:positionH relativeFrom="column">
                <wp:posOffset>3354705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03D74388" w:rsidR="00DB60C9" w:rsidRPr="00656714" w:rsidRDefault="00DB60C9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Pressestelle</w:t>
                          </w:r>
                        </w:p>
                        <w:p w14:paraId="5F72B247" w14:textId="4924741F" w:rsidR="00DB60C9" w:rsidRPr="00656714" w:rsidRDefault="00C30B20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264.1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oV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" filled="f" stroked="f">
              <v:textbox>
                <w:txbxContent>
                  <w:p w14:paraId="3DBD5F27" w14:textId="03D74388" w:rsidR="00DB60C9" w:rsidRPr="00656714" w:rsidRDefault="00DB60C9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Pressestelle</w:t>
                    </w:r>
                  </w:p>
                  <w:p w14:paraId="5F72B247" w14:textId="4924741F" w:rsidR="00DB60C9" w:rsidRPr="00656714" w:rsidRDefault="00C30B20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2077316C">
              <wp:simplePos x="0" y="0"/>
              <wp:positionH relativeFrom="column">
                <wp:posOffset>-71755</wp:posOffset>
              </wp:positionH>
              <wp:positionV relativeFrom="paragraph">
                <wp:posOffset>397510</wp:posOffset>
              </wp:positionV>
              <wp:extent cx="2171700" cy="54229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1AE42356" w:rsidR="00DB60C9" w:rsidRPr="00154BD3" w:rsidRDefault="00656714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iegelwerk Bellenberg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br/>
                          </w: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Wiest GmbH &amp; Co. KG</w:t>
                          </w:r>
                        </w:p>
                        <w:p w14:paraId="419D9046" w14:textId="547C4F31" w:rsidR="00DB60C9" w:rsidRPr="00154BD3" w:rsidRDefault="00656714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Tiefenbacher</w:t>
                          </w:r>
                          <w:proofErr w:type="spellEnd"/>
                          <w:r w:rsidRP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Straße 1</w:t>
                          </w:r>
                        </w:p>
                        <w:p w14:paraId="54B4AD56" w14:textId="3F2C5E19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9287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Bellenberg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5.6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et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" filled="f" stroked="f">
              <v:textbox>
                <w:txbxContent>
                  <w:p w14:paraId="43AC3C99" w14:textId="1AE42356" w:rsidR="00DB60C9" w:rsidRPr="00154BD3" w:rsidRDefault="00656714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iegelwerk Bellenberg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br/>
                    </w: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Wiest GmbH &amp; Co. KG</w:t>
                    </w:r>
                  </w:p>
                  <w:p w14:paraId="419D9046" w14:textId="547C4F31" w:rsidR="00DB60C9" w:rsidRPr="00154BD3" w:rsidRDefault="00656714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Tiefenbacher</w:t>
                    </w:r>
                    <w:proofErr w:type="spellEnd"/>
                    <w:r w:rsidRP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Straße 1</w:t>
                    </w:r>
                  </w:p>
                  <w:p w14:paraId="54B4AD56" w14:textId="3F2C5E19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9287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Bellenberg</w:t>
                    </w:r>
                  </w:p>
                </w:txbxContent>
              </v:textbox>
            </v:shape>
          </w:pict>
        </mc:Fallback>
      </mc:AlternateContent>
    </w:r>
    <w:r w:rsidR="0025645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7027236C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7CE0A6FF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dliebing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Z9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Z56Z9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7CE0A6FF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dliebing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499A" w14:textId="77777777" w:rsidR="00857E6D" w:rsidRDefault="00857E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611B" w14:textId="77777777" w:rsidR="00857E6D" w:rsidRDefault="00857E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029AD5BF">
          <wp:simplePos x="0" y="0"/>
          <wp:positionH relativeFrom="column">
            <wp:posOffset>4278630</wp:posOffset>
          </wp:positionH>
          <wp:positionV relativeFrom="paragraph">
            <wp:posOffset>-107950</wp:posOffset>
          </wp:positionV>
          <wp:extent cx="2023200" cy="424800"/>
          <wp:effectExtent l="0" t="0" r="0" b="0"/>
          <wp:wrapTight wrapText="bothSides">
            <wp:wrapPolygon edited="0">
              <wp:start x="0" y="0"/>
              <wp:lineTo x="0" y="20371"/>
              <wp:lineTo x="21356" y="20371"/>
              <wp:lineTo x="21356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656714" w:rsidRDefault="00DB60C9" w:rsidP="00366196">
    <w:pPr>
      <w:pStyle w:val="Kopfzeile"/>
      <w:rPr>
        <w:color w:val="444444"/>
        <w:sz w:val="28"/>
        <w:szCs w:val="28"/>
      </w:rPr>
    </w:pPr>
    <w:r w:rsidRPr="00656714">
      <w:rPr>
        <w:rFonts w:ascii="Arial" w:hAnsi="Arial"/>
        <w:color w:val="444444"/>
        <w:sz w:val="28"/>
        <w:szCs w:val="28"/>
      </w:rPr>
      <w:t>PRESSE</w:t>
    </w:r>
    <w:r w:rsidR="000C1708" w:rsidRPr="00656714">
      <w:rPr>
        <w:rFonts w:ascii="Arial" w:hAnsi="Arial"/>
        <w:color w:val="444444"/>
        <w:sz w:val="28"/>
        <w:szCs w:val="28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6FAC" w14:textId="77777777" w:rsidR="00857E6D" w:rsidRDefault="00857E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8FE"/>
    <w:rsid w:val="00030300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824"/>
    <w:rsid w:val="00097E37"/>
    <w:rsid w:val="000A0F95"/>
    <w:rsid w:val="000A5746"/>
    <w:rsid w:val="000B0E4F"/>
    <w:rsid w:val="000B2C35"/>
    <w:rsid w:val="000B5FFF"/>
    <w:rsid w:val="000C1708"/>
    <w:rsid w:val="000C4786"/>
    <w:rsid w:val="000C4CFD"/>
    <w:rsid w:val="000C4F76"/>
    <w:rsid w:val="000C5EA1"/>
    <w:rsid w:val="000C685C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4320"/>
    <w:rsid w:val="00164D12"/>
    <w:rsid w:val="0016618E"/>
    <w:rsid w:val="00170127"/>
    <w:rsid w:val="00180F05"/>
    <w:rsid w:val="00183C51"/>
    <w:rsid w:val="00184758"/>
    <w:rsid w:val="00184B3F"/>
    <w:rsid w:val="00185078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0ABD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07E72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2030"/>
    <w:rsid w:val="0023297C"/>
    <w:rsid w:val="00235FE2"/>
    <w:rsid w:val="00243A07"/>
    <w:rsid w:val="002462D7"/>
    <w:rsid w:val="00250D21"/>
    <w:rsid w:val="00250FEC"/>
    <w:rsid w:val="00252C06"/>
    <w:rsid w:val="00253701"/>
    <w:rsid w:val="00255F13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12B"/>
    <w:rsid w:val="002B5D95"/>
    <w:rsid w:val="002B66EA"/>
    <w:rsid w:val="002C1929"/>
    <w:rsid w:val="002C4FB0"/>
    <w:rsid w:val="002C780E"/>
    <w:rsid w:val="002D42D4"/>
    <w:rsid w:val="002D4C42"/>
    <w:rsid w:val="002D6A51"/>
    <w:rsid w:val="002E1B37"/>
    <w:rsid w:val="002E492A"/>
    <w:rsid w:val="002E671F"/>
    <w:rsid w:val="002E71D4"/>
    <w:rsid w:val="002E7583"/>
    <w:rsid w:val="002F07BE"/>
    <w:rsid w:val="002F1E17"/>
    <w:rsid w:val="002F22F9"/>
    <w:rsid w:val="002F2EAF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3328"/>
    <w:rsid w:val="003352D9"/>
    <w:rsid w:val="003357CD"/>
    <w:rsid w:val="00335F68"/>
    <w:rsid w:val="00336C43"/>
    <w:rsid w:val="003401BB"/>
    <w:rsid w:val="003428DC"/>
    <w:rsid w:val="00343D0B"/>
    <w:rsid w:val="0034655F"/>
    <w:rsid w:val="00351503"/>
    <w:rsid w:val="0035586C"/>
    <w:rsid w:val="003561F2"/>
    <w:rsid w:val="00357165"/>
    <w:rsid w:val="003636B7"/>
    <w:rsid w:val="00365109"/>
    <w:rsid w:val="00366196"/>
    <w:rsid w:val="0037019D"/>
    <w:rsid w:val="0037067B"/>
    <w:rsid w:val="00372F49"/>
    <w:rsid w:val="003760C5"/>
    <w:rsid w:val="003771DD"/>
    <w:rsid w:val="00382718"/>
    <w:rsid w:val="0038300C"/>
    <w:rsid w:val="003841A5"/>
    <w:rsid w:val="0038556B"/>
    <w:rsid w:val="00387EEA"/>
    <w:rsid w:val="00391580"/>
    <w:rsid w:val="0039370B"/>
    <w:rsid w:val="00395E79"/>
    <w:rsid w:val="00397A42"/>
    <w:rsid w:val="00397D73"/>
    <w:rsid w:val="003A6AAC"/>
    <w:rsid w:val="003A7549"/>
    <w:rsid w:val="003A767A"/>
    <w:rsid w:val="003B2E5A"/>
    <w:rsid w:val="003B53FF"/>
    <w:rsid w:val="003B6928"/>
    <w:rsid w:val="003C096A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36DD"/>
    <w:rsid w:val="003D45FD"/>
    <w:rsid w:val="003D6402"/>
    <w:rsid w:val="003E0264"/>
    <w:rsid w:val="003E18AF"/>
    <w:rsid w:val="003E1AD6"/>
    <w:rsid w:val="003E3582"/>
    <w:rsid w:val="003E5A88"/>
    <w:rsid w:val="003E6231"/>
    <w:rsid w:val="003F0FDF"/>
    <w:rsid w:val="003F20AF"/>
    <w:rsid w:val="003F2244"/>
    <w:rsid w:val="003F53E4"/>
    <w:rsid w:val="003F5FE9"/>
    <w:rsid w:val="003F654B"/>
    <w:rsid w:val="003F684D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562A"/>
    <w:rsid w:val="004479BE"/>
    <w:rsid w:val="00447C7F"/>
    <w:rsid w:val="00450CDA"/>
    <w:rsid w:val="0045222F"/>
    <w:rsid w:val="0046134E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A69E0"/>
    <w:rsid w:val="004B58B7"/>
    <w:rsid w:val="004B5C8F"/>
    <w:rsid w:val="004B5F0B"/>
    <w:rsid w:val="004C06A1"/>
    <w:rsid w:val="004C1BDB"/>
    <w:rsid w:val="004C6BC4"/>
    <w:rsid w:val="004C70EE"/>
    <w:rsid w:val="004C7DE7"/>
    <w:rsid w:val="004D0790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3ED0"/>
    <w:rsid w:val="004F6F6D"/>
    <w:rsid w:val="0050072B"/>
    <w:rsid w:val="00502199"/>
    <w:rsid w:val="00502FE8"/>
    <w:rsid w:val="005068ED"/>
    <w:rsid w:val="00517FAB"/>
    <w:rsid w:val="005243EE"/>
    <w:rsid w:val="00524EE7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20AE"/>
    <w:rsid w:val="00586160"/>
    <w:rsid w:val="00586C5B"/>
    <w:rsid w:val="00586CA4"/>
    <w:rsid w:val="00586D44"/>
    <w:rsid w:val="00587883"/>
    <w:rsid w:val="005955B6"/>
    <w:rsid w:val="00595B1E"/>
    <w:rsid w:val="005A2C4D"/>
    <w:rsid w:val="005A534A"/>
    <w:rsid w:val="005A748E"/>
    <w:rsid w:val="005B0C01"/>
    <w:rsid w:val="005B209E"/>
    <w:rsid w:val="005B55F6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1C1B"/>
    <w:rsid w:val="005E2CC1"/>
    <w:rsid w:val="005E4C0F"/>
    <w:rsid w:val="005E510F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7DBB"/>
    <w:rsid w:val="00612E00"/>
    <w:rsid w:val="00617325"/>
    <w:rsid w:val="006176FE"/>
    <w:rsid w:val="00625234"/>
    <w:rsid w:val="00625AB1"/>
    <w:rsid w:val="00626C0D"/>
    <w:rsid w:val="00627B7C"/>
    <w:rsid w:val="00631134"/>
    <w:rsid w:val="00634B45"/>
    <w:rsid w:val="006355F6"/>
    <w:rsid w:val="0063594C"/>
    <w:rsid w:val="00635F68"/>
    <w:rsid w:val="00637176"/>
    <w:rsid w:val="0064058D"/>
    <w:rsid w:val="006434E2"/>
    <w:rsid w:val="006437FC"/>
    <w:rsid w:val="00644E5B"/>
    <w:rsid w:val="00644F72"/>
    <w:rsid w:val="00653293"/>
    <w:rsid w:val="00656297"/>
    <w:rsid w:val="00656714"/>
    <w:rsid w:val="00656C57"/>
    <w:rsid w:val="00660538"/>
    <w:rsid w:val="006607B8"/>
    <w:rsid w:val="00660F5A"/>
    <w:rsid w:val="00661166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2104"/>
    <w:rsid w:val="00682EA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4CB"/>
    <w:rsid w:val="006B7A13"/>
    <w:rsid w:val="006C0D28"/>
    <w:rsid w:val="006C247C"/>
    <w:rsid w:val="006C2FE5"/>
    <w:rsid w:val="006C49E4"/>
    <w:rsid w:val="006C58D3"/>
    <w:rsid w:val="006D37CD"/>
    <w:rsid w:val="006D4906"/>
    <w:rsid w:val="006D58CF"/>
    <w:rsid w:val="006D6F02"/>
    <w:rsid w:val="006E0799"/>
    <w:rsid w:val="006F3123"/>
    <w:rsid w:val="006F47F6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5376E"/>
    <w:rsid w:val="00755B3F"/>
    <w:rsid w:val="007636BA"/>
    <w:rsid w:val="007644A3"/>
    <w:rsid w:val="00767F42"/>
    <w:rsid w:val="007718C8"/>
    <w:rsid w:val="00771E51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B017B"/>
    <w:rsid w:val="007B08AD"/>
    <w:rsid w:val="007B395E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0004"/>
    <w:rsid w:val="007F1A5B"/>
    <w:rsid w:val="007F22C4"/>
    <w:rsid w:val="007F45FD"/>
    <w:rsid w:val="007F6442"/>
    <w:rsid w:val="007F7944"/>
    <w:rsid w:val="00803585"/>
    <w:rsid w:val="0080439C"/>
    <w:rsid w:val="00810D32"/>
    <w:rsid w:val="008139CF"/>
    <w:rsid w:val="008234E8"/>
    <w:rsid w:val="00823DF8"/>
    <w:rsid w:val="008240BB"/>
    <w:rsid w:val="008326FB"/>
    <w:rsid w:val="00835A61"/>
    <w:rsid w:val="008366F4"/>
    <w:rsid w:val="00840FBF"/>
    <w:rsid w:val="00841046"/>
    <w:rsid w:val="00842620"/>
    <w:rsid w:val="008427B3"/>
    <w:rsid w:val="0084294B"/>
    <w:rsid w:val="00845555"/>
    <w:rsid w:val="008512E9"/>
    <w:rsid w:val="00852A40"/>
    <w:rsid w:val="008534FF"/>
    <w:rsid w:val="00856B53"/>
    <w:rsid w:val="00856C3F"/>
    <w:rsid w:val="0085772A"/>
    <w:rsid w:val="00857E6D"/>
    <w:rsid w:val="00860B7E"/>
    <w:rsid w:val="00860C52"/>
    <w:rsid w:val="008679F0"/>
    <w:rsid w:val="0087027F"/>
    <w:rsid w:val="00873AC5"/>
    <w:rsid w:val="00884997"/>
    <w:rsid w:val="00886044"/>
    <w:rsid w:val="00890FF9"/>
    <w:rsid w:val="00892C43"/>
    <w:rsid w:val="00895C1D"/>
    <w:rsid w:val="008A639E"/>
    <w:rsid w:val="008B03FF"/>
    <w:rsid w:val="008B0EB1"/>
    <w:rsid w:val="008C076B"/>
    <w:rsid w:val="008C5510"/>
    <w:rsid w:val="008C5EA4"/>
    <w:rsid w:val="008D1187"/>
    <w:rsid w:val="008D5C59"/>
    <w:rsid w:val="008D6D39"/>
    <w:rsid w:val="008E62C4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14F24"/>
    <w:rsid w:val="00920F54"/>
    <w:rsid w:val="00924F57"/>
    <w:rsid w:val="00926B9E"/>
    <w:rsid w:val="009359AE"/>
    <w:rsid w:val="00935AE7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EEA"/>
    <w:rsid w:val="009A121A"/>
    <w:rsid w:val="009A374F"/>
    <w:rsid w:val="009A4D7A"/>
    <w:rsid w:val="009B19FD"/>
    <w:rsid w:val="009B6B39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A01286"/>
    <w:rsid w:val="00A03412"/>
    <w:rsid w:val="00A03E8A"/>
    <w:rsid w:val="00A04897"/>
    <w:rsid w:val="00A1370A"/>
    <w:rsid w:val="00A13E53"/>
    <w:rsid w:val="00A21FD8"/>
    <w:rsid w:val="00A255B8"/>
    <w:rsid w:val="00A30978"/>
    <w:rsid w:val="00A349EE"/>
    <w:rsid w:val="00A35B76"/>
    <w:rsid w:val="00A36095"/>
    <w:rsid w:val="00A37D7C"/>
    <w:rsid w:val="00A4268D"/>
    <w:rsid w:val="00A436CE"/>
    <w:rsid w:val="00A448C9"/>
    <w:rsid w:val="00A44BB3"/>
    <w:rsid w:val="00A45DCE"/>
    <w:rsid w:val="00A468F4"/>
    <w:rsid w:val="00A53B64"/>
    <w:rsid w:val="00A54FE9"/>
    <w:rsid w:val="00A5531B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785D"/>
    <w:rsid w:val="00AA0B6C"/>
    <w:rsid w:val="00AA2668"/>
    <w:rsid w:val="00AA4059"/>
    <w:rsid w:val="00AA47CF"/>
    <w:rsid w:val="00AA7361"/>
    <w:rsid w:val="00AB0670"/>
    <w:rsid w:val="00AB0D82"/>
    <w:rsid w:val="00AB0ECE"/>
    <w:rsid w:val="00AB31CF"/>
    <w:rsid w:val="00AB4C9A"/>
    <w:rsid w:val="00AB58B9"/>
    <w:rsid w:val="00AB5A4F"/>
    <w:rsid w:val="00AC08F9"/>
    <w:rsid w:val="00AC1EB3"/>
    <w:rsid w:val="00AC29E4"/>
    <w:rsid w:val="00AC33E3"/>
    <w:rsid w:val="00AC3EA3"/>
    <w:rsid w:val="00AC5325"/>
    <w:rsid w:val="00AC57F9"/>
    <w:rsid w:val="00AC7F54"/>
    <w:rsid w:val="00AD0E40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30201"/>
    <w:rsid w:val="00B3096E"/>
    <w:rsid w:val="00B31DF7"/>
    <w:rsid w:val="00B34EA4"/>
    <w:rsid w:val="00B354BB"/>
    <w:rsid w:val="00B50EC7"/>
    <w:rsid w:val="00B515D3"/>
    <w:rsid w:val="00B51AAB"/>
    <w:rsid w:val="00B53E35"/>
    <w:rsid w:val="00B54104"/>
    <w:rsid w:val="00B55166"/>
    <w:rsid w:val="00B65714"/>
    <w:rsid w:val="00B67373"/>
    <w:rsid w:val="00B72EA5"/>
    <w:rsid w:val="00B81B66"/>
    <w:rsid w:val="00B81DD2"/>
    <w:rsid w:val="00B83528"/>
    <w:rsid w:val="00B872F6"/>
    <w:rsid w:val="00B90E41"/>
    <w:rsid w:val="00B91D31"/>
    <w:rsid w:val="00B927AB"/>
    <w:rsid w:val="00B92AC6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6282"/>
    <w:rsid w:val="00C47C65"/>
    <w:rsid w:val="00C54AEF"/>
    <w:rsid w:val="00C55159"/>
    <w:rsid w:val="00C56199"/>
    <w:rsid w:val="00C66428"/>
    <w:rsid w:val="00C71264"/>
    <w:rsid w:val="00C71923"/>
    <w:rsid w:val="00C72061"/>
    <w:rsid w:val="00C72AD1"/>
    <w:rsid w:val="00C73425"/>
    <w:rsid w:val="00C77B8B"/>
    <w:rsid w:val="00C82F8E"/>
    <w:rsid w:val="00C83176"/>
    <w:rsid w:val="00C83779"/>
    <w:rsid w:val="00C84F2B"/>
    <w:rsid w:val="00C856A7"/>
    <w:rsid w:val="00C86528"/>
    <w:rsid w:val="00C93052"/>
    <w:rsid w:val="00C931E4"/>
    <w:rsid w:val="00C93E1D"/>
    <w:rsid w:val="00C9688B"/>
    <w:rsid w:val="00CA4B7D"/>
    <w:rsid w:val="00CA6656"/>
    <w:rsid w:val="00CA6CF6"/>
    <w:rsid w:val="00CA77CB"/>
    <w:rsid w:val="00CB0D1A"/>
    <w:rsid w:val="00CB2C32"/>
    <w:rsid w:val="00CB43C0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034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B248B"/>
    <w:rsid w:val="00DB3A37"/>
    <w:rsid w:val="00DB60C9"/>
    <w:rsid w:val="00DB7A62"/>
    <w:rsid w:val="00DB7EA3"/>
    <w:rsid w:val="00DC03A0"/>
    <w:rsid w:val="00DC3A69"/>
    <w:rsid w:val="00DC6FF1"/>
    <w:rsid w:val="00DD328A"/>
    <w:rsid w:val="00DD6178"/>
    <w:rsid w:val="00DE52A0"/>
    <w:rsid w:val="00DE530B"/>
    <w:rsid w:val="00DE75E0"/>
    <w:rsid w:val="00DE7940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41331"/>
    <w:rsid w:val="00E43EE9"/>
    <w:rsid w:val="00E45AD8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4ED4"/>
    <w:rsid w:val="00E80C7B"/>
    <w:rsid w:val="00E8460C"/>
    <w:rsid w:val="00E852BE"/>
    <w:rsid w:val="00E911DA"/>
    <w:rsid w:val="00E92F33"/>
    <w:rsid w:val="00E96849"/>
    <w:rsid w:val="00E96DA7"/>
    <w:rsid w:val="00EA3302"/>
    <w:rsid w:val="00EB142C"/>
    <w:rsid w:val="00EB1841"/>
    <w:rsid w:val="00EB2DE0"/>
    <w:rsid w:val="00EC6644"/>
    <w:rsid w:val="00EC6EA7"/>
    <w:rsid w:val="00ED173B"/>
    <w:rsid w:val="00ED374E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5415"/>
    <w:rsid w:val="00F16AB8"/>
    <w:rsid w:val="00F23AFA"/>
    <w:rsid w:val="00F32ABC"/>
    <w:rsid w:val="00F3792D"/>
    <w:rsid w:val="00F4000F"/>
    <w:rsid w:val="00F418A5"/>
    <w:rsid w:val="00F44DA1"/>
    <w:rsid w:val="00F47C9F"/>
    <w:rsid w:val="00F53195"/>
    <w:rsid w:val="00F534A2"/>
    <w:rsid w:val="00F60404"/>
    <w:rsid w:val="00F60542"/>
    <w:rsid w:val="00F60579"/>
    <w:rsid w:val="00F60F8D"/>
    <w:rsid w:val="00F61342"/>
    <w:rsid w:val="00F64368"/>
    <w:rsid w:val="00F65E8F"/>
    <w:rsid w:val="00F673A2"/>
    <w:rsid w:val="00F7091D"/>
    <w:rsid w:val="00F71A92"/>
    <w:rsid w:val="00F76215"/>
    <w:rsid w:val="00F772FC"/>
    <w:rsid w:val="00F83BD6"/>
    <w:rsid w:val="00F85A99"/>
    <w:rsid w:val="00F94004"/>
    <w:rsid w:val="00FA1C61"/>
    <w:rsid w:val="00FA20C7"/>
    <w:rsid w:val="00FA25E5"/>
    <w:rsid w:val="00FA39C9"/>
    <w:rsid w:val="00FA6D90"/>
    <w:rsid w:val="00FB057A"/>
    <w:rsid w:val="00FB1905"/>
    <w:rsid w:val="00FB36BA"/>
    <w:rsid w:val="00FB5905"/>
    <w:rsid w:val="00FC0691"/>
    <w:rsid w:val="00FC22AF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2019-03-05T17:58:00Z</dcterms:created>
  <dcterms:modified xsi:type="dcterms:W3CDTF">2019-03-06T08:57:00Z</dcterms:modified>
</cp:coreProperties>
</file>