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5F3" w14:textId="38C0A4F5" w:rsidR="006B1F69" w:rsidRDefault="003E0264" w:rsidP="00007D3D">
      <w:pPr>
        <w:spacing w:line="360" w:lineRule="atLeast"/>
        <w:rPr>
          <w:rFonts w:ascii="Arial" w:hAnsi="Arial"/>
          <w:b/>
          <w:bCs/>
          <w:sz w:val="36"/>
          <w:szCs w:val="36"/>
          <w:lang w:eastAsia="en-US"/>
        </w:rPr>
      </w:pPr>
      <w:r w:rsidRPr="003E0264">
        <w:rPr>
          <w:rFonts w:ascii="Arial" w:hAnsi="Arial"/>
          <w:b/>
          <w:bCs/>
          <w:sz w:val="36"/>
          <w:szCs w:val="36"/>
          <w:lang w:eastAsia="en-US"/>
        </w:rPr>
        <w:t>Welcher Haustyp ist der Beste?</w:t>
      </w:r>
    </w:p>
    <w:p w14:paraId="3E4A9D60" w14:textId="72AEE063" w:rsidR="00007D3D" w:rsidRPr="00656714" w:rsidRDefault="00007D3D" w:rsidP="00656714">
      <w:pPr>
        <w:rPr>
          <w:rFonts w:ascii="Arial" w:hAnsi="Arial"/>
          <w:bCs/>
          <w:sz w:val="20"/>
          <w:lang w:eastAsia="en-US"/>
        </w:rPr>
      </w:pPr>
    </w:p>
    <w:p w14:paraId="24B0DC96" w14:textId="01FDD9F4" w:rsidR="008F5B3D" w:rsidRDefault="00B30201" w:rsidP="00007D3D">
      <w:pPr>
        <w:spacing w:line="360" w:lineRule="atLeast"/>
        <w:rPr>
          <w:rFonts w:ascii="Arial" w:hAnsi="Arial"/>
          <w:b/>
          <w:sz w:val="20"/>
          <w:lang w:val="de-AT"/>
        </w:rPr>
      </w:pPr>
      <w:r>
        <w:rPr>
          <w:rFonts w:ascii="Arial" w:hAnsi="Arial"/>
          <w:b/>
          <w:sz w:val="20"/>
          <w:lang w:val="de-AT"/>
        </w:rPr>
        <w:t xml:space="preserve">Ob </w:t>
      </w:r>
      <w:proofErr w:type="spellStart"/>
      <w:r w:rsidR="003E0264" w:rsidRPr="003E0264">
        <w:rPr>
          <w:rFonts w:ascii="Arial" w:hAnsi="Arial"/>
          <w:b/>
          <w:sz w:val="20"/>
          <w:lang w:val="de-AT"/>
        </w:rPr>
        <w:t>Einfamilien</w:t>
      </w:r>
      <w:proofErr w:type="spellEnd"/>
      <w:r w:rsidR="003E0264" w:rsidRPr="003E0264">
        <w:rPr>
          <w:rFonts w:ascii="Arial" w:hAnsi="Arial"/>
          <w:b/>
          <w:sz w:val="20"/>
          <w:lang w:val="de-AT"/>
        </w:rPr>
        <w:t>-, Doppel-, oder Reihenhaus</w:t>
      </w:r>
      <w:r>
        <w:rPr>
          <w:rFonts w:ascii="Arial" w:hAnsi="Arial"/>
          <w:b/>
          <w:sz w:val="20"/>
          <w:lang w:val="de-AT"/>
        </w:rPr>
        <w:t xml:space="preserve"> </w:t>
      </w:r>
      <w:r w:rsidR="00631134">
        <w:rPr>
          <w:rFonts w:ascii="Arial" w:hAnsi="Arial"/>
          <w:b/>
          <w:sz w:val="20"/>
          <w:lang w:val="de-AT"/>
        </w:rPr>
        <w:t>–</w:t>
      </w:r>
      <w:r>
        <w:rPr>
          <w:rFonts w:ascii="Arial" w:hAnsi="Arial"/>
          <w:b/>
          <w:sz w:val="20"/>
          <w:lang w:val="de-AT"/>
        </w:rPr>
        <w:t xml:space="preserve"> ein Vergleich der drei Varianten lohnt sich. Zudem ist die Bauweise </w:t>
      </w:r>
      <w:r w:rsidR="00631134">
        <w:rPr>
          <w:rFonts w:ascii="Arial" w:hAnsi="Arial"/>
          <w:b/>
          <w:sz w:val="20"/>
          <w:lang w:val="de-AT"/>
        </w:rPr>
        <w:t>relevant</w:t>
      </w:r>
      <w:r>
        <w:rPr>
          <w:rFonts w:ascii="Arial" w:hAnsi="Arial"/>
          <w:b/>
          <w:sz w:val="20"/>
          <w:lang w:val="de-AT"/>
        </w:rPr>
        <w:t xml:space="preserve"> für Energieverbrauch, Sicherheit und Wohnklima</w:t>
      </w:r>
      <w:r w:rsidR="003E0264">
        <w:rPr>
          <w:rFonts w:ascii="Arial" w:hAnsi="Arial"/>
          <w:b/>
          <w:sz w:val="20"/>
          <w:lang w:val="de-AT"/>
        </w:rPr>
        <w:t>.</w:t>
      </w:r>
    </w:p>
    <w:p w14:paraId="0045451F" w14:textId="77777777" w:rsidR="00656714" w:rsidRPr="00656714" w:rsidRDefault="00656714" w:rsidP="00656714">
      <w:pPr>
        <w:rPr>
          <w:rFonts w:ascii="Arial" w:hAnsi="Arial"/>
          <w:bCs/>
          <w:sz w:val="20"/>
          <w:lang w:eastAsia="en-US"/>
        </w:rPr>
      </w:pPr>
    </w:p>
    <w:p w14:paraId="32DC163B" w14:textId="73296F6E" w:rsidR="00914F24" w:rsidRPr="00914F24" w:rsidRDefault="00656714" w:rsidP="00914F24">
      <w:pPr>
        <w:pStyle w:val="StandardWeb"/>
        <w:spacing w:line="360" w:lineRule="atLeast"/>
        <w:rPr>
          <w:rFonts w:ascii="Arial" w:hAnsi="Arial"/>
          <w:sz w:val="20"/>
          <w:lang w:val="de-AT"/>
        </w:rPr>
      </w:pPr>
      <w:proofErr w:type="spellStart"/>
      <w:r w:rsidRPr="00656714">
        <w:rPr>
          <w:rFonts w:ascii="Arial" w:hAnsi="Arial"/>
          <w:i/>
          <w:sz w:val="20"/>
          <w:lang w:val="de-AT"/>
        </w:rPr>
        <w:t>Bellenberg</w:t>
      </w:r>
      <w:proofErr w:type="spellEnd"/>
      <w:r w:rsidRPr="00656714">
        <w:rPr>
          <w:rFonts w:ascii="Arial" w:hAnsi="Arial"/>
          <w:i/>
          <w:sz w:val="20"/>
          <w:lang w:val="de-AT"/>
        </w:rPr>
        <w:t xml:space="preserve">, </w:t>
      </w:r>
      <w:r w:rsidR="00765169">
        <w:rPr>
          <w:rFonts w:ascii="Arial" w:hAnsi="Arial"/>
          <w:i/>
          <w:sz w:val="20"/>
          <w:lang w:val="de-AT"/>
        </w:rPr>
        <w:t>6</w:t>
      </w:r>
      <w:r w:rsidRPr="00656714">
        <w:rPr>
          <w:rFonts w:ascii="Arial" w:hAnsi="Arial"/>
          <w:i/>
          <w:sz w:val="20"/>
          <w:lang w:val="de-AT"/>
        </w:rPr>
        <w:t xml:space="preserve">. </w:t>
      </w:r>
      <w:r w:rsidR="00765169">
        <w:rPr>
          <w:rFonts w:ascii="Arial" w:hAnsi="Arial"/>
          <w:i/>
          <w:sz w:val="20"/>
          <w:lang w:val="de-AT"/>
        </w:rPr>
        <w:t>März</w:t>
      </w:r>
      <w:r w:rsidRPr="00656714">
        <w:rPr>
          <w:rFonts w:ascii="Arial" w:hAnsi="Arial"/>
          <w:i/>
          <w:sz w:val="20"/>
          <w:lang w:val="de-AT"/>
        </w:rPr>
        <w:t xml:space="preserve"> 2019 (</w:t>
      </w:r>
      <w:proofErr w:type="spellStart"/>
      <w:r w:rsidR="00765169">
        <w:rPr>
          <w:rFonts w:ascii="Arial" w:hAnsi="Arial"/>
          <w:i/>
          <w:sz w:val="20"/>
          <w:lang w:val="de-AT"/>
        </w:rPr>
        <w:t>tdx</w:t>
      </w:r>
      <w:proofErr w:type="spellEnd"/>
      <w:r w:rsidRPr="00656714">
        <w:rPr>
          <w:rFonts w:ascii="Arial" w:hAnsi="Arial"/>
          <w:i/>
          <w:sz w:val="20"/>
          <w:lang w:val="de-AT"/>
        </w:rPr>
        <w:t>)</w:t>
      </w:r>
      <w:r>
        <w:rPr>
          <w:rFonts w:ascii="Arial" w:hAnsi="Arial"/>
          <w:sz w:val="20"/>
          <w:lang w:val="de-AT"/>
        </w:rPr>
        <w:t xml:space="preserve"> – </w:t>
      </w:r>
      <w:r w:rsidR="00914F24" w:rsidRPr="00914F24">
        <w:rPr>
          <w:rFonts w:ascii="Arial" w:hAnsi="Arial"/>
          <w:sz w:val="20"/>
          <w:lang w:val="de-AT"/>
        </w:rPr>
        <w:t xml:space="preserve">Wer von den eigenen vier Wänden träumt, stellt sich meist ein freistehendes und nach eigenen Vorstellungen gestaltetes Haus vor. Dabei können Reihen- und Doppelhäuser durchaus eine lohnende Alternative sein. Gewisse Baukosten lassen sich teilen, das Grundstück kann kleiner sein und auch das Heizen ist mit weniger Außenwänden etwas sparsamer. Entscheidend ist bei allen Varianten die Bauweise. </w:t>
      </w:r>
      <w:r w:rsidR="00914F24">
        <w:rPr>
          <w:rFonts w:ascii="Arial" w:hAnsi="Arial"/>
          <w:sz w:val="20"/>
          <w:lang w:val="de-AT"/>
        </w:rPr>
        <w:t>„</w:t>
      </w:r>
      <w:r w:rsidR="00914F24" w:rsidRPr="00914F24">
        <w:rPr>
          <w:rFonts w:ascii="Arial" w:hAnsi="Arial"/>
          <w:sz w:val="20"/>
          <w:lang w:val="de-AT"/>
        </w:rPr>
        <w:t>Ein Massivhaus aus Ziegeln bietet neben hoher natürlicher Wärmedämmung, gutem Brand- und Schallschutz auch ein ausgeglichenes Wohnklima</w:t>
      </w:r>
      <w:r w:rsidR="00914F24">
        <w:rPr>
          <w:rFonts w:ascii="Arial" w:hAnsi="Arial"/>
          <w:sz w:val="20"/>
          <w:lang w:val="de-AT"/>
        </w:rPr>
        <w:t xml:space="preserve">“, sagt Thomas Maucher, technischer Bauberater im Ziegelwerk </w:t>
      </w:r>
      <w:proofErr w:type="spellStart"/>
      <w:r w:rsidR="00914F24">
        <w:rPr>
          <w:rFonts w:ascii="Arial" w:hAnsi="Arial"/>
          <w:sz w:val="20"/>
          <w:lang w:val="de-AT"/>
        </w:rPr>
        <w:t>Bellenberg</w:t>
      </w:r>
      <w:proofErr w:type="spellEnd"/>
      <w:r w:rsidR="00914F24" w:rsidRPr="00914F24">
        <w:rPr>
          <w:rFonts w:ascii="Arial" w:hAnsi="Arial"/>
          <w:sz w:val="20"/>
          <w:lang w:val="de-AT"/>
        </w:rPr>
        <w:t xml:space="preserve">. </w:t>
      </w:r>
      <w:r w:rsidR="00914F24">
        <w:rPr>
          <w:rFonts w:ascii="Arial" w:hAnsi="Arial"/>
          <w:sz w:val="20"/>
          <w:lang w:val="de-AT"/>
        </w:rPr>
        <w:t>So ist neben der Entscheidung für einen bestimmten Haustyp auch die Betrachtung der Gebäudehülle von besonderer Bedeutung</w:t>
      </w:r>
      <w:r w:rsidR="00914F24" w:rsidRPr="00914F24">
        <w:rPr>
          <w:rFonts w:ascii="Arial" w:hAnsi="Arial"/>
          <w:sz w:val="20"/>
          <w:lang w:val="de-AT"/>
        </w:rPr>
        <w:t>.</w:t>
      </w:r>
      <w:r w:rsidR="00914F24">
        <w:rPr>
          <w:rFonts w:ascii="Arial" w:hAnsi="Arial"/>
          <w:sz w:val="20"/>
          <w:lang w:val="de-AT"/>
        </w:rPr>
        <w:t xml:space="preserve"> Während Bad, Küche und andere Räume in späteren Jahren problemlos renoviert werden können, können Außenwände nicht mehr ausgetauscht werden.</w:t>
      </w:r>
    </w:p>
    <w:p w14:paraId="404DA54F" w14:textId="577E440F" w:rsidR="00914F24" w:rsidRPr="00B30201" w:rsidRDefault="00B30201" w:rsidP="00914F24">
      <w:pPr>
        <w:pStyle w:val="StandardWeb"/>
        <w:spacing w:line="360" w:lineRule="atLeast"/>
        <w:rPr>
          <w:rFonts w:ascii="Arial" w:hAnsi="Arial"/>
          <w:b/>
          <w:sz w:val="20"/>
          <w:lang w:val="de-AT"/>
        </w:rPr>
      </w:pPr>
      <w:r w:rsidRPr="00B30201">
        <w:rPr>
          <w:rFonts w:ascii="Arial" w:hAnsi="Arial"/>
          <w:b/>
          <w:sz w:val="20"/>
          <w:lang w:val="de-AT"/>
        </w:rPr>
        <w:t>Traumhaft – das Einfamilienhaus</w:t>
      </w:r>
    </w:p>
    <w:p w14:paraId="7DCB934C" w14:textId="3A78DA94" w:rsidR="00914F24" w:rsidRPr="00914F24" w:rsidRDefault="00914F24" w:rsidP="00914F24">
      <w:pPr>
        <w:pStyle w:val="StandardWeb"/>
        <w:spacing w:line="360" w:lineRule="atLeast"/>
        <w:rPr>
          <w:rFonts w:ascii="Arial" w:hAnsi="Arial"/>
          <w:sz w:val="20"/>
          <w:lang w:val="de-AT"/>
        </w:rPr>
      </w:pPr>
      <w:r w:rsidRPr="00914F24">
        <w:rPr>
          <w:rFonts w:ascii="Arial" w:hAnsi="Arial"/>
          <w:sz w:val="20"/>
          <w:lang w:val="de-AT"/>
        </w:rPr>
        <w:t xml:space="preserve">Kennzeichen des freistehenden Einfamilienhauses ist die Individualität. Im Rahmen der Bauvorschriften und örtlichen Gegebenheiten kann frei geplant werden. Der Baukörper, Grundrisse und die Ausrichtung des Gebäudes lassen sich nach eigenem Gefallen gestalten. Auch der meist größere Garten bietet mehr Entfaltungsmöglichkeiten für die Kinder und ist allein nutzbar etwa für Hobbys, </w:t>
      </w:r>
      <w:r w:rsidR="00B30201">
        <w:rPr>
          <w:rFonts w:ascii="Arial" w:hAnsi="Arial"/>
          <w:sz w:val="20"/>
          <w:lang w:val="de-AT"/>
        </w:rPr>
        <w:t>Partys</w:t>
      </w:r>
      <w:r w:rsidRPr="00914F24">
        <w:rPr>
          <w:rFonts w:ascii="Arial" w:hAnsi="Arial"/>
          <w:sz w:val="20"/>
          <w:lang w:val="de-AT"/>
        </w:rPr>
        <w:t xml:space="preserve"> </w:t>
      </w:r>
      <w:r w:rsidR="00B30201">
        <w:rPr>
          <w:rFonts w:ascii="Arial" w:hAnsi="Arial"/>
          <w:sz w:val="20"/>
          <w:lang w:val="de-AT"/>
        </w:rPr>
        <w:t>und Gartenfreude pur.</w:t>
      </w:r>
      <w:r w:rsidRPr="00914F24">
        <w:rPr>
          <w:rFonts w:ascii="Arial" w:hAnsi="Arial"/>
          <w:sz w:val="20"/>
          <w:lang w:val="de-AT"/>
        </w:rPr>
        <w:t xml:space="preserve"> Hinzu </w:t>
      </w:r>
      <w:r w:rsidRPr="00914F24">
        <w:rPr>
          <w:rFonts w:ascii="Arial" w:hAnsi="Arial"/>
          <w:sz w:val="20"/>
          <w:lang w:val="de-AT"/>
        </w:rPr>
        <w:lastRenderedPageBreak/>
        <w:t xml:space="preserve">kommt die räumliche Distanz zu den Nachbarn, also weniger Lärm im und um das Haus. Von allen Haustypen hat das freistehende Eigenheim </w:t>
      </w:r>
      <w:r w:rsidR="00631134">
        <w:rPr>
          <w:rFonts w:ascii="Arial" w:hAnsi="Arial"/>
          <w:sz w:val="20"/>
          <w:lang w:val="de-AT"/>
        </w:rPr>
        <w:t xml:space="preserve">in aller Regel </w:t>
      </w:r>
      <w:r w:rsidRPr="00914F24">
        <w:rPr>
          <w:rFonts w:ascii="Arial" w:hAnsi="Arial"/>
          <w:sz w:val="20"/>
          <w:lang w:val="de-AT"/>
        </w:rPr>
        <w:t>de</w:t>
      </w:r>
      <w:r w:rsidR="00631134">
        <w:rPr>
          <w:rFonts w:ascii="Arial" w:hAnsi="Arial"/>
          <w:sz w:val="20"/>
          <w:lang w:val="de-AT"/>
        </w:rPr>
        <w:t>n</w:t>
      </w:r>
      <w:r w:rsidRPr="00914F24">
        <w:rPr>
          <w:rFonts w:ascii="Arial" w:hAnsi="Arial"/>
          <w:sz w:val="20"/>
          <w:lang w:val="de-AT"/>
        </w:rPr>
        <w:t xml:space="preserve"> höchsten </w:t>
      </w:r>
      <w:r w:rsidR="00631134">
        <w:rPr>
          <w:rFonts w:ascii="Arial" w:hAnsi="Arial"/>
          <w:sz w:val="20"/>
          <w:lang w:val="de-AT"/>
        </w:rPr>
        <w:t>Wiederverkaufsw</w:t>
      </w:r>
      <w:r w:rsidRPr="00914F24">
        <w:rPr>
          <w:rFonts w:ascii="Arial" w:hAnsi="Arial"/>
          <w:sz w:val="20"/>
          <w:lang w:val="de-AT"/>
        </w:rPr>
        <w:t xml:space="preserve">ert. Zu bedenken ist, dass für ein freistehendes Haus eine Fläche von mindestens 400 </w:t>
      </w:r>
      <w:r w:rsidR="00B30201">
        <w:rPr>
          <w:rFonts w:ascii="Arial" w:hAnsi="Arial"/>
          <w:sz w:val="20"/>
          <w:lang w:val="de-AT"/>
        </w:rPr>
        <w:t xml:space="preserve">bis </w:t>
      </w:r>
      <w:r w:rsidR="00631134">
        <w:rPr>
          <w:rFonts w:ascii="Arial" w:hAnsi="Arial"/>
          <w:sz w:val="20"/>
          <w:lang w:val="de-AT"/>
        </w:rPr>
        <w:t>6</w:t>
      </w:r>
      <w:r w:rsidR="00B30201">
        <w:rPr>
          <w:rFonts w:ascii="Arial" w:hAnsi="Arial"/>
          <w:sz w:val="20"/>
          <w:lang w:val="de-AT"/>
        </w:rPr>
        <w:t xml:space="preserve">00 </w:t>
      </w:r>
      <w:r w:rsidRPr="00914F24">
        <w:rPr>
          <w:rFonts w:ascii="Arial" w:hAnsi="Arial"/>
          <w:sz w:val="20"/>
          <w:lang w:val="de-AT"/>
        </w:rPr>
        <w:t>Quadratmetern benötigt wird. Je nach Grundstückspreis</w:t>
      </w:r>
      <w:r w:rsidR="00B30201">
        <w:rPr>
          <w:rFonts w:ascii="Arial" w:hAnsi="Arial"/>
          <w:sz w:val="20"/>
          <w:lang w:val="de-AT"/>
        </w:rPr>
        <w:t xml:space="preserve"> gehen die Kosten dafür in den sechsstelligen Euro-Bereich</w:t>
      </w:r>
      <w:r w:rsidRPr="00914F24">
        <w:rPr>
          <w:rFonts w:ascii="Arial" w:hAnsi="Arial"/>
          <w:sz w:val="20"/>
          <w:lang w:val="de-AT"/>
        </w:rPr>
        <w:t xml:space="preserve">. Zudem </w:t>
      </w:r>
      <w:r w:rsidR="00B30201">
        <w:rPr>
          <w:rFonts w:ascii="Arial" w:hAnsi="Arial"/>
          <w:sz w:val="20"/>
          <w:lang w:val="de-AT"/>
        </w:rPr>
        <w:t>sind</w:t>
      </w:r>
      <w:r w:rsidRPr="00914F24">
        <w:rPr>
          <w:rFonts w:ascii="Arial" w:hAnsi="Arial"/>
          <w:sz w:val="20"/>
          <w:lang w:val="de-AT"/>
        </w:rPr>
        <w:t xml:space="preserve"> die Bau</w:t>
      </w:r>
      <w:r w:rsidR="00631134">
        <w:rPr>
          <w:rFonts w:ascii="Arial" w:hAnsi="Arial"/>
          <w:sz w:val="20"/>
          <w:lang w:val="de-AT"/>
        </w:rPr>
        <w:t>- und Bauneben</w:t>
      </w:r>
      <w:r w:rsidRPr="00914F24">
        <w:rPr>
          <w:rFonts w:ascii="Arial" w:hAnsi="Arial"/>
          <w:sz w:val="20"/>
          <w:lang w:val="de-AT"/>
        </w:rPr>
        <w:t xml:space="preserve">kosten </w:t>
      </w:r>
      <w:r w:rsidR="00631134">
        <w:rPr>
          <w:rFonts w:ascii="Arial" w:hAnsi="Arial"/>
          <w:sz w:val="20"/>
          <w:lang w:val="de-AT"/>
        </w:rPr>
        <w:t xml:space="preserve">etwas </w:t>
      </w:r>
      <w:r w:rsidR="00B30201">
        <w:rPr>
          <w:rFonts w:ascii="Arial" w:hAnsi="Arial"/>
          <w:sz w:val="20"/>
          <w:lang w:val="de-AT"/>
        </w:rPr>
        <w:t>höher</w:t>
      </w:r>
      <w:r w:rsidRPr="00914F24">
        <w:rPr>
          <w:rFonts w:ascii="Arial" w:hAnsi="Arial"/>
          <w:sz w:val="20"/>
          <w:lang w:val="de-AT"/>
        </w:rPr>
        <w:t>, da sie nicht von zwei ode</w:t>
      </w:r>
      <w:r w:rsidR="00B30201">
        <w:rPr>
          <w:rFonts w:ascii="Arial" w:hAnsi="Arial"/>
          <w:sz w:val="20"/>
          <w:lang w:val="de-AT"/>
        </w:rPr>
        <w:t xml:space="preserve">r </w:t>
      </w:r>
      <w:r w:rsidR="00631134">
        <w:rPr>
          <w:rFonts w:ascii="Arial" w:hAnsi="Arial"/>
          <w:sz w:val="20"/>
          <w:lang w:val="de-AT"/>
        </w:rPr>
        <w:t>mehr</w:t>
      </w:r>
      <w:r w:rsidR="00B30201">
        <w:rPr>
          <w:rFonts w:ascii="Arial" w:hAnsi="Arial"/>
          <w:sz w:val="20"/>
          <w:lang w:val="de-AT"/>
        </w:rPr>
        <w:t xml:space="preserve"> Parteien getragen werden.</w:t>
      </w:r>
    </w:p>
    <w:p w14:paraId="5775E04A" w14:textId="39A93C76" w:rsidR="00B30201" w:rsidRPr="00B30201" w:rsidRDefault="00B30201" w:rsidP="00B30201">
      <w:pPr>
        <w:pStyle w:val="StandardWeb"/>
        <w:spacing w:line="360" w:lineRule="atLeast"/>
        <w:rPr>
          <w:rFonts w:ascii="Arial" w:hAnsi="Arial"/>
          <w:b/>
          <w:sz w:val="20"/>
          <w:lang w:val="de-AT"/>
        </w:rPr>
      </w:pPr>
      <w:r>
        <w:rPr>
          <w:rFonts w:ascii="Arial" w:hAnsi="Arial"/>
          <w:b/>
          <w:sz w:val="20"/>
          <w:lang w:val="de-AT"/>
        </w:rPr>
        <w:t>Für Freunde</w:t>
      </w:r>
      <w:r w:rsidRPr="00B30201">
        <w:rPr>
          <w:rFonts w:ascii="Arial" w:hAnsi="Arial"/>
          <w:b/>
          <w:sz w:val="20"/>
          <w:lang w:val="de-AT"/>
        </w:rPr>
        <w:t xml:space="preserve"> – das </w:t>
      </w:r>
      <w:r>
        <w:rPr>
          <w:rFonts w:ascii="Arial" w:hAnsi="Arial"/>
          <w:b/>
          <w:sz w:val="20"/>
          <w:lang w:val="de-AT"/>
        </w:rPr>
        <w:t>Doppelhaus</w:t>
      </w:r>
    </w:p>
    <w:p w14:paraId="50ACAD00" w14:textId="02293E88" w:rsidR="00914F24" w:rsidRPr="00914F24" w:rsidRDefault="00631134" w:rsidP="00914F24">
      <w:pPr>
        <w:pStyle w:val="StandardWeb"/>
        <w:spacing w:line="360" w:lineRule="atLeast"/>
        <w:rPr>
          <w:rFonts w:ascii="Arial" w:hAnsi="Arial"/>
          <w:sz w:val="20"/>
          <w:lang w:val="de-AT"/>
        </w:rPr>
      </w:pPr>
      <w:r>
        <w:rPr>
          <w:rFonts w:ascii="Arial" w:hAnsi="Arial"/>
          <w:sz w:val="20"/>
          <w:lang w:val="de-AT"/>
        </w:rPr>
        <w:t>Eine</w:t>
      </w:r>
      <w:r w:rsidR="00914F24" w:rsidRPr="00914F24">
        <w:rPr>
          <w:rFonts w:ascii="Arial" w:hAnsi="Arial"/>
          <w:sz w:val="20"/>
          <w:lang w:val="de-AT"/>
        </w:rPr>
        <w:t xml:space="preserve"> beliebte Alternative ist das Doppelhaus. Es bietet zwar weniger architektonische Freiheit, ist dafür aber etwas günstiger. </w:t>
      </w:r>
      <w:r>
        <w:rPr>
          <w:rFonts w:ascii="Arial" w:hAnsi="Arial"/>
          <w:sz w:val="20"/>
          <w:lang w:val="de-AT"/>
        </w:rPr>
        <w:t>Auch e</w:t>
      </w:r>
      <w:r w:rsidR="00914F24" w:rsidRPr="00914F24">
        <w:rPr>
          <w:rFonts w:ascii="Arial" w:hAnsi="Arial"/>
          <w:sz w:val="20"/>
          <w:lang w:val="de-AT"/>
        </w:rPr>
        <w:t xml:space="preserve">in kleineres Grundstück genügt. Meist reichen 300 </w:t>
      </w:r>
      <w:r>
        <w:rPr>
          <w:rFonts w:ascii="Arial" w:hAnsi="Arial"/>
          <w:sz w:val="20"/>
          <w:lang w:val="de-AT"/>
        </w:rPr>
        <w:t xml:space="preserve">bis 400 </w:t>
      </w:r>
      <w:r w:rsidR="00914F24" w:rsidRPr="00914F24">
        <w:rPr>
          <w:rFonts w:ascii="Arial" w:hAnsi="Arial"/>
          <w:sz w:val="20"/>
          <w:lang w:val="de-AT"/>
        </w:rPr>
        <w:t xml:space="preserve">Quadratmeter. Gemeinsame Anschlüsse und eine </w:t>
      </w:r>
      <w:r>
        <w:rPr>
          <w:rFonts w:ascii="Arial" w:hAnsi="Arial"/>
          <w:sz w:val="20"/>
          <w:lang w:val="de-AT"/>
        </w:rPr>
        <w:t>gemeinsame Trenn</w:t>
      </w:r>
      <w:r w:rsidR="00914F24" w:rsidRPr="00914F24">
        <w:rPr>
          <w:rFonts w:ascii="Arial" w:hAnsi="Arial"/>
          <w:sz w:val="20"/>
          <w:lang w:val="de-AT"/>
        </w:rPr>
        <w:t xml:space="preserve">wand reduzieren die Baukosten. </w:t>
      </w:r>
      <w:r>
        <w:rPr>
          <w:rFonts w:ascii="Arial" w:hAnsi="Arial"/>
          <w:sz w:val="20"/>
          <w:lang w:val="de-AT"/>
        </w:rPr>
        <w:t>Maucher verweist hier auf einen wichtigen Aspekt: „B</w:t>
      </w:r>
      <w:r w:rsidR="00914F24" w:rsidRPr="00914F24">
        <w:rPr>
          <w:rFonts w:ascii="Arial" w:hAnsi="Arial"/>
          <w:sz w:val="20"/>
          <w:lang w:val="de-AT"/>
        </w:rPr>
        <w:t xml:space="preserve">ei Doppelhäusern </w:t>
      </w:r>
      <w:r>
        <w:rPr>
          <w:rFonts w:ascii="Arial" w:hAnsi="Arial"/>
          <w:sz w:val="20"/>
          <w:lang w:val="de-AT"/>
        </w:rPr>
        <w:t xml:space="preserve">muss die Trennwand in erster Linie dem Schallschutz Rechnung tragen </w:t>
      </w:r>
      <w:r w:rsidR="00914F24" w:rsidRPr="00914F24">
        <w:rPr>
          <w:rFonts w:ascii="Arial" w:hAnsi="Arial"/>
          <w:sz w:val="20"/>
          <w:lang w:val="de-AT"/>
        </w:rPr>
        <w:t>– Schalldämmziegel sind daher unverzichtbar.</w:t>
      </w:r>
      <w:r>
        <w:rPr>
          <w:rFonts w:ascii="Arial" w:hAnsi="Arial"/>
          <w:sz w:val="20"/>
          <w:lang w:val="de-AT"/>
        </w:rPr>
        <w:t>“</w:t>
      </w:r>
      <w:r w:rsidR="00914F24" w:rsidRPr="00914F24">
        <w:rPr>
          <w:rFonts w:ascii="Arial" w:hAnsi="Arial"/>
          <w:sz w:val="20"/>
          <w:lang w:val="de-AT"/>
        </w:rPr>
        <w:t xml:space="preserve"> Beim Grundriss und der Ausrichtung des Gebäudes ist Einigkeit nötig, Kompromisse müssen geschlossen werden. Der Unterhalt des Gebäudes, bauliche Veränderungen an Fassade und Dach und die Gartennutzung sollten einvernehmlich erfolgen.</w:t>
      </w:r>
    </w:p>
    <w:p w14:paraId="2C814D71" w14:textId="2D71445F" w:rsidR="00B30201" w:rsidRPr="00B30201" w:rsidRDefault="00B30201" w:rsidP="00B30201">
      <w:pPr>
        <w:pStyle w:val="StandardWeb"/>
        <w:spacing w:line="360" w:lineRule="atLeast"/>
        <w:rPr>
          <w:rFonts w:ascii="Arial" w:hAnsi="Arial"/>
          <w:b/>
          <w:sz w:val="20"/>
          <w:lang w:val="de-AT"/>
        </w:rPr>
      </w:pPr>
      <w:r>
        <w:rPr>
          <w:rFonts w:ascii="Arial" w:hAnsi="Arial"/>
          <w:b/>
          <w:sz w:val="20"/>
          <w:lang w:val="de-AT"/>
        </w:rPr>
        <w:t>Preisgünstig</w:t>
      </w:r>
      <w:r w:rsidRPr="00B30201">
        <w:rPr>
          <w:rFonts w:ascii="Arial" w:hAnsi="Arial"/>
          <w:b/>
          <w:sz w:val="20"/>
          <w:lang w:val="de-AT"/>
        </w:rPr>
        <w:t xml:space="preserve"> – d</w:t>
      </w:r>
      <w:r>
        <w:rPr>
          <w:rFonts w:ascii="Arial" w:hAnsi="Arial"/>
          <w:b/>
          <w:sz w:val="20"/>
          <w:lang w:val="de-AT"/>
        </w:rPr>
        <w:t>as Reihenhaus</w:t>
      </w:r>
    </w:p>
    <w:p w14:paraId="0FD77A1D" w14:textId="6329B910" w:rsidR="003771DD" w:rsidRDefault="00914F24" w:rsidP="00914F24">
      <w:pPr>
        <w:pStyle w:val="StandardWeb"/>
        <w:spacing w:line="360" w:lineRule="atLeast"/>
        <w:rPr>
          <w:rFonts w:ascii="Arial" w:hAnsi="Arial"/>
          <w:sz w:val="20"/>
          <w:lang w:val="de-AT"/>
        </w:rPr>
      </w:pPr>
      <w:r w:rsidRPr="00914F24">
        <w:rPr>
          <w:rFonts w:ascii="Arial" w:hAnsi="Arial"/>
          <w:sz w:val="20"/>
          <w:lang w:val="de-AT"/>
        </w:rPr>
        <w:t>Die dritte Variante ist das Reihenhaus. Der Platzbedarf ist hier am geringsten, 150 bis 2</w:t>
      </w:r>
      <w:r w:rsidR="00631134">
        <w:rPr>
          <w:rFonts w:ascii="Arial" w:hAnsi="Arial"/>
          <w:sz w:val="20"/>
          <w:lang w:val="de-AT"/>
        </w:rPr>
        <w:t>5</w:t>
      </w:r>
      <w:r w:rsidRPr="00914F24">
        <w:rPr>
          <w:rFonts w:ascii="Arial" w:hAnsi="Arial"/>
          <w:sz w:val="20"/>
          <w:lang w:val="de-AT"/>
        </w:rPr>
        <w:t xml:space="preserve">0 Quadratmeter reichen bereits aus. Bei der Errichtung kann kräftig gespart werden. Damit ist Bauen auch bei hohen Grundstückspreisen möglich. Wichtig um Lärmbelästigung zu vermeiden sind </w:t>
      </w:r>
      <w:r w:rsidR="00631134">
        <w:rPr>
          <w:rFonts w:ascii="Arial" w:hAnsi="Arial"/>
          <w:sz w:val="20"/>
          <w:lang w:val="de-AT"/>
        </w:rPr>
        <w:t xml:space="preserve">auch hier wieder </w:t>
      </w:r>
      <w:r w:rsidRPr="00914F24">
        <w:rPr>
          <w:rFonts w:ascii="Arial" w:hAnsi="Arial"/>
          <w:sz w:val="20"/>
          <w:lang w:val="de-AT"/>
        </w:rPr>
        <w:t xml:space="preserve">Wände aus Schallschutzziegeln. Bei derart verdichtetem Bauen ergeben sich </w:t>
      </w:r>
      <w:r w:rsidR="00631134">
        <w:rPr>
          <w:rFonts w:ascii="Arial" w:hAnsi="Arial"/>
          <w:sz w:val="20"/>
          <w:lang w:val="de-AT"/>
        </w:rPr>
        <w:lastRenderedPageBreak/>
        <w:t xml:space="preserve">laut Experten </w:t>
      </w:r>
      <w:r w:rsidRPr="00914F24">
        <w:rPr>
          <w:rFonts w:ascii="Arial" w:hAnsi="Arial"/>
          <w:sz w:val="20"/>
          <w:lang w:val="de-AT"/>
        </w:rPr>
        <w:t xml:space="preserve">auch Nachteile: </w:t>
      </w:r>
      <w:r w:rsidR="00631134">
        <w:rPr>
          <w:rFonts w:ascii="Arial" w:hAnsi="Arial"/>
          <w:sz w:val="20"/>
          <w:lang w:val="de-AT"/>
        </w:rPr>
        <w:t>„</w:t>
      </w:r>
      <w:r w:rsidRPr="00914F24">
        <w:rPr>
          <w:rFonts w:ascii="Arial" w:hAnsi="Arial"/>
          <w:sz w:val="20"/>
          <w:lang w:val="de-AT"/>
        </w:rPr>
        <w:t>Der individuellen Gestaltung, äußerlich wie bei der Raumaufteilung, sind enge</w:t>
      </w:r>
      <w:r w:rsidR="00631134">
        <w:rPr>
          <w:rFonts w:ascii="Arial" w:hAnsi="Arial"/>
          <w:sz w:val="20"/>
          <w:lang w:val="de-AT"/>
        </w:rPr>
        <w:t>re</w:t>
      </w:r>
      <w:r w:rsidRPr="00914F24">
        <w:rPr>
          <w:rFonts w:ascii="Arial" w:hAnsi="Arial"/>
          <w:sz w:val="20"/>
          <w:lang w:val="de-AT"/>
        </w:rPr>
        <w:t xml:space="preserve"> Grenzen gesetzt. Fenster gibt es bei Reihenmittelhäuser</w:t>
      </w:r>
      <w:r w:rsidR="00631134">
        <w:rPr>
          <w:rFonts w:ascii="Arial" w:hAnsi="Arial"/>
          <w:sz w:val="20"/>
          <w:lang w:val="de-AT"/>
        </w:rPr>
        <w:t>n</w:t>
      </w:r>
      <w:r w:rsidRPr="00914F24">
        <w:rPr>
          <w:rFonts w:ascii="Arial" w:hAnsi="Arial"/>
          <w:sz w:val="20"/>
          <w:lang w:val="de-AT"/>
        </w:rPr>
        <w:t xml:space="preserve"> nur an zwei Seiten.</w:t>
      </w:r>
      <w:r w:rsidR="00631134">
        <w:rPr>
          <w:rFonts w:ascii="Arial" w:hAnsi="Arial"/>
          <w:sz w:val="20"/>
          <w:lang w:val="de-AT"/>
        </w:rPr>
        <w:t>“</w:t>
      </w:r>
    </w:p>
    <w:p w14:paraId="73C98C65" w14:textId="4DDD28D3" w:rsidR="008B0EB1" w:rsidRDefault="008B0EB1" w:rsidP="00357165">
      <w:pPr>
        <w:pStyle w:val="StandardWeb"/>
        <w:spacing w:line="360" w:lineRule="atLeast"/>
        <w:rPr>
          <w:rFonts w:ascii="Arial" w:hAnsi="Arial" w:cs="Arial"/>
          <w:sz w:val="20"/>
          <w:szCs w:val="20"/>
        </w:rPr>
      </w:pPr>
      <w:r w:rsidRPr="008B0EB1">
        <w:rPr>
          <w:rFonts w:ascii="Arial" w:hAnsi="Arial" w:cs="Arial"/>
          <w:sz w:val="20"/>
          <w:szCs w:val="20"/>
        </w:rPr>
        <w:t xml:space="preserve">Weitere Informationen sind erhältlich beim Ziegelwerk Bellenberg Wiest GmbH &amp; Co. KG, </w:t>
      </w:r>
      <w:proofErr w:type="spellStart"/>
      <w:r w:rsidRPr="008B0EB1">
        <w:rPr>
          <w:rFonts w:ascii="Arial" w:hAnsi="Arial" w:cs="Arial"/>
          <w:sz w:val="20"/>
          <w:szCs w:val="20"/>
        </w:rPr>
        <w:t>Tiefenbacherstr</w:t>
      </w:r>
      <w:proofErr w:type="spellEnd"/>
      <w:r w:rsidRPr="008B0EB1">
        <w:rPr>
          <w:rFonts w:ascii="Arial" w:hAnsi="Arial" w:cs="Arial"/>
          <w:sz w:val="20"/>
          <w:szCs w:val="20"/>
        </w:rPr>
        <w:t>. 1, 89287 Bellenberg, Telefon: 0 73 06 / 96 50 - 0, Telefax: 0 73 06/ 96 50 – 77, Internet: www.ziegelwerk-bellenberg.de.</w:t>
      </w:r>
    </w:p>
    <w:p w14:paraId="387402BD" w14:textId="77777777" w:rsidR="008B0EB1" w:rsidRDefault="008B0EB1" w:rsidP="00357165">
      <w:pPr>
        <w:pStyle w:val="StandardWeb"/>
        <w:spacing w:line="360" w:lineRule="atLeast"/>
        <w:rPr>
          <w:rFonts w:ascii="Arial" w:hAnsi="Arial" w:cs="Arial"/>
          <w:b/>
          <w:sz w:val="20"/>
          <w:szCs w:val="20"/>
        </w:rPr>
      </w:pPr>
    </w:p>
    <w:p w14:paraId="5599EF91" w14:textId="77777777" w:rsidR="008B0EB1" w:rsidRDefault="008B0EB1" w:rsidP="00357165">
      <w:pPr>
        <w:pStyle w:val="StandardWeb"/>
        <w:spacing w:line="360" w:lineRule="atLeast"/>
        <w:rPr>
          <w:rFonts w:ascii="Arial" w:hAnsi="Arial" w:cs="Arial"/>
          <w:b/>
          <w:sz w:val="20"/>
          <w:szCs w:val="20"/>
        </w:rPr>
      </w:pPr>
    </w:p>
    <w:p w14:paraId="51C5AFDE" w14:textId="4E72F79F" w:rsidR="00184B3F" w:rsidRPr="00184B3F" w:rsidRDefault="00184B3F" w:rsidP="00357165">
      <w:pPr>
        <w:pStyle w:val="StandardWeb"/>
        <w:spacing w:line="360" w:lineRule="atLeast"/>
        <w:rPr>
          <w:rFonts w:ascii="Arial" w:hAnsi="Arial" w:cs="Arial"/>
          <w:b/>
          <w:sz w:val="20"/>
          <w:szCs w:val="20"/>
        </w:rPr>
      </w:pPr>
      <w:r>
        <w:rPr>
          <w:rFonts w:ascii="Arial" w:hAnsi="Arial" w:cs="Arial"/>
          <w:b/>
          <w:sz w:val="20"/>
          <w:szCs w:val="20"/>
        </w:rPr>
        <w:t xml:space="preserve">Über das </w:t>
      </w:r>
      <w:r w:rsidRPr="00184B3F">
        <w:rPr>
          <w:rFonts w:ascii="Arial" w:hAnsi="Arial" w:cs="Arial"/>
          <w:b/>
          <w:sz w:val="20"/>
          <w:szCs w:val="20"/>
        </w:rPr>
        <w:t>Ziegelwerk Bellenberg</w:t>
      </w:r>
      <w:r>
        <w:rPr>
          <w:rFonts w:ascii="Arial" w:hAnsi="Arial" w:cs="Arial"/>
          <w:b/>
          <w:sz w:val="20"/>
          <w:szCs w:val="20"/>
        </w:rPr>
        <w:t xml:space="preserve"> Wiest GmbH &amp; Co. KG</w:t>
      </w:r>
    </w:p>
    <w:p w14:paraId="1946DBE4" w14:textId="2C548C72" w:rsidR="001C0ABD" w:rsidRDefault="00586C5B" w:rsidP="00357165">
      <w:pPr>
        <w:pStyle w:val="StandardWeb"/>
        <w:spacing w:line="360" w:lineRule="atLeast"/>
        <w:rPr>
          <w:rFonts w:ascii="Arial" w:hAnsi="Arial" w:cs="Arial"/>
          <w:sz w:val="20"/>
          <w:szCs w:val="20"/>
        </w:rPr>
      </w:pPr>
      <w:r>
        <w:rPr>
          <w:rFonts w:ascii="Arial" w:hAnsi="Arial" w:cs="Arial"/>
          <w:sz w:val="20"/>
          <w:szCs w:val="20"/>
        </w:rPr>
        <w:t>Die</w:t>
      </w:r>
      <w:r w:rsidR="00184B3F">
        <w:rPr>
          <w:rFonts w:ascii="Arial" w:hAnsi="Arial" w:cs="Arial"/>
          <w:sz w:val="20"/>
          <w:szCs w:val="20"/>
        </w:rPr>
        <w:t xml:space="preserve"> Ziegelwerk </w:t>
      </w:r>
      <w:r w:rsidR="00184B3F" w:rsidRPr="00184B3F">
        <w:rPr>
          <w:rFonts w:ascii="Arial" w:hAnsi="Arial" w:cs="Arial"/>
          <w:sz w:val="20"/>
          <w:szCs w:val="20"/>
        </w:rPr>
        <w:t xml:space="preserve">Bellenberg </w:t>
      </w:r>
      <w:r w:rsidR="001C0ABD">
        <w:rPr>
          <w:rFonts w:ascii="Arial" w:hAnsi="Arial" w:cs="Arial"/>
          <w:sz w:val="20"/>
          <w:szCs w:val="20"/>
        </w:rPr>
        <w:t xml:space="preserve">Wiest GmbH &amp; Co. KG </w:t>
      </w:r>
      <w:r>
        <w:rPr>
          <w:rFonts w:ascii="Arial" w:hAnsi="Arial" w:cs="Arial"/>
          <w:sz w:val="20"/>
          <w:szCs w:val="20"/>
        </w:rPr>
        <w:t xml:space="preserve">steht am Standort Bellenberg seit vielen Jahrzehnten </w:t>
      </w:r>
      <w:r w:rsidR="00184B3F" w:rsidRPr="00184B3F">
        <w:rPr>
          <w:rFonts w:ascii="Arial" w:hAnsi="Arial" w:cs="Arial"/>
          <w:sz w:val="20"/>
          <w:szCs w:val="20"/>
        </w:rPr>
        <w:t xml:space="preserve">für Innovation und </w:t>
      </w:r>
      <w:r w:rsidR="00184B3F">
        <w:rPr>
          <w:rFonts w:ascii="Arial" w:hAnsi="Arial" w:cs="Arial"/>
          <w:sz w:val="20"/>
          <w:szCs w:val="20"/>
        </w:rPr>
        <w:t>K</w:t>
      </w:r>
      <w:r w:rsidR="00184B3F" w:rsidRPr="00184B3F">
        <w:rPr>
          <w:rFonts w:ascii="Arial" w:hAnsi="Arial" w:cs="Arial"/>
          <w:sz w:val="20"/>
          <w:szCs w:val="20"/>
        </w:rPr>
        <w:t xml:space="preserve">ompetenz in der Ziegelherstellung. </w:t>
      </w:r>
      <w:r w:rsidR="00184B3F">
        <w:rPr>
          <w:rFonts w:ascii="Arial" w:hAnsi="Arial" w:cs="Arial"/>
          <w:sz w:val="20"/>
          <w:szCs w:val="20"/>
        </w:rPr>
        <w:t xml:space="preserve">Mit zahlreichen Produktentwicklungen zählt das Unternehmen zu den treibenden Kräften der </w:t>
      </w:r>
      <w:r w:rsidR="002B512B">
        <w:rPr>
          <w:rFonts w:ascii="Arial" w:hAnsi="Arial" w:cs="Arial"/>
          <w:sz w:val="20"/>
          <w:szCs w:val="20"/>
        </w:rPr>
        <w:t xml:space="preserve">deutschen </w:t>
      </w:r>
      <w:r w:rsidR="00184B3F">
        <w:rPr>
          <w:rFonts w:ascii="Arial" w:hAnsi="Arial" w:cs="Arial"/>
          <w:sz w:val="20"/>
          <w:szCs w:val="20"/>
        </w:rPr>
        <w:t>Ziegelindustrie.</w:t>
      </w:r>
      <w:r w:rsidR="001C0ABD">
        <w:rPr>
          <w:rFonts w:ascii="Arial" w:hAnsi="Arial" w:cs="Arial"/>
          <w:sz w:val="20"/>
          <w:szCs w:val="20"/>
        </w:rPr>
        <w:t xml:space="preserve"> Haupteinsatzgebiete der Ziegel sind Ein- bis Mehrfamilienhäuser sowie Sozial- und Gew</w:t>
      </w:r>
      <w:r>
        <w:rPr>
          <w:rFonts w:ascii="Arial" w:hAnsi="Arial" w:cs="Arial"/>
          <w:sz w:val="20"/>
          <w:szCs w:val="20"/>
        </w:rPr>
        <w:t>erbebauten in Massivbauweise.</w:t>
      </w:r>
    </w:p>
    <w:p w14:paraId="029A02D0" w14:textId="02D1EA0F" w:rsidR="003F684D" w:rsidRDefault="001C0ABD" w:rsidP="00357165">
      <w:pPr>
        <w:pStyle w:val="StandardWeb"/>
        <w:spacing w:line="360" w:lineRule="atLeast"/>
        <w:rPr>
          <w:rFonts w:ascii="Arial" w:hAnsi="Arial" w:cs="Arial"/>
          <w:sz w:val="20"/>
          <w:szCs w:val="20"/>
        </w:rPr>
      </w:pPr>
      <w:r>
        <w:rPr>
          <w:rFonts w:ascii="Arial" w:hAnsi="Arial" w:cs="Arial"/>
          <w:sz w:val="20"/>
          <w:szCs w:val="20"/>
        </w:rPr>
        <w:t>I</w:t>
      </w:r>
      <w:r w:rsidR="00184B3F">
        <w:rPr>
          <w:rFonts w:ascii="Arial" w:hAnsi="Arial" w:cs="Arial"/>
          <w:sz w:val="20"/>
          <w:szCs w:val="20"/>
        </w:rPr>
        <w:t xml:space="preserve">m Dreischichtbetrieb werden </w:t>
      </w:r>
      <w:r w:rsidR="002B512B">
        <w:rPr>
          <w:rFonts w:ascii="Arial" w:hAnsi="Arial" w:cs="Arial"/>
          <w:sz w:val="20"/>
          <w:szCs w:val="20"/>
        </w:rPr>
        <w:t xml:space="preserve">im bayerisch-schwäbischen Bellenberg </w:t>
      </w:r>
      <w:r w:rsidR="00586C5B">
        <w:rPr>
          <w:rFonts w:ascii="Arial" w:hAnsi="Arial" w:cs="Arial"/>
          <w:sz w:val="20"/>
          <w:szCs w:val="20"/>
        </w:rPr>
        <w:t>Plan- und hochwärmedämmende Außenwand</w:t>
      </w:r>
      <w:r w:rsidR="002B512B">
        <w:rPr>
          <w:rFonts w:ascii="Arial" w:hAnsi="Arial" w:cs="Arial"/>
          <w:sz w:val="20"/>
          <w:szCs w:val="20"/>
        </w:rPr>
        <w:t xml:space="preserve">ziegel </w:t>
      </w:r>
      <w:r w:rsidR="003F684D">
        <w:rPr>
          <w:rFonts w:ascii="Arial" w:hAnsi="Arial" w:cs="Arial"/>
          <w:sz w:val="20"/>
          <w:szCs w:val="20"/>
        </w:rPr>
        <w:t xml:space="preserve">mit herausragenden bauphysikalischen Eigenschaften </w:t>
      </w:r>
      <w:r w:rsidR="002B512B">
        <w:rPr>
          <w:rFonts w:ascii="Arial" w:hAnsi="Arial" w:cs="Arial"/>
          <w:sz w:val="20"/>
          <w:szCs w:val="20"/>
        </w:rPr>
        <w:t xml:space="preserve">hergestellt. </w:t>
      </w:r>
      <w:r w:rsidR="003F684D">
        <w:rPr>
          <w:rFonts w:ascii="Arial" w:hAnsi="Arial" w:cs="Arial"/>
          <w:sz w:val="20"/>
          <w:szCs w:val="20"/>
        </w:rPr>
        <w:t xml:space="preserve">Die wichtigsten </w:t>
      </w:r>
      <w:r w:rsidR="003F684D" w:rsidRPr="00184B3F">
        <w:rPr>
          <w:rFonts w:ascii="Arial" w:hAnsi="Arial" w:cs="Arial"/>
          <w:sz w:val="20"/>
          <w:szCs w:val="20"/>
        </w:rPr>
        <w:t>Absatz</w:t>
      </w:r>
      <w:r w:rsidR="003F684D">
        <w:rPr>
          <w:rFonts w:ascii="Arial" w:hAnsi="Arial" w:cs="Arial"/>
          <w:sz w:val="20"/>
          <w:szCs w:val="20"/>
        </w:rPr>
        <w:t>regionen</w:t>
      </w:r>
      <w:r w:rsidR="003F684D" w:rsidRPr="00184B3F">
        <w:rPr>
          <w:rFonts w:ascii="Arial" w:hAnsi="Arial" w:cs="Arial"/>
          <w:sz w:val="20"/>
          <w:szCs w:val="20"/>
        </w:rPr>
        <w:t xml:space="preserve"> sind Bayerisch-Schwaben, </w:t>
      </w:r>
      <w:r w:rsidR="003F684D">
        <w:rPr>
          <w:rFonts w:ascii="Arial" w:hAnsi="Arial" w:cs="Arial"/>
          <w:sz w:val="20"/>
          <w:szCs w:val="20"/>
        </w:rPr>
        <w:t xml:space="preserve">der </w:t>
      </w:r>
      <w:r w:rsidR="003F684D" w:rsidRPr="00184B3F">
        <w:rPr>
          <w:rFonts w:ascii="Arial" w:hAnsi="Arial" w:cs="Arial"/>
          <w:sz w:val="20"/>
          <w:szCs w:val="20"/>
        </w:rPr>
        <w:t xml:space="preserve">Großraum Ulm, </w:t>
      </w:r>
      <w:r w:rsidR="003F684D">
        <w:rPr>
          <w:rFonts w:ascii="Arial" w:hAnsi="Arial" w:cs="Arial"/>
          <w:sz w:val="20"/>
          <w:szCs w:val="20"/>
        </w:rPr>
        <w:t xml:space="preserve">der </w:t>
      </w:r>
      <w:r w:rsidR="003F684D" w:rsidRPr="00184B3F">
        <w:rPr>
          <w:rFonts w:ascii="Arial" w:hAnsi="Arial" w:cs="Arial"/>
          <w:sz w:val="20"/>
          <w:szCs w:val="20"/>
        </w:rPr>
        <w:t>Alb-</w:t>
      </w:r>
      <w:r w:rsidR="003F684D">
        <w:rPr>
          <w:rFonts w:ascii="Arial" w:hAnsi="Arial" w:cs="Arial"/>
          <w:sz w:val="20"/>
          <w:szCs w:val="20"/>
        </w:rPr>
        <w:t>Donau-Kreis, Oberschwaben sowie die jeweils angrenzenden Gebiete.</w:t>
      </w:r>
    </w:p>
    <w:p w14:paraId="0CB9301F" w14:textId="77777777" w:rsidR="00656714" w:rsidRDefault="00656714" w:rsidP="00007D3D">
      <w:pPr>
        <w:pStyle w:val="StandardWeb"/>
        <w:spacing w:before="0" w:beforeAutospacing="0" w:after="0" w:afterAutospacing="0" w:line="360" w:lineRule="atLeast"/>
        <w:rPr>
          <w:rFonts w:ascii="Arial" w:hAnsi="Arial" w:cs="Arial"/>
          <w:sz w:val="20"/>
          <w:szCs w:val="20"/>
        </w:rPr>
      </w:pPr>
    </w:p>
    <w:p w14:paraId="769056C1" w14:textId="77777777" w:rsidR="00660538" w:rsidRDefault="00660538" w:rsidP="00007D3D">
      <w:pPr>
        <w:pStyle w:val="StandardWeb"/>
        <w:spacing w:before="0" w:beforeAutospacing="0" w:after="0" w:afterAutospacing="0" w:line="360" w:lineRule="atLeast"/>
        <w:rPr>
          <w:rFonts w:ascii="Arial" w:hAnsi="Arial" w:cs="Arial"/>
          <w:sz w:val="20"/>
          <w:szCs w:val="20"/>
        </w:rPr>
      </w:pPr>
    </w:p>
    <w:p w14:paraId="1A5D2513" w14:textId="77777777" w:rsidR="00660538" w:rsidRDefault="00660538" w:rsidP="00007D3D">
      <w:pPr>
        <w:pStyle w:val="StandardWeb"/>
        <w:spacing w:before="0" w:beforeAutospacing="0" w:after="0" w:afterAutospacing="0" w:line="360" w:lineRule="atLeast"/>
        <w:rPr>
          <w:rFonts w:ascii="Arial" w:hAnsi="Arial" w:cs="Arial"/>
          <w:sz w:val="20"/>
          <w:szCs w:val="20"/>
        </w:rPr>
      </w:pPr>
    </w:p>
    <w:p w14:paraId="608B997B" w14:textId="025925FD" w:rsidR="00007D3D" w:rsidRPr="00CD3436" w:rsidRDefault="00CD3436" w:rsidP="00CD3436">
      <w:pPr>
        <w:pStyle w:val="StandardWeb"/>
        <w:spacing w:before="0" w:beforeAutospacing="0" w:after="0" w:afterAutospacing="0" w:line="360" w:lineRule="atLeast"/>
        <w:rPr>
          <w:rFonts w:ascii="Arial" w:hAnsi="Arial" w:cs="Arial"/>
          <w:sz w:val="20"/>
          <w:szCs w:val="20"/>
        </w:rPr>
      </w:pPr>
      <w:r>
        <w:rPr>
          <w:rFonts w:ascii="Arial" w:hAnsi="Arial" w:cs="Arial"/>
          <w:noProof/>
          <w:sz w:val="20"/>
          <w:szCs w:val="20"/>
        </w:rPr>
        <w:lastRenderedPageBreak/>
        <w:pict w14:anchorId="18973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15pt;height:188.6pt">
            <v:imagedata r:id="rId8" o:title="bellenberg-efh"/>
          </v:shape>
        </w:pict>
      </w:r>
      <w:r w:rsidR="00DC03A0">
        <w:rPr>
          <w:rFonts w:ascii="Arial" w:hAnsi="Arial" w:cs="Arial"/>
          <w:bCs/>
          <w:sz w:val="20"/>
          <w:szCs w:val="20"/>
          <w:lang w:eastAsia="en-US"/>
        </w:rPr>
        <w:t>B</w:t>
      </w:r>
      <w:r w:rsidR="00007D3D">
        <w:rPr>
          <w:rFonts w:ascii="Arial" w:hAnsi="Arial" w:cs="Arial"/>
          <w:bCs/>
          <w:sz w:val="20"/>
          <w:szCs w:val="20"/>
          <w:lang w:eastAsia="en-US"/>
        </w:rPr>
        <w:t xml:space="preserve">U: </w:t>
      </w:r>
      <w:r w:rsidR="00373B7B" w:rsidRPr="00373B7B">
        <w:rPr>
          <w:rFonts w:ascii="Arial" w:hAnsi="Arial" w:cs="Arial"/>
          <w:bCs/>
          <w:sz w:val="20"/>
          <w:szCs w:val="20"/>
          <w:lang w:eastAsia="en-US"/>
        </w:rPr>
        <w:t xml:space="preserve">Die größten Gestaltungsmöglichkeiten bietet das freistehende Einfamilienhaus. Hier geben lediglich die </w:t>
      </w:r>
      <w:r w:rsidR="00373B7B">
        <w:rPr>
          <w:rFonts w:ascii="Arial" w:hAnsi="Arial" w:cs="Arial"/>
          <w:bCs/>
          <w:sz w:val="20"/>
          <w:szCs w:val="20"/>
          <w:lang w:eastAsia="en-US"/>
        </w:rPr>
        <w:t xml:space="preserve">örtlichen </w:t>
      </w:r>
      <w:r w:rsidR="00373B7B" w:rsidRPr="00373B7B">
        <w:rPr>
          <w:rFonts w:ascii="Arial" w:hAnsi="Arial" w:cs="Arial"/>
          <w:bCs/>
          <w:sz w:val="20"/>
          <w:szCs w:val="20"/>
          <w:lang w:eastAsia="en-US"/>
        </w:rPr>
        <w:t xml:space="preserve">Bauvorschriften den eigenen Vorstellungen einen gewissen Rahmen vor. </w:t>
      </w:r>
      <w:r w:rsidR="00BF212D">
        <w:rPr>
          <w:rFonts w:ascii="Arial" w:hAnsi="Arial" w:cs="Arial"/>
          <w:bCs/>
          <w:sz w:val="20"/>
          <w:szCs w:val="20"/>
          <w:lang w:eastAsia="en-US"/>
        </w:rPr>
        <w:t xml:space="preserve">Bei </w:t>
      </w:r>
      <w:r w:rsidR="00BF212D" w:rsidRPr="00914F24">
        <w:rPr>
          <w:rFonts w:ascii="Arial" w:hAnsi="Arial"/>
          <w:sz w:val="20"/>
          <w:lang w:val="de-AT"/>
        </w:rPr>
        <w:t xml:space="preserve">Baukörper, Grundriss und Ausrichtung des Gebäudes </w:t>
      </w:r>
      <w:r w:rsidR="00373B7B" w:rsidRPr="00373B7B">
        <w:rPr>
          <w:rFonts w:ascii="Arial" w:hAnsi="Arial" w:cs="Arial"/>
          <w:bCs/>
          <w:sz w:val="20"/>
          <w:szCs w:val="20"/>
          <w:lang w:eastAsia="en-US"/>
        </w:rPr>
        <w:t xml:space="preserve">hat man </w:t>
      </w:r>
      <w:r w:rsidR="00373B7B">
        <w:rPr>
          <w:rFonts w:ascii="Arial" w:hAnsi="Arial" w:cs="Arial"/>
          <w:bCs/>
          <w:sz w:val="20"/>
          <w:szCs w:val="20"/>
          <w:lang w:eastAsia="en-US"/>
        </w:rPr>
        <w:t xml:space="preserve">heute </w:t>
      </w:r>
      <w:r w:rsidR="00373B7B" w:rsidRPr="00373B7B">
        <w:rPr>
          <w:rFonts w:ascii="Arial" w:hAnsi="Arial" w:cs="Arial"/>
          <w:bCs/>
          <w:sz w:val="20"/>
          <w:szCs w:val="20"/>
          <w:lang w:eastAsia="en-US"/>
        </w:rPr>
        <w:t>in den m</w:t>
      </w:r>
      <w:r w:rsidR="00373B7B">
        <w:rPr>
          <w:rFonts w:ascii="Arial" w:hAnsi="Arial" w:cs="Arial"/>
          <w:bCs/>
          <w:sz w:val="20"/>
          <w:szCs w:val="20"/>
          <w:lang w:eastAsia="en-US"/>
        </w:rPr>
        <w:t>eisten Fällen freie Hand.</w:t>
      </w:r>
      <w:r>
        <w:rPr>
          <w:rFonts w:ascii="Arial" w:hAnsi="Arial" w:cs="Arial"/>
          <w:sz w:val="20"/>
          <w:szCs w:val="20"/>
        </w:rPr>
        <w:br/>
      </w:r>
      <w:r w:rsidR="00007D3D">
        <w:rPr>
          <w:rFonts w:ascii="Arial" w:hAnsi="Arial" w:cs="Arial"/>
          <w:bCs/>
          <w:sz w:val="20"/>
          <w:szCs w:val="20"/>
          <w:lang w:eastAsia="en-US"/>
        </w:rPr>
        <w:t xml:space="preserve">Bild: </w:t>
      </w:r>
      <w:r w:rsidR="00765169">
        <w:rPr>
          <w:rFonts w:ascii="Arial" w:hAnsi="Arial" w:cs="Arial"/>
          <w:bCs/>
          <w:sz w:val="20"/>
          <w:szCs w:val="20"/>
          <w:lang w:eastAsia="en-US"/>
        </w:rPr>
        <w:t>tdx/</w:t>
      </w:r>
      <w:r w:rsidR="00656714">
        <w:rPr>
          <w:rFonts w:ascii="Arial" w:hAnsi="Arial" w:cs="Arial"/>
          <w:bCs/>
          <w:sz w:val="20"/>
          <w:szCs w:val="20"/>
          <w:lang w:eastAsia="en-US"/>
        </w:rPr>
        <w:t>Ziegelwerk Bellenberg</w:t>
      </w:r>
    </w:p>
    <w:p w14:paraId="35DE2118"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346D280A" w14:textId="77777777" w:rsidR="00CD3436" w:rsidRDefault="00CD3436" w:rsidP="00007D3D">
      <w:pPr>
        <w:pStyle w:val="StandardWeb"/>
        <w:spacing w:before="0" w:beforeAutospacing="0" w:after="0" w:afterAutospacing="0" w:line="360" w:lineRule="atLeast"/>
        <w:rPr>
          <w:rFonts w:ascii="Arial" w:hAnsi="Arial" w:cs="Arial"/>
          <w:bCs/>
          <w:sz w:val="20"/>
          <w:szCs w:val="20"/>
          <w:lang w:eastAsia="en-US"/>
        </w:rPr>
      </w:pPr>
    </w:p>
    <w:p w14:paraId="5AA5D1A9" w14:textId="77777777" w:rsidR="00CD3436" w:rsidRDefault="00CD3436" w:rsidP="00007D3D">
      <w:pPr>
        <w:pStyle w:val="StandardWeb"/>
        <w:spacing w:before="0" w:beforeAutospacing="0" w:after="0" w:afterAutospacing="0" w:line="360" w:lineRule="atLeast"/>
        <w:rPr>
          <w:rFonts w:ascii="Arial" w:hAnsi="Arial" w:cs="Arial"/>
          <w:bCs/>
          <w:sz w:val="20"/>
          <w:szCs w:val="20"/>
          <w:lang w:eastAsia="en-US"/>
        </w:rPr>
      </w:pPr>
    </w:p>
    <w:p w14:paraId="26692BEB" w14:textId="77777777" w:rsidR="00CD3436" w:rsidRDefault="00CD3436" w:rsidP="00007D3D">
      <w:pPr>
        <w:pStyle w:val="StandardWeb"/>
        <w:spacing w:before="0" w:beforeAutospacing="0" w:after="0" w:afterAutospacing="0" w:line="360" w:lineRule="atLeast"/>
        <w:rPr>
          <w:rFonts w:ascii="Arial" w:hAnsi="Arial" w:cs="Arial"/>
          <w:bCs/>
          <w:sz w:val="20"/>
          <w:szCs w:val="20"/>
          <w:lang w:eastAsia="en-US"/>
        </w:rPr>
      </w:pPr>
    </w:p>
    <w:p w14:paraId="2BC6A2F3" w14:textId="77777777" w:rsidR="00CD3436" w:rsidRDefault="00CD3436" w:rsidP="00007D3D">
      <w:pPr>
        <w:pStyle w:val="StandardWeb"/>
        <w:spacing w:before="0" w:beforeAutospacing="0" w:after="0" w:afterAutospacing="0" w:line="360" w:lineRule="atLeast"/>
        <w:rPr>
          <w:rFonts w:ascii="Arial" w:hAnsi="Arial" w:cs="Arial"/>
          <w:bCs/>
          <w:sz w:val="20"/>
          <w:szCs w:val="20"/>
          <w:lang w:eastAsia="en-US"/>
        </w:rPr>
      </w:pPr>
    </w:p>
    <w:p w14:paraId="7392E6A5" w14:textId="2C878EA0" w:rsidR="00373B7B" w:rsidRPr="00CD3436" w:rsidRDefault="00CD3436" w:rsidP="00CD3436">
      <w:pPr>
        <w:pStyle w:val="StandardWeb"/>
        <w:spacing w:before="0" w:beforeAutospacing="0" w:after="0" w:afterAutospacing="0" w:line="360" w:lineRule="atLeast"/>
        <w:rPr>
          <w:rFonts w:ascii="Arial" w:hAnsi="Arial" w:cs="Arial"/>
          <w:sz w:val="20"/>
          <w:szCs w:val="20"/>
        </w:rPr>
      </w:pPr>
      <w:r>
        <w:rPr>
          <w:rFonts w:ascii="Arial" w:hAnsi="Arial" w:cs="Arial"/>
          <w:noProof/>
          <w:sz w:val="20"/>
          <w:szCs w:val="20"/>
        </w:rPr>
        <w:lastRenderedPageBreak/>
        <w:pict w14:anchorId="56DC3832">
          <v:shape id="_x0000_i1030" type="#_x0000_t75" style="width:283.15pt;height:188.6pt">
            <v:imagedata r:id="rId9" o:title="bellenberg-dh"/>
          </v:shape>
        </w:pict>
      </w:r>
      <w:r w:rsidR="00373B7B">
        <w:rPr>
          <w:rFonts w:ascii="Arial" w:hAnsi="Arial" w:cs="Arial"/>
          <w:bCs/>
          <w:sz w:val="20"/>
          <w:szCs w:val="20"/>
          <w:lang w:eastAsia="en-US"/>
        </w:rPr>
        <w:t xml:space="preserve">BU: </w:t>
      </w:r>
      <w:r w:rsidR="00BF212D">
        <w:rPr>
          <w:rFonts w:ascii="Arial" w:hAnsi="Arial" w:cs="Arial"/>
          <w:bCs/>
          <w:sz w:val="20"/>
          <w:szCs w:val="20"/>
          <w:lang w:eastAsia="en-US"/>
        </w:rPr>
        <w:t xml:space="preserve">Beim Doppelhaus </w:t>
      </w:r>
      <w:r w:rsidR="00BF212D" w:rsidRPr="00BF212D">
        <w:rPr>
          <w:rFonts w:ascii="Arial" w:hAnsi="Arial" w:cs="Arial"/>
          <w:bCs/>
          <w:sz w:val="20"/>
          <w:szCs w:val="20"/>
          <w:lang w:eastAsia="en-US"/>
        </w:rPr>
        <w:t xml:space="preserve">müssen die </w:t>
      </w:r>
      <w:r w:rsidR="00BF212D">
        <w:rPr>
          <w:rFonts w:ascii="Arial" w:hAnsi="Arial" w:cs="Arial"/>
          <w:bCs/>
          <w:sz w:val="20"/>
          <w:szCs w:val="20"/>
          <w:lang w:eastAsia="en-US"/>
        </w:rPr>
        <w:t>künftigen Nachbarn bere</w:t>
      </w:r>
      <w:r w:rsidR="00BF212D" w:rsidRPr="00BF212D">
        <w:rPr>
          <w:rFonts w:ascii="Arial" w:hAnsi="Arial" w:cs="Arial"/>
          <w:bCs/>
          <w:sz w:val="20"/>
          <w:szCs w:val="20"/>
          <w:lang w:eastAsia="en-US"/>
        </w:rPr>
        <w:t>it sein, Kompromisse einzugehen. Wenn man sich auf Grundriss und Ausrichtung des Hauses geeinig</w:t>
      </w:r>
      <w:r w:rsidR="00BF212D">
        <w:rPr>
          <w:rFonts w:ascii="Arial" w:hAnsi="Arial" w:cs="Arial"/>
          <w:bCs/>
          <w:sz w:val="20"/>
          <w:szCs w:val="20"/>
          <w:lang w:eastAsia="en-US"/>
        </w:rPr>
        <w:t xml:space="preserve">t hat, ist schon viel erreicht. </w:t>
      </w:r>
      <w:r>
        <w:rPr>
          <w:rFonts w:ascii="Arial" w:hAnsi="Arial" w:cs="Arial"/>
          <w:bCs/>
          <w:sz w:val="20"/>
          <w:szCs w:val="20"/>
          <w:lang w:eastAsia="en-US"/>
        </w:rPr>
        <w:t>D</w:t>
      </w:r>
      <w:r w:rsidR="00BF212D">
        <w:rPr>
          <w:rFonts w:ascii="Arial" w:hAnsi="Arial" w:cs="Arial"/>
          <w:bCs/>
          <w:sz w:val="20"/>
          <w:szCs w:val="20"/>
          <w:lang w:eastAsia="en-US"/>
        </w:rPr>
        <w:t>ann bleibt auch jedem der beiden Parteien genug individueller Gestaltungsspielraum.</w:t>
      </w:r>
      <w:r>
        <w:rPr>
          <w:rFonts w:ascii="Arial" w:hAnsi="Arial" w:cs="Arial"/>
          <w:sz w:val="20"/>
          <w:szCs w:val="20"/>
        </w:rPr>
        <w:t xml:space="preserve"> </w:t>
      </w:r>
      <w:r w:rsidR="00373B7B">
        <w:rPr>
          <w:rFonts w:ascii="Arial" w:hAnsi="Arial" w:cs="Arial"/>
          <w:bCs/>
          <w:sz w:val="20"/>
          <w:szCs w:val="20"/>
          <w:lang w:eastAsia="en-US"/>
        </w:rPr>
        <w:t xml:space="preserve">Bild: </w:t>
      </w:r>
      <w:r w:rsidR="00765169">
        <w:rPr>
          <w:rFonts w:ascii="Arial" w:hAnsi="Arial" w:cs="Arial"/>
          <w:bCs/>
          <w:sz w:val="20"/>
          <w:szCs w:val="20"/>
          <w:lang w:eastAsia="en-US"/>
        </w:rPr>
        <w:t>tdx/</w:t>
      </w:r>
      <w:r w:rsidR="00373B7B">
        <w:rPr>
          <w:rFonts w:ascii="Arial" w:hAnsi="Arial" w:cs="Arial"/>
          <w:bCs/>
          <w:sz w:val="20"/>
          <w:szCs w:val="20"/>
          <w:lang w:eastAsia="en-US"/>
        </w:rPr>
        <w:t>Ziegelwerk Bellenberg</w:t>
      </w:r>
    </w:p>
    <w:p w14:paraId="69E22194" w14:textId="77777777" w:rsidR="00373B7B" w:rsidRDefault="00373B7B" w:rsidP="00373B7B">
      <w:pPr>
        <w:pStyle w:val="StandardWeb"/>
        <w:spacing w:before="0" w:beforeAutospacing="0" w:after="0" w:afterAutospacing="0" w:line="360" w:lineRule="atLeast"/>
        <w:rPr>
          <w:rFonts w:ascii="Arial" w:hAnsi="Arial" w:cs="Arial"/>
          <w:sz w:val="20"/>
          <w:szCs w:val="20"/>
        </w:rPr>
      </w:pPr>
    </w:p>
    <w:p w14:paraId="5F68AD9D" w14:textId="00932905" w:rsidR="00373B7B" w:rsidRDefault="00CD3436" w:rsidP="00CD3436">
      <w:pPr>
        <w:pStyle w:val="StandardWeb"/>
        <w:spacing w:before="0" w:beforeAutospacing="0" w:after="0" w:afterAutospacing="0" w:line="360" w:lineRule="atLeast"/>
        <w:rPr>
          <w:rFonts w:ascii="Arial" w:hAnsi="Arial" w:cs="Arial"/>
          <w:bCs/>
          <w:sz w:val="20"/>
          <w:szCs w:val="20"/>
          <w:lang w:eastAsia="en-US"/>
        </w:rPr>
      </w:pPr>
      <w:r>
        <w:rPr>
          <w:rFonts w:ascii="Arial" w:hAnsi="Arial" w:cs="Arial"/>
          <w:noProof/>
          <w:sz w:val="20"/>
          <w:szCs w:val="20"/>
        </w:rPr>
        <w:pict w14:anchorId="1CC99C52">
          <v:shape id="_x0000_i1035" type="#_x0000_t75" style="width:283.15pt;height:188.6pt">
            <v:imagedata r:id="rId10" o:title="bellenberg-rh"/>
          </v:shape>
        </w:pict>
      </w:r>
      <w:r w:rsidR="00373B7B">
        <w:rPr>
          <w:rFonts w:ascii="Arial" w:hAnsi="Arial" w:cs="Arial"/>
          <w:bCs/>
          <w:sz w:val="20"/>
          <w:szCs w:val="20"/>
          <w:lang w:eastAsia="en-US"/>
        </w:rPr>
        <w:t xml:space="preserve">BU: </w:t>
      </w:r>
      <w:r w:rsidR="00BF212D" w:rsidRPr="00BF212D">
        <w:rPr>
          <w:rFonts w:ascii="Arial" w:hAnsi="Arial" w:cs="Arial"/>
          <w:bCs/>
          <w:sz w:val="20"/>
          <w:szCs w:val="20"/>
          <w:lang w:eastAsia="en-US"/>
        </w:rPr>
        <w:t xml:space="preserve">Beim Reihenhaus ist der Gestaltungsspielraum des Einzelnen </w:t>
      </w:r>
      <w:r w:rsidR="00BF212D">
        <w:rPr>
          <w:rFonts w:ascii="Arial" w:hAnsi="Arial" w:cs="Arial"/>
          <w:bCs/>
          <w:sz w:val="20"/>
          <w:szCs w:val="20"/>
          <w:lang w:eastAsia="en-US"/>
        </w:rPr>
        <w:t xml:space="preserve">sehr </w:t>
      </w:r>
      <w:r w:rsidR="00BF212D" w:rsidRPr="00BF212D">
        <w:rPr>
          <w:rFonts w:ascii="Arial" w:hAnsi="Arial" w:cs="Arial"/>
          <w:bCs/>
          <w:sz w:val="20"/>
          <w:szCs w:val="20"/>
          <w:lang w:eastAsia="en-US"/>
        </w:rPr>
        <w:t xml:space="preserve">begrenzt. </w:t>
      </w:r>
      <w:r w:rsidR="00BF212D">
        <w:rPr>
          <w:rFonts w:ascii="Arial" w:hAnsi="Arial" w:cs="Arial"/>
          <w:bCs/>
          <w:sz w:val="20"/>
          <w:szCs w:val="20"/>
          <w:lang w:eastAsia="en-US"/>
        </w:rPr>
        <w:t xml:space="preserve">Dennoch lässt sich auch mit identischer </w:t>
      </w:r>
      <w:r w:rsidR="00BF212D" w:rsidRPr="00BF212D">
        <w:rPr>
          <w:rFonts w:ascii="Arial" w:hAnsi="Arial" w:cs="Arial"/>
          <w:bCs/>
          <w:sz w:val="20"/>
          <w:szCs w:val="20"/>
          <w:lang w:eastAsia="en-US"/>
        </w:rPr>
        <w:t xml:space="preserve">Größe, Geometrie und Dach </w:t>
      </w:r>
      <w:r w:rsidR="00BF212D">
        <w:rPr>
          <w:rFonts w:ascii="Arial" w:hAnsi="Arial" w:cs="Arial"/>
          <w:bCs/>
          <w:sz w:val="20"/>
          <w:szCs w:val="20"/>
          <w:lang w:eastAsia="en-US"/>
        </w:rPr>
        <w:t>ein ansprechendes Gesamte</w:t>
      </w:r>
      <w:r w:rsidR="00BF212D" w:rsidRPr="00BF212D">
        <w:rPr>
          <w:rFonts w:ascii="Arial" w:hAnsi="Arial" w:cs="Arial"/>
          <w:bCs/>
          <w:sz w:val="20"/>
          <w:szCs w:val="20"/>
          <w:lang w:eastAsia="en-US"/>
        </w:rPr>
        <w:t xml:space="preserve">nsemble </w:t>
      </w:r>
      <w:r w:rsidR="00BF212D">
        <w:rPr>
          <w:rFonts w:ascii="Arial" w:hAnsi="Arial" w:cs="Arial"/>
          <w:bCs/>
          <w:sz w:val="20"/>
          <w:szCs w:val="20"/>
          <w:lang w:eastAsia="en-US"/>
        </w:rPr>
        <w:t>errichten.</w:t>
      </w:r>
      <w:r>
        <w:rPr>
          <w:rFonts w:ascii="Arial" w:hAnsi="Arial" w:cs="Arial"/>
          <w:bCs/>
          <w:sz w:val="20"/>
          <w:szCs w:val="20"/>
          <w:lang w:eastAsia="en-US"/>
        </w:rPr>
        <w:t xml:space="preserve"> </w:t>
      </w:r>
      <w:r w:rsidR="00373B7B">
        <w:rPr>
          <w:rFonts w:ascii="Arial" w:hAnsi="Arial" w:cs="Arial"/>
          <w:bCs/>
          <w:sz w:val="20"/>
          <w:szCs w:val="20"/>
          <w:lang w:eastAsia="en-US"/>
        </w:rPr>
        <w:t xml:space="preserve">Bild: </w:t>
      </w:r>
      <w:r w:rsidR="00765169">
        <w:rPr>
          <w:rFonts w:ascii="Arial" w:hAnsi="Arial" w:cs="Arial"/>
          <w:bCs/>
          <w:sz w:val="20"/>
          <w:szCs w:val="20"/>
          <w:lang w:eastAsia="en-US"/>
        </w:rPr>
        <w:t>tdx/</w:t>
      </w:r>
      <w:r w:rsidR="00373B7B">
        <w:rPr>
          <w:rFonts w:ascii="Arial" w:hAnsi="Arial" w:cs="Arial"/>
          <w:bCs/>
          <w:sz w:val="20"/>
          <w:szCs w:val="20"/>
          <w:lang w:eastAsia="en-US"/>
        </w:rPr>
        <w:t>Ziegelwerk Bellenberg</w:t>
      </w:r>
    </w:p>
    <w:p w14:paraId="5F480B30" w14:textId="77777777" w:rsidR="00373B7B" w:rsidRDefault="00373B7B" w:rsidP="00007D3D">
      <w:pPr>
        <w:pStyle w:val="StandardWeb"/>
        <w:spacing w:before="0" w:beforeAutospacing="0" w:after="0" w:afterAutospacing="0" w:line="360" w:lineRule="atLeast"/>
        <w:rPr>
          <w:rFonts w:ascii="Arial" w:hAnsi="Arial" w:cs="Arial"/>
          <w:bCs/>
          <w:sz w:val="20"/>
          <w:szCs w:val="20"/>
          <w:lang w:eastAsia="en-US"/>
        </w:rPr>
      </w:pPr>
    </w:p>
    <w:p w14:paraId="0B60DADF"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bookmarkStart w:id="0" w:name="_GoBack"/>
      <w:bookmarkEnd w:id="0"/>
      <w:r w:rsidRPr="00007D3D">
        <w:rPr>
          <w:rFonts w:ascii="Arial" w:hAnsi="Arial" w:cs="Arial"/>
          <w:bCs/>
          <w:sz w:val="20"/>
          <w:szCs w:val="20"/>
          <w:lang w:eastAsia="en-US"/>
        </w:rPr>
        <w:lastRenderedPageBreak/>
        <w:t>Abdruck honorarfrei – Beleg erbeten</w:t>
      </w:r>
    </w:p>
    <w:p w14:paraId="1DB96086"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7C72149B"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29E08C9F" w14:textId="3F8D8554"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67F8183"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04983897"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EBF9C98"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77E765B5" w14:textId="5918E77C"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335BF94" w14:textId="30E7C05D"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2D264CB7" w14:textId="10F5D649" w:rsidR="00DC03A0" w:rsidRPr="0080439C" w:rsidRDefault="00007D3D" w:rsidP="00007D3D">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sidR="00656714">
        <w:rPr>
          <w:rFonts w:ascii="Arial" w:hAnsi="Arial" w:cs="Arial"/>
          <w:bCs/>
          <w:sz w:val="20"/>
          <w:szCs w:val="20"/>
          <w:lang w:eastAsia="en-US"/>
        </w:rPr>
        <w:t>dliebing</w:t>
      </w:r>
      <w:r w:rsidRPr="00007D3D">
        <w:rPr>
          <w:rFonts w:ascii="Arial" w:hAnsi="Arial" w:cs="Arial"/>
          <w:bCs/>
          <w:sz w:val="20"/>
          <w:szCs w:val="20"/>
          <w:lang w:eastAsia="en-US"/>
        </w:rPr>
        <w:t>@prcompany.de</w:t>
      </w:r>
    </w:p>
    <w:sectPr w:rsidR="00DC03A0" w:rsidRPr="0080439C" w:rsidSect="00007D3D">
      <w:headerReference w:type="even" r:id="rId11"/>
      <w:headerReference w:type="default" r:id="rId12"/>
      <w:footerReference w:type="even" r:id="rId13"/>
      <w:footerReference w:type="default" r:id="rId14"/>
      <w:headerReference w:type="first" r:id="rId15"/>
      <w:footerReference w:type="first" r:id="rId16"/>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9A7" w14:textId="77777777" w:rsidR="00857E6D" w:rsidRDefault="00857E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9A" w14:textId="77777777" w:rsidR="00857E6D" w:rsidRDefault="00857E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611B" w14:textId="77777777" w:rsidR="00857E6D" w:rsidRDefault="00857E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029AD5BF">
          <wp:simplePos x="0" y="0"/>
          <wp:positionH relativeFrom="column">
            <wp:posOffset>4278630</wp:posOffset>
          </wp:positionH>
          <wp:positionV relativeFrom="paragraph">
            <wp:posOffset>-107950</wp:posOffset>
          </wp:positionV>
          <wp:extent cx="2023200" cy="424800"/>
          <wp:effectExtent l="0" t="0" r="0" b="0"/>
          <wp:wrapTight wrapText="bothSides">
            <wp:wrapPolygon edited="0">
              <wp:start x="0" y="0"/>
              <wp:lineTo x="0" y="20371"/>
              <wp:lineTo x="21356" y="20371"/>
              <wp:lineTo x="21356"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656714" w:rsidRDefault="00DB60C9" w:rsidP="00366196">
    <w:pPr>
      <w:pStyle w:val="Kopfzeile"/>
      <w:rPr>
        <w:color w:val="444444"/>
        <w:sz w:val="28"/>
        <w:szCs w:val="28"/>
      </w:rPr>
    </w:pPr>
    <w:r w:rsidRPr="00656714">
      <w:rPr>
        <w:rFonts w:ascii="Arial" w:hAnsi="Arial"/>
        <w:color w:val="444444"/>
        <w:sz w:val="28"/>
        <w:szCs w:val="28"/>
      </w:rPr>
      <w:t>PRESSE</w:t>
    </w:r>
    <w:r w:rsidR="000C1708" w:rsidRPr="00656714">
      <w:rPr>
        <w:rFonts w:ascii="Arial" w:hAnsi="Arial"/>
        <w:color w:val="444444"/>
        <w:sz w:val="28"/>
        <w:szCs w:val="28"/>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FAC" w14:textId="77777777" w:rsidR="00857E6D" w:rsidRDefault="00857E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610"/>
    <w:rsid w:val="000759F5"/>
    <w:rsid w:val="00081122"/>
    <w:rsid w:val="000828EE"/>
    <w:rsid w:val="000917E3"/>
    <w:rsid w:val="000931BF"/>
    <w:rsid w:val="00094824"/>
    <w:rsid w:val="00097E37"/>
    <w:rsid w:val="000A0F95"/>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4320"/>
    <w:rsid w:val="00164D12"/>
    <w:rsid w:val="0016618E"/>
    <w:rsid w:val="00170127"/>
    <w:rsid w:val="00180F05"/>
    <w:rsid w:val="00183C51"/>
    <w:rsid w:val="00184758"/>
    <w:rsid w:val="00184B3F"/>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0ABD"/>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97C"/>
    <w:rsid w:val="00235FE2"/>
    <w:rsid w:val="00243A07"/>
    <w:rsid w:val="002462D7"/>
    <w:rsid w:val="00250D21"/>
    <w:rsid w:val="00250FEC"/>
    <w:rsid w:val="00252C06"/>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6C4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3B7B"/>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70EE"/>
    <w:rsid w:val="004C7DE7"/>
    <w:rsid w:val="004D3590"/>
    <w:rsid w:val="004D3CC7"/>
    <w:rsid w:val="004D497F"/>
    <w:rsid w:val="004D61DC"/>
    <w:rsid w:val="004D6DD3"/>
    <w:rsid w:val="004E0BEE"/>
    <w:rsid w:val="004E543B"/>
    <w:rsid w:val="004E6A3F"/>
    <w:rsid w:val="004E7343"/>
    <w:rsid w:val="004F3ED0"/>
    <w:rsid w:val="004F6F6D"/>
    <w:rsid w:val="0050072B"/>
    <w:rsid w:val="00502199"/>
    <w:rsid w:val="00502FE8"/>
    <w:rsid w:val="005068ED"/>
    <w:rsid w:val="00517FAB"/>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807D2"/>
    <w:rsid w:val="005807FE"/>
    <w:rsid w:val="00586C5B"/>
    <w:rsid w:val="00586CA4"/>
    <w:rsid w:val="00586D44"/>
    <w:rsid w:val="00587883"/>
    <w:rsid w:val="005955B6"/>
    <w:rsid w:val="00595B1E"/>
    <w:rsid w:val="005A2C4D"/>
    <w:rsid w:val="005A534A"/>
    <w:rsid w:val="005A748E"/>
    <w:rsid w:val="005B0C01"/>
    <w:rsid w:val="005B209E"/>
    <w:rsid w:val="005B55F6"/>
    <w:rsid w:val="005C3AC4"/>
    <w:rsid w:val="005C3F32"/>
    <w:rsid w:val="005C56B7"/>
    <w:rsid w:val="005C7177"/>
    <w:rsid w:val="005D2479"/>
    <w:rsid w:val="005D319D"/>
    <w:rsid w:val="005D39B3"/>
    <w:rsid w:val="005D4A02"/>
    <w:rsid w:val="005D5643"/>
    <w:rsid w:val="005D786A"/>
    <w:rsid w:val="005E2CC1"/>
    <w:rsid w:val="005E5860"/>
    <w:rsid w:val="005F0AA6"/>
    <w:rsid w:val="005F13F3"/>
    <w:rsid w:val="005F31A3"/>
    <w:rsid w:val="005F3C0D"/>
    <w:rsid w:val="005F6D94"/>
    <w:rsid w:val="00600FDD"/>
    <w:rsid w:val="00602C65"/>
    <w:rsid w:val="00603225"/>
    <w:rsid w:val="00603862"/>
    <w:rsid w:val="00607DBB"/>
    <w:rsid w:val="00612E00"/>
    <w:rsid w:val="00617325"/>
    <w:rsid w:val="006176FE"/>
    <w:rsid w:val="00625234"/>
    <w:rsid w:val="00625AB1"/>
    <w:rsid w:val="00627B7C"/>
    <w:rsid w:val="00631134"/>
    <w:rsid w:val="00634B45"/>
    <w:rsid w:val="006355F6"/>
    <w:rsid w:val="0063594C"/>
    <w:rsid w:val="00635F68"/>
    <w:rsid w:val="0064058D"/>
    <w:rsid w:val="006434E2"/>
    <w:rsid w:val="006437FC"/>
    <w:rsid w:val="00644E5B"/>
    <w:rsid w:val="00644F72"/>
    <w:rsid w:val="00653293"/>
    <w:rsid w:val="00656297"/>
    <w:rsid w:val="00656714"/>
    <w:rsid w:val="00656C57"/>
    <w:rsid w:val="00660538"/>
    <w:rsid w:val="006607B8"/>
    <w:rsid w:val="00660F5A"/>
    <w:rsid w:val="00662F9A"/>
    <w:rsid w:val="006679E6"/>
    <w:rsid w:val="00667CC0"/>
    <w:rsid w:val="00670983"/>
    <w:rsid w:val="0067280E"/>
    <w:rsid w:val="0067372A"/>
    <w:rsid w:val="00676513"/>
    <w:rsid w:val="00676BF3"/>
    <w:rsid w:val="0068172D"/>
    <w:rsid w:val="0068210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7A13"/>
    <w:rsid w:val="006C0D28"/>
    <w:rsid w:val="006C247C"/>
    <w:rsid w:val="006C2FE5"/>
    <w:rsid w:val="006C49E4"/>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5169"/>
    <w:rsid w:val="00767F42"/>
    <w:rsid w:val="007718C8"/>
    <w:rsid w:val="00771E51"/>
    <w:rsid w:val="00774994"/>
    <w:rsid w:val="00777042"/>
    <w:rsid w:val="00777A3F"/>
    <w:rsid w:val="00777A7B"/>
    <w:rsid w:val="00782768"/>
    <w:rsid w:val="007828F0"/>
    <w:rsid w:val="00784377"/>
    <w:rsid w:val="00791365"/>
    <w:rsid w:val="00795F54"/>
    <w:rsid w:val="0079752F"/>
    <w:rsid w:val="007A07A9"/>
    <w:rsid w:val="007A350A"/>
    <w:rsid w:val="007B017B"/>
    <w:rsid w:val="007B08AD"/>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240BB"/>
    <w:rsid w:val="008326FB"/>
    <w:rsid w:val="00835A61"/>
    <w:rsid w:val="008366F4"/>
    <w:rsid w:val="00840FBF"/>
    <w:rsid w:val="00841046"/>
    <w:rsid w:val="00842620"/>
    <w:rsid w:val="008427B3"/>
    <w:rsid w:val="0084294B"/>
    <w:rsid w:val="00845555"/>
    <w:rsid w:val="008512E9"/>
    <w:rsid w:val="00852A40"/>
    <w:rsid w:val="008534FF"/>
    <w:rsid w:val="00856B53"/>
    <w:rsid w:val="00856C3F"/>
    <w:rsid w:val="0085772A"/>
    <w:rsid w:val="00857E6D"/>
    <w:rsid w:val="00860B7E"/>
    <w:rsid w:val="00860C52"/>
    <w:rsid w:val="008679F0"/>
    <w:rsid w:val="00873AC5"/>
    <w:rsid w:val="00884997"/>
    <w:rsid w:val="00886044"/>
    <w:rsid w:val="00890FF9"/>
    <w:rsid w:val="00892C43"/>
    <w:rsid w:val="00895C1D"/>
    <w:rsid w:val="008A639E"/>
    <w:rsid w:val="008B03FF"/>
    <w:rsid w:val="008B0EB1"/>
    <w:rsid w:val="008C076B"/>
    <w:rsid w:val="008C5510"/>
    <w:rsid w:val="008C5EA4"/>
    <w:rsid w:val="008D1187"/>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47CF"/>
    <w:rsid w:val="00AA7361"/>
    <w:rsid w:val="00AB0670"/>
    <w:rsid w:val="00AB0D82"/>
    <w:rsid w:val="00AB0ECE"/>
    <w:rsid w:val="00AB31CF"/>
    <w:rsid w:val="00AB4C9A"/>
    <w:rsid w:val="00AB58B9"/>
    <w:rsid w:val="00AB5A4F"/>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DD2"/>
    <w:rsid w:val="00B83528"/>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BF212D"/>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6282"/>
    <w:rsid w:val="00C47C65"/>
    <w:rsid w:val="00C55159"/>
    <w:rsid w:val="00C56199"/>
    <w:rsid w:val="00C66428"/>
    <w:rsid w:val="00C71264"/>
    <w:rsid w:val="00C71923"/>
    <w:rsid w:val="00C72061"/>
    <w:rsid w:val="00C72AD1"/>
    <w:rsid w:val="00C73425"/>
    <w:rsid w:val="00C77B8B"/>
    <w:rsid w:val="00C82F8E"/>
    <w:rsid w:val="00C83176"/>
    <w:rsid w:val="00C83779"/>
    <w:rsid w:val="00C84F2B"/>
    <w:rsid w:val="00C856A7"/>
    <w:rsid w:val="00C86528"/>
    <w:rsid w:val="00C93052"/>
    <w:rsid w:val="00C931E4"/>
    <w:rsid w:val="00C93E1D"/>
    <w:rsid w:val="00C9688B"/>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D07C0"/>
    <w:rsid w:val="00CD1316"/>
    <w:rsid w:val="00CD3436"/>
    <w:rsid w:val="00CD4B5F"/>
    <w:rsid w:val="00CD61F5"/>
    <w:rsid w:val="00CE0704"/>
    <w:rsid w:val="00CE08F3"/>
    <w:rsid w:val="00CE0BD7"/>
    <w:rsid w:val="00CE4D8D"/>
    <w:rsid w:val="00CE67FF"/>
    <w:rsid w:val="00CF015E"/>
    <w:rsid w:val="00CF1125"/>
    <w:rsid w:val="00CF1247"/>
    <w:rsid w:val="00CF3183"/>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60C9"/>
    <w:rsid w:val="00DB7A62"/>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3350A"/>
    <w:rsid w:val="00E41331"/>
    <w:rsid w:val="00E43EE9"/>
    <w:rsid w:val="00E45AD8"/>
    <w:rsid w:val="00E513C5"/>
    <w:rsid w:val="00E52087"/>
    <w:rsid w:val="00E55200"/>
    <w:rsid w:val="00E55886"/>
    <w:rsid w:val="00E57C45"/>
    <w:rsid w:val="00E61816"/>
    <w:rsid w:val="00E6248A"/>
    <w:rsid w:val="00E647CB"/>
    <w:rsid w:val="00E66990"/>
    <w:rsid w:val="00E66DE9"/>
    <w:rsid w:val="00E6728F"/>
    <w:rsid w:val="00E74ED4"/>
    <w:rsid w:val="00E80C7B"/>
    <w:rsid w:val="00E8460C"/>
    <w:rsid w:val="00E911DA"/>
    <w:rsid w:val="00E92F33"/>
    <w:rsid w:val="00E96849"/>
    <w:rsid w:val="00E96DA7"/>
    <w:rsid w:val="00EA3302"/>
    <w:rsid w:val="00EB142C"/>
    <w:rsid w:val="00EB2DE0"/>
    <w:rsid w:val="00EC6644"/>
    <w:rsid w:val="00EC6EA7"/>
    <w:rsid w:val="00ED173B"/>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2ABC"/>
    <w:rsid w:val="00F3792D"/>
    <w:rsid w:val="00F4000F"/>
    <w:rsid w:val="00F418A5"/>
    <w:rsid w:val="00F44DA1"/>
    <w:rsid w:val="00F47C9F"/>
    <w:rsid w:val="00F534A2"/>
    <w:rsid w:val="00F60404"/>
    <w:rsid w:val="00F60542"/>
    <w:rsid w:val="00F60579"/>
    <w:rsid w:val="00F60F8D"/>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057A"/>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2019-02-21T16:28:00Z</dcterms:created>
  <dcterms:modified xsi:type="dcterms:W3CDTF">2019-03-06T08:59:00Z</dcterms:modified>
</cp:coreProperties>
</file>