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855F3" w14:textId="1B3C7830" w:rsidR="006B1F69" w:rsidRDefault="00EB1979" w:rsidP="00007D3D">
      <w:pPr>
        <w:spacing w:line="360" w:lineRule="atLeast"/>
        <w:rPr>
          <w:rFonts w:ascii="Arial" w:hAnsi="Arial"/>
          <w:b/>
          <w:bCs/>
          <w:sz w:val="36"/>
          <w:szCs w:val="36"/>
          <w:lang w:eastAsia="en-US"/>
        </w:rPr>
      </w:pPr>
      <w:r>
        <w:rPr>
          <w:rFonts w:ascii="Arial" w:hAnsi="Arial"/>
          <w:b/>
          <w:bCs/>
          <w:sz w:val="36"/>
          <w:szCs w:val="36"/>
          <w:lang w:eastAsia="en-US"/>
        </w:rPr>
        <w:t xml:space="preserve">Neue </w:t>
      </w:r>
      <w:r w:rsidR="007B6487">
        <w:rPr>
          <w:rFonts w:ascii="Arial" w:hAnsi="Arial"/>
          <w:b/>
          <w:bCs/>
          <w:sz w:val="36"/>
          <w:szCs w:val="36"/>
          <w:lang w:eastAsia="en-US"/>
        </w:rPr>
        <w:t xml:space="preserve">alte </w:t>
      </w:r>
      <w:r>
        <w:rPr>
          <w:rFonts w:ascii="Arial" w:hAnsi="Arial"/>
          <w:b/>
          <w:bCs/>
          <w:sz w:val="36"/>
          <w:szCs w:val="36"/>
          <w:lang w:eastAsia="en-US"/>
        </w:rPr>
        <w:t>Mitte</w:t>
      </w:r>
    </w:p>
    <w:p w14:paraId="33E9C10C" w14:textId="61ABE9FD" w:rsidR="006B3F0D" w:rsidRDefault="00EB1979" w:rsidP="006B3F0D">
      <w:pPr>
        <w:pStyle w:val="StandardWeb"/>
        <w:spacing w:line="360" w:lineRule="auto"/>
        <w:rPr>
          <w:rFonts w:ascii="Arial" w:hAnsi="Arial" w:cs="Arial"/>
          <w:b/>
          <w:color w:val="000000"/>
          <w:sz w:val="20"/>
          <w:szCs w:val="20"/>
          <w:lang w:val="de-AT"/>
        </w:rPr>
      </w:pPr>
      <w:r w:rsidRPr="00EB1979">
        <w:rPr>
          <w:rFonts w:ascii="Arial" w:hAnsi="Arial" w:cs="Arial"/>
          <w:b/>
          <w:color w:val="000000"/>
          <w:sz w:val="20"/>
          <w:szCs w:val="20"/>
          <w:lang w:val="de-AT"/>
        </w:rPr>
        <w:t xml:space="preserve">Bauen im ländlichen Bereich verlangt nach neuen Ideen. Im bayerisch-schwäbischen </w:t>
      </w:r>
      <w:proofErr w:type="spellStart"/>
      <w:r w:rsidRPr="00EB1979">
        <w:rPr>
          <w:rFonts w:ascii="Arial" w:hAnsi="Arial" w:cs="Arial"/>
          <w:b/>
          <w:color w:val="000000"/>
          <w:sz w:val="20"/>
          <w:szCs w:val="20"/>
          <w:lang w:val="de-AT"/>
        </w:rPr>
        <w:t>Bellenberg</w:t>
      </w:r>
      <w:proofErr w:type="spellEnd"/>
      <w:r w:rsidRPr="00EB1979">
        <w:rPr>
          <w:rFonts w:ascii="Arial" w:hAnsi="Arial" w:cs="Arial"/>
          <w:b/>
          <w:color w:val="000000"/>
          <w:sz w:val="20"/>
          <w:szCs w:val="20"/>
          <w:lang w:val="de-AT"/>
        </w:rPr>
        <w:t xml:space="preserve"> ist ein </w:t>
      </w:r>
      <w:r w:rsidR="007B6487">
        <w:rPr>
          <w:rFonts w:ascii="Arial" w:hAnsi="Arial" w:cs="Arial"/>
          <w:b/>
          <w:color w:val="000000"/>
          <w:sz w:val="20"/>
          <w:szCs w:val="20"/>
          <w:lang w:val="de-AT"/>
        </w:rPr>
        <w:t>Vorzeige</w:t>
      </w:r>
      <w:r w:rsidR="009C42EC">
        <w:rPr>
          <w:rFonts w:ascii="Arial" w:hAnsi="Arial" w:cs="Arial"/>
          <w:b/>
          <w:color w:val="000000"/>
          <w:sz w:val="20"/>
          <w:szCs w:val="20"/>
          <w:lang w:val="de-AT"/>
        </w:rPr>
        <w:t>projekt realisiert worden,</w:t>
      </w:r>
      <w:r w:rsidR="007B6487">
        <w:rPr>
          <w:rFonts w:ascii="Arial" w:hAnsi="Arial" w:cs="Arial"/>
          <w:b/>
          <w:color w:val="000000"/>
          <w:sz w:val="20"/>
          <w:szCs w:val="20"/>
          <w:lang w:val="de-AT"/>
        </w:rPr>
        <w:t xml:space="preserve"> das für viele Gemeinden in Deutschland eine zukunftsweisende Alternative zum Bauen auf der grünen Wiese sein kann.</w:t>
      </w:r>
    </w:p>
    <w:p w14:paraId="1F292A6A" w14:textId="38DC3491" w:rsidR="00FB62D5" w:rsidRPr="00F3740C" w:rsidRDefault="00656714" w:rsidP="00EB1979">
      <w:pPr>
        <w:pStyle w:val="StandardWeb"/>
        <w:spacing w:line="360" w:lineRule="atLeast"/>
        <w:rPr>
          <w:rFonts w:ascii="Arial" w:hAnsi="Arial"/>
          <w:sz w:val="20"/>
          <w:u w:val="single"/>
          <w:lang w:val="de-AT"/>
        </w:rPr>
      </w:pPr>
      <w:proofErr w:type="spellStart"/>
      <w:r w:rsidRPr="00656714">
        <w:rPr>
          <w:rFonts w:ascii="Arial" w:hAnsi="Arial"/>
          <w:i/>
          <w:sz w:val="20"/>
          <w:lang w:val="de-AT"/>
        </w:rPr>
        <w:t>Bellenberg</w:t>
      </w:r>
      <w:proofErr w:type="spellEnd"/>
      <w:r w:rsidRPr="00656714">
        <w:rPr>
          <w:rFonts w:ascii="Arial" w:hAnsi="Arial"/>
          <w:i/>
          <w:sz w:val="20"/>
          <w:lang w:val="de-AT"/>
        </w:rPr>
        <w:t xml:space="preserve">, </w:t>
      </w:r>
      <w:r w:rsidR="00FF24D0">
        <w:rPr>
          <w:rFonts w:ascii="Arial" w:hAnsi="Arial"/>
          <w:i/>
          <w:sz w:val="20"/>
          <w:lang w:val="de-AT"/>
        </w:rPr>
        <w:t>10</w:t>
      </w:r>
      <w:r w:rsidRPr="00656714">
        <w:rPr>
          <w:rFonts w:ascii="Arial" w:hAnsi="Arial"/>
          <w:i/>
          <w:sz w:val="20"/>
          <w:lang w:val="de-AT"/>
        </w:rPr>
        <w:t xml:space="preserve">. </w:t>
      </w:r>
      <w:r w:rsidR="00151BA5">
        <w:rPr>
          <w:rFonts w:ascii="Arial" w:hAnsi="Arial"/>
          <w:i/>
          <w:sz w:val="20"/>
          <w:lang w:val="de-AT"/>
        </w:rPr>
        <w:t>Oktober</w:t>
      </w:r>
      <w:r w:rsidRPr="00656714">
        <w:rPr>
          <w:rFonts w:ascii="Arial" w:hAnsi="Arial"/>
          <w:i/>
          <w:sz w:val="20"/>
          <w:lang w:val="de-AT"/>
        </w:rPr>
        <w:t xml:space="preserve"> 2019 (</w:t>
      </w:r>
      <w:proofErr w:type="spellStart"/>
      <w:r w:rsidR="00E70D5C">
        <w:rPr>
          <w:rFonts w:ascii="Arial" w:hAnsi="Arial"/>
          <w:i/>
          <w:sz w:val="20"/>
          <w:lang w:val="de-AT"/>
        </w:rPr>
        <w:t>prc</w:t>
      </w:r>
      <w:proofErr w:type="spellEnd"/>
      <w:r w:rsidRPr="00656714">
        <w:rPr>
          <w:rFonts w:ascii="Arial" w:hAnsi="Arial"/>
          <w:i/>
          <w:sz w:val="20"/>
          <w:lang w:val="de-AT"/>
        </w:rPr>
        <w:t>)</w:t>
      </w:r>
      <w:r>
        <w:rPr>
          <w:rFonts w:ascii="Arial" w:hAnsi="Arial"/>
          <w:sz w:val="20"/>
          <w:lang w:val="de-AT"/>
        </w:rPr>
        <w:t xml:space="preserve"> –</w:t>
      </w:r>
      <w:r w:rsidR="00852706">
        <w:rPr>
          <w:rFonts w:ascii="Arial" w:hAnsi="Arial"/>
          <w:sz w:val="20"/>
          <w:lang w:val="de-AT"/>
        </w:rPr>
        <w:t xml:space="preserve"> </w:t>
      </w:r>
      <w:r w:rsidR="00EB1979" w:rsidRPr="00EB1979">
        <w:rPr>
          <w:rFonts w:ascii="Arial" w:hAnsi="Arial"/>
          <w:sz w:val="20"/>
          <w:lang w:val="de-AT"/>
        </w:rPr>
        <w:t>Viele ländliche Regionen befinden sich im Wandel. Ihre Bewohnerstruktur ändert sich und mit ihr die traditionellen Funktionen. Ursprüngliche Ortscharakter sind bedroht, weil der Flächenverbrauch an den Rändern der Gemeinden zunimmt und die Ortskerne veröden. Mit der Schaffung neuer Baugebiete soll möglichst schnell der Druck auf den Wohnungsmarkt in den Ballungsräumen gemildert werden. Nachhaltig ist das nicht. In den Ortsmitten nehmen Leerstände zu, während der Ring aus Wohn- und Gewerbegebieten wächst. Eigentlich sinnvollere Innenentwicklungen werden häufig frühzeitig verworfen - unter anderem wegen Gegebenheiten wie ungünstigen Grundstückszuschnitten, belastendem Durchgangsverkehr, schwer sanierbaren Altbeständen oder komplizierten Eigentumsverhältnissen.</w:t>
      </w:r>
      <w:r w:rsidR="00EB1979">
        <w:rPr>
          <w:rFonts w:ascii="Arial" w:hAnsi="Arial"/>
          <w:sz w:val="20"/>
          <w:lang w:val="de-AT"/>
        </w:rPr>
        <w:t xml:space="preserve"> </w:t>
      </w:r>
      <w:r w:rsidR="00EB1979" w:rsidRPr="00EB1979">
        <w:rPr>
          <w:rFonts w:ascii="Arial" w:hAnsi="Arial"/>
          <w:sz w:val="20"/>
          <w:lang w:val="de-AT"/>
        </w:rPr>
        <w:t xml:space="preserve">Im bayerisch-schwäbischen </w:t>
      </w:r>
      <w:proofErr w:type="spellStart"/>
      <w:r w:rsidR="00EB1979" w:rsidRPr="00EB1979">
        <w:rPr>
          <w:rFonts w:ascii="Arial" w:hAnsi="Arial"/>
          <w:sz w:val="20"/>
          <w:lang w:val="de-AT"/>
        </w:rPr>
        <w:t>Bellenberg</w:t>
      </w:r>
      <w:proofErr w:type="spellEnd"/>
      <w:r w:rsidR="00EB1979" w:rsidRPr="00EB1979">
        <w:rPr>
          <w:rFonts w:ascii="Arial" w:hAnsi="Arial"/>
          <w:sz w:val="20"/>
          <w:lang w:val="de-AT"/>
        </w:rPr>
        <w:t xml:space="preserve"> haben </w:t>
      </w:r>
      <w:proofErr w:type="spellStart"/>
      <w:r w:rsidR="00EB1979" w:rsidRPr="00EB1979">
        <w:rPr>
          <w:rFonts w:ascii="Arial" w:hAnsi="Arial"/>
          <w:sz w:val="20"/>
          <w:lang w:val="de-AT"/>
        </w:rPr>
        <w:t>Bauherrenschaft</w:t>
      </w:r>
      <w:proofErr w:type="spellEnd"/>
      <w:r w:rsidR="00EB1979" w:rsidRPr="00EB1979">
        <w:rPr>
          <w:rFonts w:ascii="Arial" w:hAnsi="Arial"/>
          <w:sz w:val="20"/>
          <w:lang w:val="de-AT"/>
        </w:rPr>
        <w:t xml:space="preserve">, Architekten und Lokalpolitik Mut und Geduld bewiesen. Entlang der Ortsdurchgangsstraße, die </w:t>
      </w:r>
      <w:proofErr w:type="spellStart"/>
      <w:r w:rsidR="00EB1979" w:rsidRPr="00EB1979">
        <w:rPr>
          <w:rFonts w:ascii="Arial" w:hAnsi="Arial"/>
          <w:sz w:val="20"/>
          <w:lang w:val="de-AT"/>
        </w:rPr>
        <w:t>Bellenberg</w:t>
      </w:r>
      <w:proofErr w:type="spellEnd"/>
      <w:r w:rsidR="00EB1979" w:rsidRPr="00EB1979">
        <w:rPr>
          <w:rFonts w:ascii="Arial" w:hAnsi="Arial"/>
          <w:sz w:val="20"/>
          <w:lang w:val="de-AT"/>
        </w:rPr>
        <w:t xml:space="preserve"> mit Ulm und </w:t>
      </w:r>
      <w:proofErr w:type="spellStart"/>
      <w:r w:rsidR="00EB1979" w:rsidRPr="00EB1979">
        <w:rPr>
          <w:rFonts w:ascii="Arial" w:hAnsi="Arial"/>
          <w:sz w:val="20"/>
          <w:lang w:val="de-AT"/>
        </w:rPr>
        <w:t>Vöhringen</w:t>
      </w:r>
      <w:proofErr w:type="spellEnd"/>
      <w:r w:rsidR="00EB1979" w:rsidRPr="00EB1979">
        <w:rPr>
          <w:rFonts w:ascii="Arial" w:hAnsi="Arial"/>
          <w:sz w:val="20"/>
          <w:lang w:val="de-AT"/>
        </w:rPr>
        <w:t xml:space="preserve"> im Norden sowie Illertissen im Süden verbindet, ist ein ebenso unscheinbares wie bemerkenswertes Stadtquartier </w:t>
      </w:r>
      <w:r w:rsidR="009C42EC">
        <w:rPr>
          <w:rFonts w:ascii="Arial" w:hAnsi="Arial"/>
          <w:sz w:val="20"/>
          <w:lang w:val="de-AT"/>
        </w:rPr>
        <w:t>zu sehen</w:t>
      </w:r>
      <w:r w:rsidR="00EB1979" w:rsidRPr="00EB1979">
        <w:rPr>
          <w:rFonts w:ascii="Arial" w:hAnsi="Arial"/>
          <w:sz w:val="20"/>
          <w:lang w:val="de-AT"/>
        </w:rPr>
        <w:t>: Die Neue Mitte.</w:t>
      </w:r>
    </w:p>
    <w:p w14:paraId="65BE48C6" w14:textId="290E170D" w:rsidR="00F47187" w:rsidRDefault="00EB1979" w:rsidP="00EB1979">
      <w:pPr>
        <w:pStyle w:val="StandardWeb"/>
        <w:spacing w:line="360" w:lineRule="atLeast"/>
        <w:rPr>
          <w:rFonts w:ascii="Arial" w:hAnsi="Arial"/>
          <w:sz w:val="20"/>
          <w:lang w:val="de-AT"/>
        </w:rPr>
      </w:pPr>
      <w:r w:rsidRPr="00EB1979">
        <w:rPr>
          <w:rFonts w:ascii="Arial" w:hAnsi="Arial"/>
          <w:sz w:val="20"/>
          <w:lang w:val="de-AT"/>
        </w:rPr>
        <w:t xml:space="preserve">Auf dem Gelände eines ehemaligen Gasthofes ist innerhalb von 15 Monaten ein Ersatzbau aus drei Mehrfamilienhäusern mit Gewerbeeinheiten entstanden. Heute wohnen hier rund 60 Menschen sowie die Gäste einer Tagespflegestation für </w:t>
      </w:r>
      <w:r w:rsidRPr="00EB1979">
        <w:rPr>
          <w:rFonts w:ascii="Arial" w:hAnsi="Arial"/>
          <w:sz w:val="20"/>
          <w:lang w:val="de-AT"/>
        </w:rPr>
        <w:lastRenderedPageBreak/>
        <w:t xml:space="preserve">Senioren. Hinzu kommen diverse Mitarbeiter in Büros und Praxen. Das Besondere daran: Bei der Neuen Mitte wurde die </w:t>
      </w:r>
      <w:r w:rsidR="009C42EC">
        <w:rPr>
          <w:rFonts w:ascii="Arial" w:hAnsi="Arial"/>
          <w:sz w:val="20"/>
          <w:lang w:val="de-AT"/>
        </w:rPr>
        <w:t>Idee des Mehrgenerationenw</w:t>
      </w:r>
      <w:r w:rsidRPr="00EB1979">
        <w:rPr>
          <w:rFonts w:ascii="Arial" w:hAnsi="Arial"/>
          <w:sz w:val="20"/>
          <w:lang w:val="de-AT"/>
        </w:rPr>
        <w:t xml:space="preserve">ohnens neu gedacht. So wurden die Bedürfnisse der ortstypischen Bevölkerungsstruktur berücksichtigt. Für Jung und Alt sollte ein nachhaltiges Zusammenleben im Ortskern von </w:t>
      </w:r>
      <w:proofErr w:type="spellStart"/>
      <w:r w:rsidRPr="00EB1979">
        <w:rPr>
          <w:rFonts w:ascii="Arial" w:hAnsi="Arial"/>
          <w:sz w:val="20"/>
          <w:lang w:val="de-AT"/>
        </w:rPr>
        <w:t>Bellenberg</w:t>
      </w:r>
      <w:proofErr w:type="spellEnd"/>
      <w:r w:rsidRPr="00EB1979">
        <w:rPr>
          <w:rFonts w:ascii="Arial" w:hAnsi="Arial"/>
          <w:sz w:val="20"/>
          <w:lang w:val="de-AT"/>
        </w:rPr>
        <w:t xml:space="preserve"> dauerhaft möglich werden.</w:t>
      </w:r>
      <w:r>
        <w:rPr>
          <w:rFonts w:ascii="Arial" w:hAnsi="Arial"/>
          <w:sz w:val="20"/>
          <w:lang w:val="de-AT"/>
        </w:rPr>
        <w:t xml:space="preserve"> </w:t>
      </w:r>
      <w:r w:rsidRPr="00EB1979">
        <w:rPr>
          <w:rFonts w:ascii="Arial" w:hAnsi="Arial"/>
          <w:sz w:val="20"/>
          <w:lang w:val="de-AT"/>
        </w:rPr>
        <w:t>Für die junge Generation wurde unweit der Elternhäuser zentral attraktiver Wohnraum geschaffen. Die ältere Generation kann möglichst lange in ihrer gewohnten Ortsumgebung leben. Ihre zumeist berufstätigen Familien werden tagsüber durch das Pflege- und Betreuungsangebot bestmöglich unterstützt.</w:t>
      </w:r>
    </w:p>
    <w:p w14:paraId="6D13B352" w14:textId="1C970566" w:rsidR="00EB1979" w:rsidRPr="009C42EC" w:rsidRDefault="00EB1979" w:rsidP="00151BA5">
      <w:pPr>
        <w:pStyle w:val="StandardWeb"/>
        <w:spacing w:line="360" w:lineRule="atLeast"/>
        <w:rPr>
          <w:rFonts w:ascii="Arial" w:hAnsi="Arial"/>
          <w:b/>
          <w:sz w:val="20"/>
          <w:lang w:val="de-AT"/>
        </w:rPr>
      </w:pPr>
      <w:r w:rsidRPr="009C42EC">
        <w:rPr>
          <w:rFonts w:ascii="Arial" w:hAnsi="Arial"/>
          <w:b/>
          <w:sz w:val="20"/>
          <w:lang w:val="de-AT"/>
        </w:rPr>
        <w:t>Architektur</w:t>
      </w:r>
      <w:r w:rsidR="009C42EC" w:rsidRPr="009C42EC">
        <w:rPr>
          <w:rFonts w:ascii="Arial" w:hAnsi="Arial"/>
          <w:b/>
          <w:sz w:val="20"/>
          <w:lang w:val="de-AT"/>
        </w:rPr>
        <w:t>: Unscheinbar und doch bemerkenswert</w:t>
      </w:r>
    </w:p>
    <w:p w14:paraId="27D35377" w14:textId="7303D805" w:rsidR="00EB1979" w:rsidRDefault="00EB1979" w:rsidP="00151BA5">
      <w:pPr>
        <w:pStyle w:val="StandardWeb"/>
        <w:spacing w:line="360" w:lineRule="atLeast"/>
        <w:rPr>
          <w:rFonts w:ascii="Arial" w:hAnsi="Arial"/>
          <w:sz w:val="20"/>
          <w:lang w:val="de-AT"/>
        </w:rPr>
      </w:pPr>
      <w:r w:rsidRPr="00EB1979">
        <w:rPr>
          <w:rFonts w:ascii="Arial" w:hAnsi="Arial"/>
          <w:sz w:val="20"/>
          <w:lang w:val="de-AT"/>
        </w:rPr>
        <w:t xml:space="preserve">Auch die gestalterische Herangehensweise war den Anforderungen an das Bauen im ländlichen Raum angemessen. Die Eigenheiten und örtlichen Besonderheiten wurden herausarbeitet, im Kern erfasst und für den Entwurf nutzbar gemacht. Elemente und Prinzipien des umliegenden Bestands wurden in Zusammenarbeit von Architekten, Handwerkern und </w:t>
      </w:r>
      <w:proofErr w:type="spellStart"/>
      <w:r w:rsidRPr="00EB1979">
        <w:rPr>
          <w:rFonts w:ascii="Arial" w:hAnsi="Arial"/>
          <w:sz w:val="20"/>
          <w:lang w:val="de-AT"/>
        </w:rPr>
        <w:t>Bauherrenschaft</w:t>
      </w:r>
      <w:proofErr w:type="spellEnd"/>
      <w:r w:rsidRPr="00EB1979">
        <w:rPr>
          <w:rFonts w:ascii="Arial" w:hAnsi="Arial"/>
          <w:sz w:val="20"/>
          <w:lang w:val="de-AT"/>
        </w:rPr>
        <w:t xml:space="preserve"> weiterentwickelt und neu interpretiert. Dabei wurde einerseits Wert auf typische traditionelle Erscheinungsformen gelegt – anderseits ist die bauliche Veränderung auch deutlich als neue Zutat erkennbar. Die Architekten des Architekturbüros </w:t>
      </w:r>
      <w:proofErr w:type="spellStart"/>
      <w:r w:rsidRPr="00EB1979">
        <w:rPr>
          <w:rFonts w:ascii="Arial" w:hAnsi="Arial"/>
          <w:sz w:val="20"/>
          <w:lang w:val="de-AT"/>
        </w:rPr>
        <w:t>Nething</w:t>
      </w:r>
      <w:proofErr w:type="spellEnd"/>
      <w:r w:rsidRPr="00EB1979">
        <w:rPr>
          <w:rFonts w:ascii="Arial" w:hAnsi="Arial"/>
          <w:sz w:val="20"/>
          <w:lang w:val="de-AT"/>
        </w:rPr>
        <w:t xml:space="preserve"> Generalplaner GmbH verfolgten für das Quartier das Konzept einer „gebrochenen“ Häuserzeile. Das heißt, sie positionierten keinen kompakten Häuserblock auf das freie Grundstück, sondern planten drei versetzte Gebäude mit Giebeldächern, die sich harmonisch in das Ortsbild integrieren. Mit klaren Gebäudeformen, modernen Grundrissen sowie nachhaltiger Bauweise wurden auch die drei Hauptkriterien des Bauherrn erfüllt. So sind attraktive Baukörper in zeitgemäßer Architektur und einer gehobenen, barrierefreien </w:t>
      </w:r>
      <w:r w:rsidRPr="00EB1979">
        <w:rPr>
          <w:rFonts w:ascii="Arial" w:hAnsi="Arial"/>
          <w:sz w:val="20"/>
          <w:lang w:val="de-AT"/>
        </w:rPr>
        <w:lastRenderedPageBreak/>
        <w:t>Ausstattung entstanden. Um Wertbeständigkeit und ökologische Verträglichkeit zu steigern, wurden die Häuser komplett in Ziegelmassivbauweise ausgeführt.</w:t>
      </w:r>
    </w:p>
    <w:p w14:paraId="382050B2" w14:textId="6DC74A97" w:rsidR="00EB1979" w:rsidRPr="009C42EC" w:rsidRDefault="009C42EC" w:rsidP="00151BA5">
      <w:pPr>
        <w:pStyle w:val="StandardWeb"/>
        <w:spacing w:line="360" w:lineRule="atLeast"/>
        <w:rPr>
          <w:rFonts w:ascii="Arial" w:hAnsi="Arial"/>
          <w:b/>
          <w:sz w:val="20"/>
          <w:lang w:val="de-AT"/>
        </w:rPr>
      </w:pPr>
      <w:r w:rsidRPr="009C42EC">
        <w:rPr>
          <w:rFonts w:ascii="Arial" w:hAnsi="Arial"/>
          <w:b/>
          <w:sz w:val="20"/>
          <w:lang w:val="de-AT"/>
        </w:rPr>
        <w:t>B</w:t>
      </w:r>
      <w:r w:rsidR="00EB1979" w:rsidRPr="009C42EC">
        <w:rPr>
          <w:rFonts w:ascii="Arial" w:hAnsi="Arial"/>
          <w:b/>
          <w:sz w:val="20"/>
          <w:lang w:val="de-AT"/>
        </w:rPr>
        <w:t>auphysikalisch herausragende</w:t>
      </w:r>
      <w:r w:rsidRPr="009C42EC">
        <w:rPr>
          <w:rFonts w:ascii="Arial" w:hAnsi="Arial"/>
          <w:b/>
          <w:sz w:val="20"/>
          <w:lang w:val="de-AT"/>
        </w:rPr>
        <w:t xml:space="preserve"> Lösung</w:t>
      </w:r>
    </w:p>
    <w:p w14:paraId="4CD8E178" w14:textId="4907935F" w:rsidR="00EB1979" w:rsidRPr="00EB1979" w:rsidRDefault="00EB1979" w:rsidP="00EB1979">
      <w:pPr>
        <w:pStyle w:val="StandardWeb"/>
        <w:spacing w:line="360" w:lineRule="atLeast"/>
        <w:rPr>
          <w:rFonts w:ascii="Arial" w:hAnsi="Arial"/>
          <w:sz w:val="20"/>
          <w:lang w:val="de-AT"/>
        </w:rPr>
      </w:pPr>
      <w:r w:rsidRPr="00EB1979">
        <w:rPr>
          <w:rFonts w:ascii="Arial" w:hAnsi="Arial"/>
          <w:sz w:val="20"/>
          <w:lang w:val="de-AT"/>
        </w:rPr>
        <w:t xml:space="preserve">Die drei Häuser wurden als schlanke Quader mit Satteldach und Gauben im Dachbereich ausgeführt. Die schlichten Fassaden werden durch große Fensterflächen dominiert, die Loggien und Balkone erhalten farbige Akzente. Bewusst setzten Bauherr und Architekt auf den nachhaltigen Mauerwerksbau aus Ziegeln. Besondere Herausforderung für die Planung war die direkte Lage an der Ortsdurchgangsstraße. Durch die Verwendung des Planziegel MZ90-G des ortsansässigen </w:t>
      </w:r>
      <w:proofErr w:type="gramStart"/>
      <w:r w:rsidRPr="00EB1979">
        <w:rPr>
          <w:rFonts w:ascii="Arial" w:hAnsi="Arial"/>
          <w:sz w:val="20"/>
          <w:lang w:val="de-AT"/>
        </w:rPr>
        <w:t>Ziegelwerk</w:t>
      </w:r>
      <w:proofErr w:type="gramEnd"/>
      <w:r w:rsidRPr="00EB1979">
        <w:rPr>
          <w:rFonts w:ascii="Arial" w:hAnsi="Arial"/>
          <w:sz w:val="20"/>
          <w:lang w:val="de-AT"/>
        </w:rPr>
        <w:t xml:space="preserve"> </w:t>
      </w:r>
      <w:proofErr w:type="spellStart"/>
      <w:r w:rsidRPr="00EB1979">
        <w:rPr>
          <w:rFonts w:ascii="Arial" w:hAnsi="Arial"/>
          <w:sz w:val="20"/>
          <w:lang w:val="de-AT"/>
        </w:rPr>
        <w:t>Bellenberg</w:t>
      </w:r>
      <w:proofErr w:type="spellEnd"/>
      <w:r w:rsidRPr="00EB1979">
        <w:rPr>
          <w:rFonts w:ascii="Arial" w:hAnsi="Arial"/>
          <w:sz w:val="20"/>
          <w:lang w:val="de-AT"/>
        </w:rPr>
        <w:t xml:space="preserve"> werden die Anforderungen an den Schutz vor Verkehrslärm mit einschaligen, hoch wärmedämmenden Ziegelwänden erreicht. Somit ist das Ensemble sehr gut gegen Außenlärm geschützt. Der MZ90-G weiß nicht nur durch guten Schallschutz zu überzeugen, sondern auch durch hervorragende Wärmedämmung. Seine Kammern sind mit Pads aus mineralischer </w:t>
      </w:r>
      <w:proofErr w:type="spellStart"/>
      <w:r w:rsidRPr="00EB1979">
        <w:rPr>
          <w:rFonts w:ascii="Arial" w:hAnsi="Arial"/>
          <w:sz w:val="20"/>
          <w:lang w:val="de-AT"/>
        </w:rPr>
        <w:t>Brickrock</w:t>
      </w:r>
      <w:proofErr w:type="spellEnd"/>
      <w:r w:rsidRPr="00EB1979">
        <w:rPr>
          <w:rFonts w:ascii="Arial" w:hAnsi="Arial"/>
          <w:sz w:val="20"/>
          <w:lang w:val="de-AT"/>
        </w:rPr>
        <w:t xml:space="preserve"> Dämmung gefüllt, wodurch der Ziegel bei einer Stärke von 36,5 cm einen U-Wert von 0,23 W/m2/K erreicht. Damit konnte auf ein </w:t>
      </w:r>
      <w:proofErr w:type="spellStart"/>
      <w:r w:rsidRPr="00EB1979">
        <w:rPr>
          <w:rFonts w:ascii="Arial" w:hAnsi="Arial"/>
          <w:sz w:val="20"/>
          <w:lang w:val="de-AT"/>
        </w:rPr>
        <w:t>außenwandiges</w:t>
      </w:r>
      <w:proofErr w:type="spellEnd"/>
      <w:r w:rsidRPr="00EB1979">
        <w:rPr>
          <w:rFonts w:ascii="Arial" w:hAnsi="Arial"/>
          <w:sz w:val="20"/>
          <w:lang w:val="de-AT"/>
        </w:rPr>
        <w:t xml:space="preserve"> Wärmedämmverbundsystem verzichtet werden. Er ist zudem als Brandwand geeignet. Bei den Innenwänden entschieden sich die Planer überwiegend für den Hochlochziegel </w:t>
      </w:r>
      <w:proofErr w:type="spellStart"/>
      <w:r w:rsidRPr="00EB1979">
        <w:rPr>
          <w:rFonts w:ascii="Arial" w:hAnsi="Arial"/>
          <w:sz w:val="20"/>
          <w:lang w:val="de-AT"/>
        </w:rPr>
        <w:t>ThermoBlock</w:t>
      </w:r>
      <w:proofErr w:type="spellEnd"/>
      <w:r w:rsidRPr="00EB1979">
        <w:rPr>
          <w:rFonts w:ascii="Arial" w:hAnsi="Arial"/>
          <w:sz w:val="20"/>
          <w:lang w:val="de-AT"/>
        </w:rPr>
        <w:t xml:space="preserve"> TS², der im Vergleich zu anderen Materialien eine sehr gute Wärmespeicherfähigkeit besitzt und damit einen wichtigen Beitrag zum Innenraumklima leistet.</w:t>
      </w:r>
    </w:p>
    <w:p w14:paraId="72EB633D" w14:textId="5D6E3152" w:rsidR="00EB1979" w:rsidRDefault="00EB1979" w:rsidP="00EB1979">
      <w:pPr>
        <w:pStyle w:val="StandardWeb"/>
        <w:spacing w:line="360" w:lineRule="atLeast"/>
        <w:rPr>
          <w:rFonts w:ascii="Arial" w:hAnsi="Arial"/>
          <w:sz w:val="20"/>
          <w:lang w:val="de-AT"/>
        </w:rPr>
      </w:pPr>
      <w:r w:rsidRPr="00EB1979">
        <w:rPr>
          <w:rFonts w:ascii="Arial" w:hAnsi="Arial"/>
          <w:sz w:val="20"/>
          <w:lang w:val="de-AT"/>
        </w:rPr>
        <w:t xml:space="preserve">Neben der Ausführung in massiver Ziegelbauweise entschied sich das Planungsteam in Sachen Energetik für eine Luft-Wasser-Wärmepumpe und eine Gas-Brennwertheizung zur </w:t>
      </w:r>
      <w:r w:rsidRPr="00EB1979">
        <w:rPr>
          <w:rFonts w:ascii="Arial" w:hAnsi="Arial"/>
          <w:sz w:val="20"/>
          <w:lang w:val="de-AT"/>
        </w:rPr>
        <w:lastRenderedPageBreak/>
        <w:t>Spitzenlastabsicherung. Mit dieser Technik konnte der KfW 70 Standard problemlos erreicht werden. So lassen sich Umweltschutz sowie die gesetzlichen Auflagen zur Heizkostenersparnis hervorragend miteinander vereinen. Eine dezentrale Lüftungsanlage mit Wärmetauscher regelt zusätzlich den Luftwechsel im Gebäude, was insbesondere im Winter die Energiekosten positiv beeinflusst. Zudem kam eine maschinelle Belüftung der zur Straße gelegenen Schlaf- und Kinderzimmer zum Einsatz. Die großflächigen Fenster auf der Südseite lassen auch in der kalten Jahreszeit Sonnenwärme einfallen, in den Sommermonaten können diese mit elektrischen Jalousien beschattet und so die Wohnungen kühl gehalten werden. Auch bei der Gestaltung der Freiflächen legten die Planer Wert auf eine ansprechende Lösung: Parkplätze „verschwanden“ in einer Tiefgarage, was Platz für grüne Außenräume und einen Spielplatz schuf.</w:t>
      </w:r>
    </w:p>
    <w:p w14:paraId="1AE7163A" w14:textId="36C625D8" w:rsidR="00EB1979" w:rsidRPr="009C42EC" w:rsidRDefault="009C42EC" w:rsidP="00151BA5">
      <w:pPr>
        <w:pStyle w:val="StandardWeb"/>
        <w:spacing w:line="360" w:lineRule="atLeast"/>
        <w:rPr>
          <w:rFonts w:ascii="Arial" w:hAnsi="Arial"/>
          <w:b/>
          <w:sz w:val="20"/>
          <w:lang w:val="de-AT"/>
        </w:rPr>
      </w:pPr>
      <w:r>
        <w:rPr>
          <w:rFonts w:ascii="Arial" w:hAnsi="Arial"/>
          <w:b/>
          <w:sz w:val="20"/>
          <w:lang w:val="de-AT"/>
        </w:rPr>
        <w:t>Nachbarschaft statt Anonymität</w:t>
      </w:r>
    </w:p>
    <w:p w14:paraId="3083E9B0" w14:textId="77777777" w:rsidR="00EB1979" w:rsidRPr="00EB1979" w:rsidRDefault="00EB1979" w:rsidP="00EB1979">
      <w:pPr>
        <w:pStyle w:val="StandardWeb"/>
        <w:spacing w:line="360" w:lineRule="atLeast"/>
        <w:rPr>
          <w:rFonts w:ascii="Arial" w:hAnsi="Arial"/>
          <w:sz w:val="20"/>
          <w:lang w:val="de-AT"/>
        </w:rPr>
      </w:pPr>
      <w:r w:rsidRPr="00EB1979">
        <w:rPr>
          <w:rFonts w:ascii="Arial" w:hAnsi="Arial"/>
          <w:sz w:val="20"/>
          <w:lang w:val="de-AT"/>
        </w:rPr>
        <w:t xml:space="preserve">Die Mehrfamilienhäuser verfügen mehrheitlich über nur drei Wohneinheiten pro Etage. So können sich kleine Hausgemeinschaften bilden, in denen sich die Nachbarn gegenseitig unterstützen und vertrauen. Die Wohneinheiten umfassen zwei bis fünf Zimmer, zwischen 40 und 100 Quadratmetern. Von kompakt bis familienfreundlich gibt es so für jeden Bedarf den passenden Wohnraum. Alle Etagen sind über einen Aufzug erreichbar, der bis in die gemeinsame Tiefgarage reicht. Die gesamte Wohnanlage wurde barrierefrei gestaltet. In den Wohnungen legte der Bauherr Wert auf eine wertige und zeitgemäße Ausstattung. Naturholzparkett und helle Fließen </w:t>
      </w:r>
      <w:proofErr w:type="gramStart"/>
      <w:r w:rsidRPr="00EB1979">
        <w:rPr>
          <w:rFonts w:ascii="Arial" w:hAnsi="Arial"/>
          <w:sz w:val="20"/>
          <w:lang w:val="de-AT"/>
        </w:rPr>
        <w:t>kamen</w:t>
      </w:r>
      <w:proofErr w:type="gramEnd"/>
      <w:r w:rsidRPr="00EB1979">
        <w:rPr>
          <w:rFonts w:ascii="Arial" w:hAnsi="Arial"/>
          <w:sz w:val="20"/>
          <w:lang w:val="de-AT"/>
        </w:rPr>
        <w:t xml:space="preserve"> als Bodenbeläge zum Einsatz. Tageslichtbäder mit bodenebenen Duschen bieten Komfort in allen Lebenslagen.</w:t>
      </w:r>
    </w:p>
    <w:p w14:paraId="75D083A3" w14:textId="4FA8C1DB" w:rsidR="00EB1979" w:rsidRDefault="00EB1979" w:rsidP="00EB1979">
      <w:pPr>
        <w:pStyle w:val="StandardWeb"/>
        <w:spacing w:line="360" w:lineRule="atLeast"/>
        <w:rPr>
          <w:rFonts w:ascii="Arial" w:hAnsi="Arial"/>
          <w:sz w:val="20"/>
          <w:lang w:val="de-AT"/>
        </w:rPr>
      </w:pPr>
      <w:r w:rsidRPr="00EB1979">
        <w:rPr>
          <w:rFonts w:ascii="Arial" w:hAnsi="Arial"/>
          <w:sz w:val="20"/>
          <w:lang w:val="de-AT"/>
        </w:rPr>
        <w:lastRenderedPageBreak/>
        <w:t>Bauseits installierte Einbauküchen gehören ebenfalls zur Ausstattung, sodass bei einem Nutzerwechsel kein lästiger Ausbau mehr erfolgen muss. Großformatige, tiefe Fensterflächen sorgen für viel Tageslicht und damit Wohlfühlambiente. In der kalten Jahreszeit sorgt die Fußbodenheizung für eine angenehm gleichmäßige Wärme. Alle Wohnungen verfügen außerdem über großzügige Loggien oder Balkone. Zu den Erdgeschosswohnungen gehören Gartenanteile mit Terrasse. Im Untergeschoss befinden sich die Kellerabteile, im gemeinschaftlichen Fahrradraum können Zweiräder bequem und sicher abgestellt werden. Ein attraktives Begrünungskonzept rundet das Erscheinungsbild der Wohnanlage mit üppigen Pflanzzonen, Rasenflächen und Kinderspielbereichen ab.</w:t>
      </w:r>
    </w:p>
    <w:p w14:paraId="323AA6AC" w14:textId="2996EE7A" w:rsidR="00EB1979" w:rsidRDefault="00EB1979" w:rsidP="00151BA5">
      <w:pPr>
        <w:pStyle w:val="StandardWeb"/>
        <w:spacing w:line="360" w:lineRule="atLeast"/>
        <w:rPr>
          <w:rFonts w:ascii="Arial" w:hAnsi="Arial"/>
          <w:sz w:val="20"/>
          <w:lang w:val="de-AT"/>
        </w:rPr>
      </w:pPr>
      <w:r w:rsidRPr="00EB1979">
        <w:rPr>
          <w:rFonts w:ascii="Arial" w:hAnsi="Arial"/>
          <w:sz w:val="20"/>
          <w:lang w:val="de-AT"/>
        </w:rPr>
        <w:t xml:space="preserve">In der Tagespflegeeinrichtung der Neuen Mitte </w:t>
      </w:r>
      <w:proofErr w:type="spellStart"/>
      <w:r w:rsidRPr="00EB1979">
        <w:rPr>
          <w:rFonts w:ascii="Arial" w:hAnsi="Arial"/>
          <w:sz w:val="20"/>
          <w:lang w:val="de-AT"/>
        </w:rPr>
        <w:t>Bellenberg</w:t>
      </w:r>
      <w:proofErr w:type="spellEnd"/>
      <w:r w:rsidRPr="00EB1979">
        <w:rPr>
          <w:rFonts w:ascii="Arial" w:hAnsi="Arial"/>
          <w:sz w:val="20"/>
          <w:lang w:val="de-AT"/>
        </w:rPr>
        <w:t xml:space="preserve"> bietet der Caritasverein Illertissen mittlerweile 30 Plätze an. Das Konzept, für ältere Menschen ein heimatnahes Betreuungsangebot zu schaffen, hat alle Erwartungen übertroffen. So können die Senioren in ihren eigenen vier Wänden leben, verbringen den Tag allerdings in der Tagespflege nicht mehr alleine. Geborgenheit, Sicherheit und Wertschätzung gehören zum täglich gelebten Leitbild. Auf jeweils 239 Quadratmetern sind im nahezu baugleichen Süd- und Nordgebäude zwei Gruppen mit je 15 Personen untergebracht. Um den großen Gemeinschaftsraum mit Speisebereich und Küche gruppieren sich weitere Räumlichkeiten. Auch Menschen mit Demenz oder mit körperlichen Einschränkungen sind hier in den besten Händen – eine große Entlastung für deren Angehörige, denen es oft besonders schwer fällt, sie längere Zeit allein zu lassen.</w:t>
      </w:r>
    </w:p>
    <w:p w14:paraId="0F18F419" w14:textId="77777777" w:rsidR="00EB1979" w:rsidRDefault="00EB1979" w:rsidP="00151BA5">
      <w:pPr>
        <w:pStyle w:val="StandardWeb"/>
        <w:spacing w:line="360" w:lineRule="atLeast"/>
        <w:rPr>
          <w:rFonts w:ascii="Arial" w:hAnsi="Arial"/>
          <w:sz w:val="20"/>
          <w:lang w:val="de-AT"/>
        </w:rPr>
      </w:pPr>
    </w:p>
    <w:p w14:paraId="4B590DDE" w14:textId="6981CA53" w:rsidR="00EB1979" w:rsidRPr="009C42EC" w:rsidRDefault="009C42EC" w:rsidP="00151BA5">
      <w:pPr>
        <w:pStyle w:val="StandardWeb"/>
        <w:spacing w:line="360" w:lineRule="atLeast"/>
        <w:rPr>
          <w:rFonts w:ascii="Arial" w:hAnsi="Arial"/>
          <w:b/>
          <w:sz w:val="20"/>
          <w:lang w:val="de-AT"/>
        </w:rPr>
      </w:pPr>
      <w:r w:rsidRPr="009C42EC">
        <w:rPr>
          <w:rFonts w:ascii="Arial" w:hAnsi="Arial"/>
          <w:b/>
          <w:sz w:val="20"/>
          <w:lang w:val="de-AT"/>
        </w:rPr>
        <w:lastRenderedPageBreak/>
        <w:t>Stein auf Stein zahlt sich aus</w:t>
      </w:r>
    </w:p>
    <w:p w14:paraId="14F683EB" w14:textId="77777777" w:rsidR="00EB1979" w:rsidRPr="00EB1979" w:rsidRDefault="00EB1979" w:rsidP="00EB1979">
      <w:pPr>
        <w:pStyle w:val="StandardWeb"/>
        <w:spacing w:line="360" w:lineRule="atLeast"/>
        <w:rPr>
          <w:rFonts w:ascii="Arial" w:hAnsi="Arial"/>
          <w:sz w:val="20"/>
          <w:lang w:val="de-AT"/>
        </w:rPr>
      </w:pPr>
      <w:r w:rsidRPr="00EB1979">
        <w:rPr>
          <w:rFonts w:ascii="Arial" w:hAnsi="Arial"/>
          <w:sz w:val="20"/>
          <w:lang w:val="de-AT"/>
        </w:rPr>
        <w:t>Schön soll es sein, ein großes Bad haben, lichtdurchflutete Wohnräume und eine Traumküche. So oder so ähnlich waren die Wünsche der letzten Bauherrengenerationen. Doch die Zeiten ändern sich. Mittlerweile muss Bauen und Wohnen bezahlbar und vor allem eines sein: Gesund. Was bei Kindergärten und Krankenhäusern längst selbstverständlich ist, wird auch von den eigenen vier Wänden erwartet: Schadstoffe haben im Wohnumfeld nichts verloren. Die Frage nach der Bauweise ist längst keine Philosophie unter Fachleuten mehr, sondern ein handfestes Argument für die Bewohner.</w:t>
      </w:r>
    </w:p>
    <w:p w14:paraId="49D75087" w14:textId="77777777" w:rsidR="00EB1979" w:rsidRPr="00EB1979" w:rsidRDefault="00EB1979" w:rsidP="00EB1979">
      <w:pPr>
        <w:pStyle w:val="StandardWeb"/>
        <w:spacing w:line="360" w:lineRule="atLeast"/>
        <w:rPr>
          <w:rFonts w:ascii="Arial" w:hAnsi="Arial"/>
          <w:sz w:val="20"/>
          <w:lang w:val="de-AT"/>
        </w:rPr>
      </w:pPr>
      <w:r w:rsidRPr="00EB1979">
        <w:rPr>
          <w:rFonts w:ascii="Arial" w:hAnsi="Arial"/>
          <w:sz w:val="20"/>
          <w:lang w:val="de-AT"/>
        </w:rPr>
        <w:t>Allergien und andere Krankheitsbilder gehören mittlerweile zum Alltag. Die Menschen machen sich Gedanken über ihr Zuhause, in dem sie die Hälfte des Tages und länger verbringen – ein Leben lang. Sie wissen, dass nicht nur Farben, Klebstoffe und Möbel, sondern auch Böden, Decken und Wände über Jahre Schadstoffe abgeben können. Das gilt es möglichst zu vermeiden oder auf ein Minimum zu reduzieren.</w:t>
      </w:r>
    </w:p>
    <w:p w14:paraId="38C2DE8F" w14:textId="333BC073" w:rsidR="00EB1979" w:rsidRPr="00EB1979" w:rsidRDefault="00EB1979" w:rsidP="00EB1979">
      <w:pPr>
        <w:pStyle w:val="StandardWeb"/>
        <w:spacing w:line="360" w:lineRule="atLeast"/>
        <w:rPr>
          <w:rFonts w:ascii="Arial" w:hAnsi="Arial"/>
          <w:sz w:val="20"/>
          <w:lang w:val="de-AT"/>
        </w:rPr>
      </w:pPr>
      <w:r w:rsidRPr="00EB1979">
        <w:rPr>
          <w:rFonts w:ascii="Arial" w:hAnsi="Arial"/>
          <w:sz w:val="20"/>
          <w:lang w:val="de-AT"/>
        </w:rPr>
        <w:t xml:space="preserve">Am häufigsten betrifft es die Dämmung. Der durch geschickte Lobbyarbeit von der Politik verordnete </w:t>
      </w:r>
      <w:proofErr w:type="spellStart"/>
      <w:r w:rsidRPr="00EB1979">
        <w:rPr>
          <w:rFonts w:ascii="Arial" w:hAnsi="Arial"/>
          <w:sz w:val="20"/>
          <w:lang w:val="de-AT"/>
        </w:rPr>
        <w:t>Dämmwahn</w:t>
      </w:r>
      <w:proofErr w:type="spellEnd"/>
      <w:r w:rsidRPr="00EB1979">
        <w:rPr>
          <w:rFonts w:ascii="Arial" w:hAnsi="Arial"/>
          <w:sz w:val="20"/>
          <w:lang w:val="de-AT"/>
        </w:rPr>
        <w:t xml:space="preserve"> offenbart längst seine Schattenseiten. Im Visier der Kritiker</w:t>
      </w:r>
      <w:r>
        <w:rPr>
          <w:rFonts w:ascii="Arial" w:hAnsi="Arial"/>
          <w:sz w:val="20"/>
          <w:lang w:val="de-AT"/>
        </w:rPr>
        <w:t xml:space="preserve"> </w:t>
      </w:r>
      <w:r w:rsidRPr="00EB1979">
        <w:rPr>
          <w:rFonts w:ascii="Arial" w:hAnsi="Arial"/>
          <w:sz w:val="20"/>
          <w:lang w:val="de-AT"/>
        </w:rPr>
        <w:t xml:space="preserve">ist vor allem Styropor, das in Plattenform hauptsächlich auf Beton- und Kalksandsteinwände geklebt wird. Das aus Erdöl hergestellte Material wurde lange als giftig eingestuft, vor allem wenn es mit Chemikalien zum Schutz vor Algen- und Schimmelbefall sowie Flammschutzmittel behandelt wird. Schaumkunststoffe können brennen. Dies gilt aber auch für einige andere Materialien wie beispielsweise Holz und Holzwerkstoffe. Am sichersten bewertet sind Glas, Ziegel und Mineralfasern. So haben findige Ziegelhersteller eine Steinwolle-Dämmung einfach in den Ziegel </w:t>
      </w:r>
      <w:r w:rsidRPr="00EB1979">
        <w:rPr>
          <w:rFonts w:ascii="Arial" w:hAnsi="Arial"/>
          <w:sz w:val="20"/>
          <w:lang w:val="de-AT"/>
        </w:rPr>
        <w:lastRenderedPageBreak/>
        <w:t>integriert. Das Ergebnis ist ein sicherer, gut dämmender und baubiologisch empfehlenswerter Wandbaustoff.</w:t>
      </w:r>
    </w:p>
    <w:p w14:paraId="26E0F2BC" w14:textId="77777777" w:rsidR="00EB1979" w:rsidRPr="00EB1979" w:rsidRDefault="00EB1979" w:rsidP="00EB1979">
      <w:pPr>
        <w:pStyle w:val="StandardWeb"/>
        <w:spacing w:line="360" w:lineRule="atLeast"/>
        <w:rPr>
          <w:rFonts w:ascii="Arial" w:hAnsi="Arial"/>
          <w:sz w:val="20"/>
          <w:lang w:val="de-AT"/>
        </w:rPr>
      </w:pPr>
      <w:r w:rsidRPr="00EB1979">
        <w:rPr>
          <w:rFonts w:ascii="Arial" w:hAnsi="Arial"/>
          <w:sz w:val="20"/>
          <w:lang w:val="de-AT"/>
        </w:rPr>
        <w:t xml:space="preserve">Bei der Neuen Mitte in </w:t>
      </w:r>
      <w:proofErr w:type="spellStart"/>
      <w:r w:rsidRPr="00EB1979">
        <w:rPr>
          <w:rFonts w:ascii="Arial" w:hAnsi="Arial"/>
          <w:sz w:val="20"/>
          <w:lang w:val="de-AT"/>
        </w:rPr>
        <w:t>Bellenberg</w:t>
      </w:r>
      <w:proofErr w:type="spellEnd"/>
      <w:r w:rsidRPr="00EB1979">
        <w:rPr>
          <w:rFonts w:ascii="Arial" w:hAnsi="Arial"/>
          <w:sz w:val="20"/>
          <w:lang w:val="de-AT"/>
        </w:rPr>
        <w:t xml:space="preserve"> haben </w:t>
      </w:r>
      <w:proofErr w:type="spellStart"/>
      <w:r w:rsidRPr="00EB1979">
        <w:rPr>
          <w:rFonts w:ascii="Arial" w:hAnsi="Arial"/>
          <w:sz w:val="20"/>
          <w:lang w:val="de-AT"/>
        </w:rPr>
        <w:t>Bauherrenschaft</w:t>
      </w:r>
      <w:proofErr w:type="spellEnd"/>
      <w:r w:rsidRPr="00EB1979">
        <w:rPr>
          <w:rFonts w:ascii="Arial" w:hAnsi="Arial"/>
          <w:sz w:val="20"/>
          <w:lang w:val="de-AT"/>
        </w:rPr>
        <w:t>, Planer und Bauausführende bewiesen, dass sie Verantwortung übernehmen. Preiswerten Wohnraum zu schaffen ist nicht gleichzusetzen mit der vermeintlich billigsten Bauweise. Denn jedes Haus, das die Bedürfnisse nach Wohngesundheit nicht erfüllen kann, ist seinen Preis nicht wert.</w:t>
      </w:r>
    </w:p>
    <w:p w14:paraId="1E47977D" w14:textId="7F420973" w:rsidR="00EB1979" w:rsidRDefault="00EB1979" w:rsidP="00EB1979">
      <w:pPr>
        <w:pStyle w:val="StandardWeb"/>
        <w:spacing w:line="360" w:lineRule="atLeast"/>
        <w:rPr>
          <w:rFonts w:ascii="Arial" w:hAnsi="Arial"/>
          <w:sz w:val="20"/>
          <w:lang w:val="de-AT"/>
        </w:rPr>
      </w:pPr>
      <w:r w:rsidRPr="00EB1979">
        <w:rPr>
          <w:rFonts w:ascii="Arial" w:hAnsi="Arial"/>
          <w:sz w:val="20"/>
          <w:lang w:val="de-AT"/>
        </w:rPr>
        <w:t>In nur 15 Monaten Bauzeit entstanden rund 2.800 Quadratmeter wertvoller Wohnraum. Für die Ausführung in Ziegelbauweise einschließlich gehobener Ausstattung und moderner Heiztechnik beliefen sich die Gebäudekosten pro Quadratmeter auf moderate 2.050 Euro, die Tiefgarage nicht einberechnet.</w:t>
      </w:r>
      <w:r w:rsidR="009C42EC">
        <w:rPr>
          <w:rFonts w:ascii="Arial" w:hAnsi="Arial"/>
          <w:sz w:val="20"/>
          <w:lang w:val="de-AT"/>
        </w:rPr>
        <w:t xml:space="preserve"> </w:t>
      </w:r>
      <w:r w:rsidRPr="00EB1979">
        <w:rPr>
          <w:rFonts w:ascii="Arial" w:hAnsi="Arial"/>
          <w:sz w:val="20"/>
          <w:lang w:val="de-AT"/>
        </w:rPr>
        <w:t>Die Kaltmiete beträgt je nach Wohnungsgröße 8,00 bis 8,50 Euro und entspricht der ortsüblichen Durchschnittsmiete. Anfang 2017 zogen die ersten Mieter ein – heute ist die „</w:t>
      </w:r>
      <w:proofErr w:type="spellStart"/>
      <w:r w:rsidRPr="00EB1979">
        <w:rPr>
          <w:rFonts w:ascii="Arial" w:hAnsi="Arial"/>
          <w:sz w:val="20"/>
          <w:lang w:val="de-AT"/>
        </w:rPr>
        <w:t>Bellenberger</w:t>
      </w:r>
      <w:proofErr w:type="spellEnd"/>
      <w:r w:rsidRPr="00EB1979">
        <w:rPr>
          <w:rFonts w:ascii="Arial" w:hAnsi="Arial"/>
          <w:sz w:val="20"/>
          <w:lang w:val="de-AT"/>
        </w:rPr>
        <w:t xml:space="preserve"> Neue Mitte“ ein lebendiges Wohnquartier mit Zukunft.</w:t>
      </w:r>
    </w:p>
    <w:p w14:paraId="6A7E910C" w14:textId="23718EEB" w:rsidR="00EB1979" w:rsidRPr="009C42EC" w:rsidRDefault="009C42EC" w:rsidP="00151BA5">
      <w:pPr>
        <w:pStyle w:val="StandardWeb"/>
        <w:spacing w:line="360" w:lineRule="atLeast"/>
        <w:rPr>
          <w:rFonts w:ascii="Arial" w:hAnsi="Arial"/>
          <w:b/>
          <w:sz w:val="20"/>
          <w:lang w:val="de-AT"/>
        </w:rPr>
      </w:pPr>
      <w:r>
        <w:rPr>
          <w:rFonts w:ascii="Arial" w:hAnsi="Arial"/>
          <w:b/>
          <w:sz w:val="20"/>
          <w:lang w:val="de-AT"/>
        </w:rPr>
        <w:t xml:space="preserve">Nachhaltiger </w:t>
      </w:r>
      <w:r w:rsidR="00EB1979" w:rsidRPr="009C42EC">
        <w:rPr>
          <w:rFonts w:ascii="Arial" w:hAnsi="Arial"/>
          <w:b/>
          <w:sz w:val="20"/>
          <w:lang w:val="de-AT"/>
        </w:rPr>
        <w:t>Baustoff aus der Region</w:t>
      </w:r>
    </w:p>
    <w:p w14:paraId="7649EB2A" w14:textId="1C17C900" w:rsidR="00EB1979" w:rsidRDefault="00EB1979" w:rsidP="00151BA5">
      <w:pPr>
        <w:pStyle w:val="StandardWeb"/>
        <w:spacing w:line="360" w:lineRule="atLeast"/>
        <w:rPr>
          <w:rFonts w:ascii="Arial" w:hAnsi="Arial"/>
          <w:sz w:val="20"/>
          <w:lang w:val="de-AT"/>
        </w:rPr>
      </w:pPr>
      <w:r w:rsidRPr="00EB1979">
        <w:rPr>
          <w:rFonts w:ascii="Arial" w:hAnsi="Arial"/>
          <w:sz w:val="20"/>
          <w:lang w:val="de-AT"/>
        </w:rPr>
        <w:t xml:space="preserve">Ton, Lehm und Wasser: An den natürlichen Bestandteilen des Ziegels hat sich in den Jahrtausenden seiner Nutzung nichts geändert. Lehme und Tone für </w:t>
      </w:r>
      <w:proofErr w:type="spellStart"/>
      <w:r w:rsidRPr="00EB1979">
        <w:rPr>
          <w:rFonts w:ascii="Arial" w:hAnsi="Arial"/>
          <w:sz w:val="20"/>
          <w:lang w:val="de-AT"/>
        </w:rPr>
        <w:t>Bellenberger</w:t>
      </w:r>
      <w:proofErr w:type="spellEnd"/>
      <w:r w:rsidRPr="00EB1979">
        <w:rPr>
          <w:rFonts w:ascii="Arial" w:hAnsi="Arial"/>
          <w:sz w:val="20"/>
          <w:lang w:val="de-AT"/>
        </w:rPr>
        <w:t xml:space="preserve"> Ziegel werden oberflächennah im Tagebauverfahren gewonnen. Sie stammen hauptsächlich aus Lagerstätten in unmittelbarer Nähe des Ziegelwerks. Im Kollergang und den Walzwerken werden Tone und Lehme mechanisch aufbereitet und zerkleinert. Die für den späteren Mauerziegel wichtigen Grundstoffe werden zusammen mit Steinmehlen und </w:t>
      </w:r>
      <w:proofErr w:type="spellStart"/>
      <w:r w:rsidRPr="00EB1979">
        <w:rPr>
          <w:rFonts w:ascii="Arial" w:hAnsi="Arial"/>
          <w:sz w:val="20"/>
          <w:lang w:val="de-AT"/>
        </w:rPr>
        <w:t>Porosierungsstoffen</w:t>
      </w:r>
      <w:proofErr w:type="spellEnd"/>
      <w:r w:rsidRPr="00EB1979">
        <w:rPr>
          <w:rFonts w:ascii="Arial" w:hAnsi="Arial"/>
          <w:sz w:val="20"/>
          <w:lang w:val="de-AT"/>
        </w:rPr>
        <w:t xml:space="preserve"> in bestimmten Verhältnissen gemischt und befeuchtet. Nach der Lagerung im Sumpfhaus und erneutem Walzen wird die Rohmasse mit hohem </w:t>
      </w:r>
      <w:r w:rsidRPr="00EB1979">
        <w:rPr>
          <w:rFonts w:ascii="Arial" w:hAnsi="Arial"/>
          <w:sz w:val="20"/>
          <w:lang w:val="de-AT"/>
        </w:rPr>
        <w:lastRenderedPageBreak/>
        <w:t xml:space="preserve">Druck durch Mundstücke an einem Strang gepresst und in Einzelformate geschnitten. Nach diesem Schritt sind Format und </w:t>
      </w:r>
      <w:proofErr w:type="spellStart"/>
      <w:r w:rsidRPr="00EB1979">
        <w:rPr>
          <w:rFonts w:ascii="Arial" w:hAnsi="Arial"/>
          <w:sz w:val="20"/>
          <w:lang w:val="de-AT"/>
        </w:rPr>
        <w:t>Lochbild</w:t>
      </w:r>
      <w:proofErr w:type="spellEnd"/>
      <w:r w:rsidRPr="00EB1979">
        <w:rPr>
          <w:rFonts w:ascii="Arial" w:hAnsi="Arial"/>
          <w:sz w:val="20"/>
          <w:lang w:val="de-AT"/>
        </w:rPr>
        <w:t xml:space="preserve"> des Ziegels zu erkennen. Die geformten Ziegelrohlinge kommen nun über Förderstraßen in den Trockner, der energiesparend mit der Abwärme des Tunnelofens betrieben wird. Je nach Format und Rohdichte beträgt die Trocknungszeit etwa 24 Stunden. Anschließend durchlaufen die Rohlinge den Tunnelofen. Bei Temperaturen zwischen 850 und 1.000 Grad Celsius wird der Ziegel gebrannt. Dabei wird das kapillare Wasser aus dem Ton getrieben. Zudem verbrennen die im Ton eingeschlossenen </w:t>
      </w:r>
      <w:proofErr w:type="spellStart"/>
      <w:r w:rsidRPr="00EB1979">
        <w:rPr>
          <w:rFonts w:ascii="Arial" w:hAnsi="Arial"/>
          <w:sz w:val="20"/>
          <w:lang w:val="de-AT"/>
        </w:rPr>
        <w:t>Porosierungsstoffe</w:t>
      </w:r>
      <w:proofErr w:type="spellEnd"/>
      <w:r w:rsidRPr="00EB1979">
        <w:rPr>
          <w:rFonts w:ascii="Arial" w:hAnsi="Arial"/>
          <w:sz w:val="20"/>
          <w:lang w:val="de-AT"/>
        </w:rPr>
        <w:t xml:space="preserve"> vollständig und bilden eine Vielzahl von Mikroluftkammern, die im später gebauten Haus ein optimales Dämmverhalten ermöglichen. Abschließend werden die Ziegel palettiert, verpackt und bis zur Lieferung an die Baustelle auf dem Werksgelände in </w:t>
      </w:r>
      <w:proofErr w:type="spellStart"/>
      <w:r w:rsidRPr="00EB1979">
        <w:rPr>
          <w:rFonts w:ascii="Arial" w:hAnsi="Arial"/>
          <w:sz w:val="20"/>
          <w:lang w:val="de-AT"/>
        </w:rPr>
        <w:t>Bellenberg</w:t>
      </w:r>
      <w:proofErr w:type="spellEnd"/>
      <w:r w:rsidRPr="00EB1979">
        <w:rPr>
          <w:rFonts w:ascii="Arial" w:hAnsi="Arial"/>
          <w:sz w:val="20"/>
          <w:lang w:val="de-AT"/>
        </w:rPr>
        <w:t xml:space="preserve"> gelagert.</w:t>
      </w:r>
    </w:p>
    <w:p w14:paraId="134FFF20" w14:textId="5786B4E1" w:rsidR="00EB1979" w:rsidRPr="009C42EC" w:rsidRDefault="00EB1979" w:rsidP="00151BA5">
      <w:pPr>
        <w:pStyle w:val="StandardWeb"/>
        <w:spacing w:line="360" w:lineRule="atLeast"/>
        <w:rPr>
          <w:rFonts w:ascii="Arial" w:hAnsi="Arial"/>
          <w:b/>
          <w:sz w:val="20"/>
          <w:lang w:val="de-AT"/>
        </w:rPr>
      </w:pPr>
      <w:r w:rsidRPr="009C42EC">
        <w:rPr>
          <w:rFonts w:ascii="Arial" w:hAnsi="Arial"/>
          <w:b/>
          <w:sz w:val="20"/>
          <w:lang w:val="de-AT"/>
        </w:rPr>
        <w:t>Bleibende Werte</w:t>
      </w:r>
    </w:p>
    <w:p w14:paraId="799EFDC8" w14:textId="77777777" w:rsidR="00EB1979" w:rsidRPr="00EB1979" w:rsidRDefault="00EB1979" w:rsidP="00EB1979">
      <w:pPr>
        <w:pStyle w:val="StandardWeb"/>
        <w:spacing w:line="360" w:lineRule="atLeast"/>
        <w:rPr>
          <w:rFonts w:ascii="Arial" w:hAnsi="Arial"/>
          <w:sz w:val="20"/>
          <w:lang w:val="de-AT"/>
        </w:rPr>
      </w:pPr>
      <w:r w:rsidRPr="00EB1979">
        <w:rPr>
          <w:rFonts w:ascii="Arial" w:hAnsi="Arial"/>
          <w:sz w:val="20"/>
          <w:lang w:val="de-AT"/>
        </w:rPr>
        <w:t>Ökologie, Ökonomie, technische und soziokulturelle Leistungsfähigkeit sind die vier Faktoren der Nachhaltigkeit. Auf den Ziegel bezogen sind vereinfacht gesagt Umweltauswirkung, Kosten, Langlebigkeit und Nutzungsfreundlichkeit gemeint. Um diese Punkte korrekt beurteilen zu können, müssen alle Phasen vom Abbau des Rohstoffes über die Produktherstellung und dessen Verarbeitung bis hin zum Recycling betrachtet werden. Ziegel schneiden hier besonders gut ab.</w:t>
      </w:r>
    </w:p>
    <w:p w14:paraId="637ACDA0" w14:textId="77777777" w:rsidR="00EB1979" w:rsidRPr="00EB1979" w:rsidRDefault="00EB1979" w:rsidP="00EB1979">
      <w:pPr>
        <w:pStyle w:val="StandardWeb"/>
        <w:spacing w:line="360" w:lineRule="atLeast"/>
        <w:rPr>
          <w:rFonts w:ascii="Arial" w:hAnsi="Arial"/>
          <w:sz w:val="20"/>
          <w:lang w:val="de-AT"/>
        </w:rPr>
      </w:pPr>
      <w:r w:rsidRPr="00EB1979">
        <w:rPr>
          <w:rFonts w:ascii="Arial" w:hAnsi="Arial"/>
          <w:sz w:val="20"/>
          <w:lang w:val="de-AT"/>
        </w:rPr>
        <w:t xml:space="preserve">Ziegel bestehen aus natürlichen Bestandteilen wie Ton, Lehm, Wasser und Sand. Sie sind sowohl für Mensch als auch Natur unbedenklich. Neben Gesundheitsverträglichkeit, Allergen- und Schadstofffreiheit überzeugen Ziegel mit besonderen Hitzeschutz- und Wärmedämmeigenschaften. Der einzigartigen </w:t>
      </w:r>
      <w:r w:rsidRPr="00EB1979">
        <w:rPr>
          <w:rFonts w:ascii="Arial" w:hAnsi="Arial"/>
          <w:sz w:val="20"/>
          <w:lang w:val="de-AT"/>
        </w:rPr>
        <w:lastRenderedPageBreak/>
        <w:t>Fähigkeit des Ziegels, Wärme und Feuchte zu speichern, ist ein später resultierendes ausgeglichenes Raumklima zu verdanken.</w:t>
      </w:r>
    </w:p>
    <w:p w14:paraId="2AF28000" w14:textId="77777777" w:rsidR="00EB1979" w:rsidRPr="00EB1979" w:rsidRDefault="00EB1979" w:rsidP="00EB1979">
      <w:pPr>
        <w:pStyle w:val="StandardWeb"/>
        <w:spacing w:line="360" w:lineRule="atLeast"/>
        <w:rPr>
          <w:rFonts w:ascii="Arial" w:hAnsi="Arial"/>
          <w:sz w:val="20"/>
          <w:lang w:val="de-AT"/>
        </w:rPr>
      </w:pPr>
      <w:r w:rsidRPr="00EB1979">
        <w:rPr>
          <w:rFonts w:ascii="Arial" w:hAnsi="Arial"/>
          <w:sz w:val="20"/>
          <w:lang w:val="de-AT"/>
        </w:rPr>
        <w:t xml:space="preserve">Die Verarbeitung zu Ziegelmauerwerk ist einfach und ausführungssicher. Mörtel und Putz reichen aus, um mit vergleichsweise niedrigen Kosten einen schadenfreien Rohbau erstellen zu können. </w:t>
      </w:r>
      <w:proofErr w:type="spellStart"/>
      <w:r w:rsidRPr="00EB1979">
        <w:rPr>
          <w:rFonts w:ascii="Arial" w:hAnsi="Arial"/>
          <w:sz w:val="20"/>
          <w:lang w:val="de-AT"/>
        </w:rPr>
        <w:t>Bellenberger</w:t>
      </w:r>
      <w:proofErr w:type="spellEnd"/>
      <w:r w:rsidRPr="00EB1979">
        <w:rPr>
          <w:rFonts w:ascii="Arial" w:hAnsi="Arial"/>
          <w:sz w:val="20"/>
          <w:lang w:val="de-AT"/>
        </w:rPr>
        <w:t xml:space="preserve"> Ziegel erfüllen problemlos die heute geltenden Normen für Statik, Schall-, Brand-, und Wärmeschutz. Sie sind formstabil und feuchteresistent. Zahlreiche Entwicklungen, die die deutsche Ziegelindustrie geprägt haben, stammen aus </w:t>
      </w:r>
      <w:proofErr w:type="spellStart"/>
      <w:r w:rsidRPr="00EB1979">
        <w:rPr>
          <w:rFonts w:ascii="Arial" w:hAnsi="Arial"/>
          <w:sz w:val="20"/>
          <w:lang w:val="de-AT"/>
        </w:rPr>
        <w:t>Bellenberg</w:t>
      </w:r>
      <w:proofErr w:type="spellEnd"/>
      <w:r w:rsidRPr="00EB1979">
        <w:rPr>
          <w:rFonts w:ascii="Arial" w:hAnsi="Arial"/>
          <w:sz w:val="20"/>
          <w:lang w:val="de-AT"/>
        </w:rPr>
        <w:t>. So stammen die ersten Planziegel sowie der erste Wärmedämmziegel aus der technischen Ideenschmiede des Ziegelwerks.</w:t>
      </w:r>
    </w:p>
    <w:p w14:paraId="65D5F833" w14:textId="17AF61E2" w:rsidR="00EB1979" w:rsidRDefault="00EB1979" w:rsidP="00EB1979">
      <w:pPr>
        <w:pStyle w:val="StandardWeb"/>
        <w:spacing w:line="360" w:lineRule="atLeast"/>
        <w:rPr>
          <w:rFonts w:ascii="Arial" w:hAnsi="Arial"/>
          <w:sz w:val="20"/>
          <w:lang w:val="de-AT"/>
        </w:rPr>
      </w:pPr>
      <w:r w:rsidRPr="00EB1979">
        <w:rPr>
          <w:rFonts w:ascii="Arial" w:hAnsi="Arial"/>
          <w:sz w:val="20"/>
          <w:lang w:val="de-AT"/>
        </w:rPr>
        <w:t xml:space="preserve">Dank intensiver Forschungs- und Entwicklungsarbeit am Standort </w:t>
      </w:r>
      <w:proofErr w:type="spellStart"/>
      <w:r w:rsidRPr="00EB1979">
        <w:rPr>
          <w:rFonts w:ascii="Arial" w:hAnsi="Arial"/>
          <w:sz w:val="20"/>
          <w:lang w:val="de-AT"/>
        </w:rPr>
        <w:t>Bellenberg</w:t>
      </w:r>
      <w:proofErr w:type="spellEnd"/>
      <w:r w:rsidRPr="00EB1979">
        <w:rPr>
          <w:rFonts w:ascii="Arial" w:hAnsi="Arial"/>
          <w:sz w:val="20"/>
          <w:lang w:val="de-AT"/>
        </w:rPr>
        <w:t xml:space="preserve"> ist ein vorbildliches Umweltkonzept entstanden. Im Ziegelwerk kommt modernste Technik zum Einsatz. So konnte der Verbrauch an Primärenergie in den vergangenen 10 Jahren um mehr als 30 Prozent reduziert werden. Eine energieeffiziente Abgasreinigungsanlage reduziert den CO2 Ausstoß auf ein Minimum. Die Abgase landen, wenn sie den Ofen verlassen haben, in einem Katalysator und werden dort verbrannt. Ein Filter hält übrig gebliebene Schadstoffe zurück. Die Grenzwerte des Bundes-Immissionsschutzgesetzes werden im Ziegelwerk </w:t>
      </w:r>
      <w:proofErr w:type="spellStart"/>
      <w:r w:rsidRPr="00EB1979">
        <w:rPr>
          <w:rFonts w:ascii="Arial" w:hAnsi="Arial"/>
          <w:sz w:val="20"/>
          <w:lang w:val="de-AT"/>
        </w:rPr>
        <w:t>Bellenberg</w:t>
      </w:r>
      <w:proofErr w:type="spellEnd"/>
      <w:r w:rsidRPr="00EB1979">
        <w:rPr>
          <w:rFonts w:ascii="Arial" w:hAnsi="Arial"/>
          <w:sz w:val="20"/>
          <w:lang w:val="de-AT"/>
        </w:rPr>
        <w:t xml:space="preserve"> deutlich unterboten.</w:t>
      </w:r>
    </w:p>
    <w:p w14:paraId="722D1C3F" w14:textId="568496E0" w:rsidR="00EB1979" w:rsidRDefault="009C42EC" w:rsidP="00151BA5">
      <w:pPr>
        <w:pStyle w:val="StandardWeb"/>
        <w:spacing w:line="360" w:lineRule="atLeast"/>
        <w:rPr>
          <w:rFonts w:ascii="Arial" w:hAnsi="Arial"/>
          <w:b/>
          <w:sz w:val="20"/>
          <w:lang w:val="de-AT"/>
        </w:rPr>
      </w:pPr>
      <w:r>
        <w:rPr>
          <w:rFonts w:ascii="Arial" w:hAnsi="Arial"/>
          <w:b/>
          <w:sz w:val="20"/>
          <w:lang w:val="de-AT"/>
        </w:rPr>
        <w:t xml:space="preserve">Ziegel aus </w:t>
      </w:r>
      <w:proofErr w:type="spellStart"/>
      <w:r>
        <w:rPr>
          <w:rFonts w:ascii="Arial" w:hAnsi="Arial"/>
          <w:b/>
          <w:sz w:val="20"/>
          <w:lang w:val="de-AT"/>
        </w:rPr>
        <w:t>Bellenberg</w:t>
      </w:r>
      <w:proofErr w:type="spellEnd"/>
      <w:r>
        <w:rPr>
          <w:rFonts w:ascii="Arial" w:hAnsi="Arial"/>
          <w:b/>
          <w:sz w:val="20"/>
          <w:lang w:val="de-AT"/>
        </w:rPr>
        <w:t xml:space="preserve">: </w:t>
      </w:r>
      <w:r w:rsidR="00EB1979" w:rsidRPr="009C42EC">
        <w:rPr>
          <w:rFonts w:ascii="Arial" w:hAnsi="Arial"/>
          <w:b/>
          <w:sz w:val="20"/>
          <w:lang w:val="de-AT"/>
        </w:rPr>
        <w:t>Im Einklang mit der Natur</w:t>
      </w:r>
    </w:p>
    <w:p w14:paraId="7D166C19" w14:textId="379CF07C" w:rsidR="00EB1979" w:rsidRPr="00EB1979" w:rsidRDefault="00EB1979" w:rsidP="00EB1979">
      <w:pPr>
        <w:pStyle w:val="StandardWeb"/>
        <w:spacing w:line="360" w:lineRule="atLeast"/>
        <w:rPr>
          <w:rFonts w:ascii="Arial" w:hAnsi="Arial"/>
          <w:sz w:val="20"/>
          <w:lang w:val="de-AT"/>
        </w:rPr>
      </w:pPr>
      <w:r w:rsidRPr="00EB1979">
        <w:rPr>
          <w:rFonts w:ascii="Arial" w:hAnsi="Arial"/>
          <w:sz w:val="20"/>
          <w:lang w:val="de-AT"/>
        </w:rPr>
        <w:t xml:space="preserve">Wo Rohstoffe abgebaut werden, findet immer ein Eingriff in die Natur statt. Beim Ton- und Lehmabbau in </w:t>
      </w:r>
      <w:proofErr w:type="spellStart"/>
      <w:r w:rsidRPr="00EB1979">
        <w:rPr>
          <w:rFonts w:ascii="Arial" w:hAnsi="Arial"/>
          <w:sz w:val="20"/>
          <w:lang w:val="de-AT"/>
        </w:rPr>
        <w:t>Bellenberg</w:t>
      </w:r>
      <w:proofErr w:type="spellEnd"/>
      <w:r w:rsidRPr="00EB1979">
        <w:rPr>
          <w:rFonts w:ascii="Arial" w:hAnsi="Arial"/>
          <w:sz w:val="20"/>
          <w:lang w:val="de-AT"/>
        </w:rPr>
        <w:t xml:space="preserve"> ist dies allerdings lokal begrenzt in die Landschaft und nicht in ein Ökosystem. Die Eingriffe werden so gestaltet, dass der Natur im Zuge einer Renaturierung mehr zurückgegeben wird, als ihr beim </w:t>
      </w:r>
      <w:r w:rsidRPr="00EB1979">
        <w:rPr>
          <w:rFonts w:ascii="Arial" w:hAnsi="Arial"/>
          <w:sz w:val="20"/>
          <w:lang w:val="de-AT"/>
        </w:rPr>
        <w:lastRenderedPageBreak/>
        <w:t>Abbau genommen wurde. Lehm und Ton haben eine geringe bis keine Wasserdurchlässigkeit. Daher ist der tiefste Bereich einer Grube häufig mit einer zusammenhängenden Wasserschicht bedeckt, die je nach Grabungstiefe das Entstehen von Gewässern begünstigt. In den Randbereichen sorgt Staunässe für die Herausbildung von sumpfigen, teils flachmoorartigen Zonen.</w:t>
      </w:r>
    </w:p>
    <w:p w14:paraId="603DFAC2" w14:textId="77777777" w:rsidR="00EB1979" w:rsidRPr="00EB1979" w:rsidRDefault="00EB1979" w:rsidP="00EB1979">
      <w:pPr>
        <w:pStyle w:val="StandardWeb"/>
        <w:spacing w:line="360" w:lineRule="atLeast"/>
        <w:rPr>
          <w:rFonts w:ascii="Arial" w:hAnsi="Arial"/>
          <w:sz w:val="20"/>
          <w:lang w:val="de-AT"/>
        </w:rPr>
      </w:pPr>
      <w:r w:rsidRPr="00EB1979">
        <w:rPr>
          <w:rFonts w:ascii="Arial" w:hAnsi="Arial"/>
          <w:sz w:val="20"/>
          <w:lang w:val="de-AT"/>
        </w:rPr>
        <w:t xml:space="preserve">Diese besonderen Verhältnisse sind zwar von Menschen geschaffen, sie eignen sich aber hervorragend für die Entwicklung eines natürlichen, lokalen Ökosystems. Die etwas tieferliegenden und daher </w:t>
      </w:r>
      <w:proofErr w:type="spellStart"/>
      <w:r w:rsidRPr="00EB1979">
        <w:rPr>
          <w:rFonts w:ascii="Arial" w:hAnsi="Arial"/>
          <w:sz w:val="20"/>
          <w:lang w:val="de-AT"/>
        </w:rPr>
        <w:t>windgeschützen</w:t>
      </w:r>
      <w:proofErr w:type="spellEnd"/>
      <w:r w:rsidRPr="00EB1979">
        <w:rPr>
          <w:rFonts w:ascii="Arial" w:hAnsi="Arial"/>
          <w:sz w:val="20"/>
          <w:lang w:val="de-AT"/>
        </w:rPr>
        <w:t xml:space="preserve"> Biotope bilden ein spezielles Mikroklima aus, das die rasche Ansiedlung von unterschiedlichen Fisch-, Amphibien- und Vogelarten ermöglicht. Auch Pflanzen wachsen in der fruchtbaren Umgebung der mineralstoffhaltigen Lehm- und </w:t>
      </w:r>
      <w:proofErr w:type="spellStart"/>
      <w:r w:rsidRPr="00EB1979">
        <w:rPr>
          <w:rFonts w:ascii="Arial" w:hAnsi="Arial"/>
          <w:sz w:val="20"/>
          <w:lang w:val="de-AT"/>
        </w:rPr>
        <w:t>Tonböden</w:t>
      </w:r>
      <w:proofErr w:type="spellEnd"/>
      <w:r w:rsidRPr="00EB1979">
        <w:rPr>
          <w:rFonts w:ascii="Arial" w:hAnsi="Arial"/>
          <w:sz w:val="20"/>
          <w:lang w:val="de-AT"/>
        </w:rPr>
        <w:t xml:space="preserve"> rasch nach. Durch die gezielte Zusammenarbeit mit Naturschützern, Geologen und Biologen ist es in </w:t>
      </w:r>
      <w:proofErr w:type="spellStart"/>
      <w:r w:rsidRPr="00EB1979">
        <w:rPr>
          <w:rFonts w:ascii="Arial" w:hAnsi="Arial"/>
          <w:sz w:val="20"/>
          <w:lang w:val="de-AT"/>
        </w:rPr>
        <w:t>Bellenberg</w:t>
      </w:r>
      <w:proofErr w:type="spellEnd"/>
      <w:r w:rsidRPr="00EB1979">
        <w:rPr>
          <w:rFonts w:ascii="Arial" w:hAnsi="Arial"/>
          <w:sz w:val="20"/>
          <w:lang w:val="de-AT"/>
        </w:rPr>
        <w:t xml:space="preserve"> gelungen, neuen Lebens- und Rückzugsraum für heimische Flora und Fauna zu schaffen.</w:t>
      </w:r>
    </w:p>
    <w:p w14:paraId="01C88319" w14:textId="0D8DD8F6" w:rsidR="00EB1979" w:rsidRDefault="00EB1979" w:rsidP="00EB1979">
      <w:pPr>
        <w:pStyle w:val="StandardWeb"/>
        <w:spacing w:line="360" w:lineRule="atLeast"/>
        <w:rPr>
          <w:rFonts w:ascii="Arial" w:hAnsi="Arial"/>
          <w:sz w:val="20"/>
          <w:lang w:val="de-AT"/>
        </w:rPr>
      </w:pPr>
      <w:r w:rsidRPr="00EB1979">
        <w:rPr>
          <w:rFonts w:ascii="Arial" w:hAnsi="Arial"/>
          <w:sz w:val="20"/>
          <w:lang w:val="de-AT"/>
        </w:rPr>
        <w:t xml:space="preserve">In der Tongrube nördlich der </w:t>
      </w:r>
      <w:proofErr w:type="spellStart"/>
      <w:r w:rsidRPr="00EB1979">
        <w:rPr>
          <w:rFonts w:ascii="Arial" w:hAnsi="Arial"/>
          <w:sz w:val="20"/>
          <w:lang w:val="de-AT"/>
        </w:rPr>
        <w:t>Tiefenbacher</w:t>
      </w:r>
      <w:proofErr w:type="spellEnd"/>
      <w:r w:rsidRPr="00EB1979">
        <w:rPr>
          <w:rFonts w:ascii="Arial" w:hAnsi="Arial"/>
          <w:sz w:val="20"/>
          <w:lang w:val="de-AT"/>
        </w:rPr>
        <w:t xml:space="preserve"> Straße ist ein wertvolles Biotop entstanden, in dem sich besonders gefährdete Amphibienarten wie Gelbbauchunke, Kreuzkröte und Laubfrosch in hoher Zahl angesiedelt haben. Für das Ziegelwerk und den BUND Naturschutz ist das ein erfreuliches Ergebnis, das zeigt, dass der angestrebte Weg zur Erhaltung der Populationen richtig ist.</w:t>
      </w:r>
    </w:p>
    <w:p w14:paraId="5BFB737F" w14:textId="28DAAD1D" w:rsidR="00B92AC6" w:rsidRDefault="008B0EB1" w:rsidP="00B92AC6">
      <w:pPr>
        <w:pStyle w:val="StandardWeb"/>
        <w:spacing w:line="360" w:lineRule="atLeast"/>
        <w:rPr>
          <w:rFonts w:ascii="Arial" w:hAnsi="Arial" w:cs="Arial"/>
          <w:sz w:val="20"/>
          <w:szCs w:val="20"/>
        </w:rPr>
      </w:pPr>
      <w:r w:rsidRPr="008B0EB1">
        <w:rPr>
          <w:rFonts w:ascii="Arial" w:hAnsi="Arial" w:cs="Arial"/>
          <w:sz w:val="20"/>
          <w:szCs w:val="20"/>
        </w:rPr>
        <w:t xml:space="preserve">Weitere Informationen sind erhältlich beim Ziegelwerk Bellenberg Wiest GmbH &amp; Co. KG, </w:t>
      </w:r>
      <w:proofErr w:type="spellStart"/>
      <w:r w:rsidRPr="008B0EB1">
        <w:rPr>
          <w:rFonts w:ascii="Arial" w:hAnsi="Arial" w:cs="Arial"/>
          <w:sz w:val="20"/>
          <w:szCs w:val="20"/>
        </w:rPr>
        <w:t>Tiefenbacherstr</w:t>
      </w:r>
      <w:proofErr w:type="spellEnd"/>
      <w:r w:rsidRPr="008B0EB1">
        <w:rPr>
          <w:rFonts w:ascii="Arial" w:hAnsi="Arial" w:cs="Arial"/>
          <w:sz w:val="20"/>
          <w:szCs w:val="20"/>
        </w:rPr>
        <w:t xml:space="preserve">. 1, 89287 Bellenberg, Telefon: 0 73 06 / 96 50 - 0, Telefax: 0 73 06/ 96 50 </w:t>
      </w:r>
      <w:r w:rsidR="00EB1841">
        <w:rPr>
          <w:rFonts w:ascii="Arial" w:hAnsi="Arial" w:cs="Arial"/>
          <w:sz w:val="20"/>
          <w:szCs w:val="20"/>
        </w:rPr>
        <w:t>-</w:t>
      </w:r>
      <w:r w:rsidRPr="008B0EB1">
        <w:rPr>
          <w:rFonts w:ascii="Arial" w:hAnsi="Arial" w:cs="Arial"/>
          <w:sz w:val="20"/>
          <w:szCs w:val="20"/>
        </w:rPr>
        <w:t xml:space="preserve"> 77, Internet: </w:t>
      </w:r>
      <w:r w:rsidR="00B92AC6" w:rsidRPr="00B92AC6">
        <w:rPr>
          <w:rFonts w:ascii="Arial" w:hAnsi="Arial" w:cs="Arial"/>
          <w:sz w:val="20"/>
          <w:szCs w:val="20"/>
        </w:rPr>
        <w:t>www.ziegelwerk-bellenberg.de</w:t>
      </w:r>
      <w:r w:rsidRPr="008B0EB1">
        <w:rPr>
          <w:rFonts w:ascii="Arial" w:hAnsi="Arial" w:cs="Arial"/>
          <w:sz w:val="20"/>
          <w:szCs w:val="20"/>
        </w:rPr>
        <w:t>.</w:t>
      </w:r>
    </w:p>
    <w:p w14:paraId="51C5AFDE" w14:textId="72CC50CA" w:rsidR="00184B3F" w:rsidRPr="00184B3F" w:rsidRDefault="00184B3F" w:rsidP="00357165">
      <w:pPr>
        <w:pStyle w:val="StandardWeb"/>
        <w:spacing w:line="360" w:lineRule="atLeast"/>
        <w:rPr>
          <w:rFonts w:ascii="Arial" w:hAnsi="Arial" w:cs="Arial"/>
          <w:b/>
          <w:sz w:val="20"/>
          <w:szCs w:val="20"/>
        </w:rPr>
      </w:pPr>
      <w:r>
        <w:rPr>
          <w:rFonts w:ascii="Arial" w:hAnsi="Arial" w:cs="Arial"/>
          <w:b/>
          <w:sz w:val="20"/>
          <w:szCs w:val="20"/>
        </w:rPr>
        <w:lastRenderedPageBreak/>
        <w:t xml:space="preserve">Über das </w:t>
      </w:r>
      <w:r w:rsidRPr="00184B3F">
        <w:rPr>
          <w:rFonts w:ascii="Arial" w:hAnsi="Arial" w:cs="Arial"/>
          <w:b/>
          <w:sz w:val="20"/>
          <w:szCs w:val="20"/>
        </w:rPr>
        <w:t>Ziegelwerk Bellenberg</w:t>
      </w:r>
      <w:r>
        <w:rPr>
          <w:rFonts w:ascii="Arial" w:hAnsi="Arial" w:cs="Arial"/>
          <w:b/>
          <w:sz w:val="20"/>
          <w:szCs w:val="20"/>
        </w:rPr>
        <w:t xml:space="preserve"> Wiest GmbH &amp; Co. KG</w:t>
      </w:r>
    </w:p>
    <w:p w14:paraId="1946DBE4" w14:textId="2C548C72" w:rsidR="001C0ABD" w:rsidRDefault="00586C5B" w:rsidP="00357165">
      <w:pPr>
        <w:pStyle w:val="StandardWeb"/>
        <w:spacing w:line="360" w:lineRule="atLeast"/>
        <w:rPr>
          <w:rFonts w:ascii="Arial" w:hAnsi="Arial" w:cs="Arial"/>
          <w:sz w:val="20"/>
          <w:szCs w:val="20"/>
        </w:rPr>
      </w:pPr>
      <w:r>
        <w:rPr>
          <w:rFonts w:ascii="Arial" w:hAnsi="Arial" w:cs="Arial"/>
          <w:sz w:val="20"/>
          <w:szCs w:val="20"/>
        </w:rPr>
        <w:t>Die</w:t>
      </w:r>
      <w:r w:rsidR="00184B3F">
        <w:rPr>
          <w:rFonts w:ascii="Arial" w:hAnsi="Arial" w:cs="Arial"/>
          <w:sz w:val="20"/>
          <w:szCs w:val="20"/>
        </w:rPr>
        <w:t xml:space="preserve"> Ziegelwerk </w:t>
      </w:r>
      <w:r w:rsidR="00184B3F" w:rsidRPr="00184B3F">
        <w:rPr>
          <w:rFonts w:ascii="Arial" w:hAnsi="Arial" w:cs="Arial"/>
          <w:sz w:val="20"/>
          <w:szCs w:val="20"/>
        </w:rPr>
        <w:t xml:space="preserve">Bellenberg </w:t>
      </w:r>
      <w:r w:rsidR="001C0ABD">
        <w:rPr>
          <w:rFonts w:ascii="Arial" w:hAnsi="Arial" w:cs="Arial"/>
          <w:sz w:val="20"/>
          <w:szCs w:val="20"/>
        </w:rPr>
        <w:t xml:space="preserve">Wiest GmbH &amp; Co. KG </w:t>
      </w:r>
      <w:r>
        <w:rPr>
          <w:rFonts w:ascii="Arial" w:hAnsi="Arial" w:cs="Arial"/>
          <w:sz w:val="20"/>
          <w:szCs w:val="20"/>
        </w:rPr>
        <w:t xml:space="preserve">steht am Standort Bellenberg seit vielen Jahrzehnten </w:t>
      </w:r>
      <w:r w:rsidR="00184B3F" w:rsidRPr="00184B3F">
        <w:rPr>
          <w:rFonts w:ascii="Arial" w:hAnsi="Arial" w:cs="Arial"/>
          <w:sz w:val="20"/>
          <w:szCs w:val="20"/>
        </w:rPr>
        <w:t xml:space="preserve">für Innovation und </w:t>
      </w:r>
      <w:r w:rsidR="00184B3F">
        <w:rPr>
          <w:rFonts w:ascii="Arial" w:hAnsi="Arial" w:cs="Arial"/>
          <w:sz w:val="20"/>
          <w:szCs w:val="20"/>
        </w:rPr>
        <w:t>K</w:t>
      </w:r>
      <w:r w:rsidR="00184B3F" w:rsidRPr="00184B3F">
        <w:rPr>
          <w:rFonts w:ascii="Arial" w:hAnsi="Arial" w:cs="Arial"/>
          <w:sz w:val="20"/>
          <w:szCs w:val="20"/>
        </w:rPr>
        <w:t xml:space="preserve">ompetenz in der Ziegelherstellung. </w:t>
      </w:r>
      <w:r w:rsidR="00184B3F">
        <w:rPr>
          <w:rFonts w:ascii="Arial" w:hAnsi="Arial" w:cs="Arial"/>
          <w:sz w:val="20"/>
          <w:szCs w:val="20"/>
        </w:rPr>
        <w:t xml:space="preserve">Mit zahlreichen Produktentwicklungen zählt das Unternehmen zu den treibenden Kräften der </w:t>
      </w:r>
      <w:r w:rsidR="002B512B">
        <w:rPr>
          <w:rFonts w:ascii="Arial" w:hAnsi="Arial" w:cs="Arial"/>
          <w:sz w:val="20"/>
          <w:szCs w:val="20"/>
        </w:rPr>
        <w:t xml:space="preserve">deutschen </w:t>
      </w:r>
      <w:r w:rsidR="00184B3F">
        <w:rPr>
          <w:rFonts w:ascii="Arial" w:hAnsi="Arial" w:cs="Arial"/>
          <w:sz w:val="20"/>
          <w:szCs w:val="20"/>
        </w:rPr>
        <w:t>Ziegelindustrie.</w:t>
      </w:r>
      <w:r w:rsidR="001C0ABD">
        <w:rPr>
          <w:rFonts w:ascii="Arial" w:hAnsi="Arial" w:cs="Arial"/>
          <w:sz w:val="20"/>
          <w:szCs w:val="20"/>
        </w:rPr>
        <w:t xml:space="preserve"> Haupteinsatzgebiete der Ziegel sind Ein- bis Mehrfamilienhäuser sowie Sozial- und Gew</w:t>
      </w:r>
      <w:r>
        <w:rPr>
          <w:rFonts w:ascii="Arial" w:hAnsi="Arial" w:cs="Arial"/>
          <w:sz w:val="20"/>
          <w:szCs w:val="20"/>
        </w:rPr>
        <w:t>erbebauten in Massivbauweise.</w:t>
      </w:r>
    </w:p>
    <w:p w14:paraId="51697EFF" w14:textId="0FD7FEBC" w:rsidR="00586160" w:rsidRPr="000A2A20" w:rsidRDefault="001C0ABD" w:rsidP="006B3F0D">
      <w:pPr>
        <w:pStyle w:val="StandardWeb"/>
        <w:spacing w:line="360" w:lineRule="atLeast"/>
        <w:rPr>
          <w:rFonts w:ascii="Arial" w:hAnsi="Arial" w:cs="Arial"/>
          <w:sz w:val="20"/>
          <w:szCs w:val="20"/>
        </w:rPr>
      </w:pPr>
      <w:r>
        <w:rPr>
          <w:rFonts w:ascii="Arial" w:hAnsi="Arial" w:cs="Arial"/>
          <w:sz w:val="20"/>
          <w:szCs w:val="20"/>
        </w:rPr>
        <w:t>I</w:t>
      </w:r>
      <w:r w:rsidR="00184B3F">
        <w:rPr>
          <w:rFonts w:ascii="Arial" w:hAnsi="Arial" w:cs="Arial"/>
          <w:sz w:val="20"/>
          <w:szCs w:val="20"/>
        </w:rPr>
        <w:t xml:space="preserve">m Dreischichtbetrieb werden </w:t>
      </w:r>
      <w:r w:rsidR="002B512B">
        <w:rPr>
          <w:rFonts w:ascii="Arial" w:hAnsi="Arial" w:cs="Arial"/>
          <w:sz w:val="20"/>
          <w:szCs w:val="20"/>
        </w:rPr>
        <w:t xml:space="preserve">im bayerisch-schwäbischen Bellenberg </w:t>
      </w:r>
      <w:r w:rsidR="00586C5B">
        <w:rPr>
          <w:rFonts w:ascii="Arial" w:hAnsi="Arial" w:cs="Arial"/>
          <w:sz w:val="20"/>
          <w:szCs w:val="20"/>
        </w:rPr>
        <w:t>Plan- und hochwärmedämmende Außenwand</w:t>
      </w:r>
      <w:r w:rsidR="002B512B">
        <w:rPr>
          <w:rFonts w:ascii="Arial" w:hAnsi="Arial" w:cs="Arial"/>
          <w:sz w:val="20"/>
          <w:szCs w:val="20"/>
        </w:rPr>
        <w:t xml:space="preserve">ziegel </w:t>
      </w:r>
      <w:r w:rsidR="003F684D">
        <w:rPr>
          <w:rFonts w:ascii="Arial" w:hAnsi="Arial" w:cs="Arial"/>
          <w:sz w:val="20"/>
          <w:szCs w:val="20"/>
        </w:rPr>
        <w:t xml:space="preserve">mit herausragenden bauphysikalischen Eigenschaften </w:t>
      </w:r>
      <w:r w:rsidR="002B512B">
        <w:rPr>
          <w:rFonts w:ascii="Arial" w:hAnsi="Arial" w:cs="Arial"/>
          <w:sz w:val="20"/>
          <w:szCs w:val="20"/>
        </w:rPr>
        <w:t xml:space="preserve">hergestellt. </w:t>
      </w:r>
      <w:r w:rsidR="003F684D">
        <w:rPr>
          <w:rFonts w:ascii="Arial" w:hAnsi="Arial" w:cs="Arial"/>
          <w:sz w:val="20"/>
          <w:szCs w:val="20"/>
        </w:rPr>
        <w:t xml:space="preserve">Die wichtigsten </w:t>
      </w:r>
      <w:r w:rsidR="003F684D" w:rsidRPr="00184B3F">
        <w:rPr>
          <w:rFonts w:ascii="Arial" w:hAnsi="Arial" w:cs="Arial"/>
          <w:sz w:val="20"/>
          <w:szCs w:val="20"/>
        </w:rPr>
        <w:t>Absatz</w:t>
      </w:r>
      <w:r w:rsidR="003F684D">
        <w:rPr>
          <w:rFonts w:ascii="Arial" w:hAnsi="Arial" w:cs="Arial"/>
          <w:sz w:val="20"/>
          <w:szCs w:val="20"/>
        </w:rPr>
        <w:t>regionen</w:t>
      </w:r>
      <w:r w:rsidR="003F684D" w:rsidRPr="00184B3F">
        <w:rPr>
          <w:rFonts w:ascii="Arial" w:hAnsi="Arial" w:cs="Arial"/>
          <w:sz w:val="20"/>
          <w:szCs w:val="20"/>
        </w:rPr>
        <w:t xml:space="preserve"> sind Bayerisch-Schwaben, </w:t>
      </w:r>
      <w:r w:rsidR="003F684D">
        <w:rPr>
          <w:rFonts w:ascii="Arial" w:hAnsi="Arial" w:cs="Arial"/>
          <w:sz w:val="20"/>
          <w:szCs w:val="20"/>
        </w:rPr>
        <w:t xml:space="preserve">der </w:t>
      </w:r>
      <w:r w:rsidR="003F684D" w:rsidRPr="00184B3F">
        <w:rPr>
          <w:rFonts w:ascii="Arial" w:hAnsi="Arial" w:cs="Arial"/>
          <w:sz w:val="20"/>
          <w:szCs w:val="20"/>
        </w:rPr>
        <w:t xml:space="preserve">Großraum Ulm, </w:t>
      </w:r>
      <w:r w:rsidR="003F684D">
        <w:rPr>
          <w:rFonts w:ascii="Arial" w:hAnsi="Arial" w:cs="Arial"/>
          <w:sz w:val="20"/>
          <w:szCs w:val="20"/>
        </w:rPr>
        <w:t xml:space="preserve">der </w:t>
      </w:r>
      <w:r w:rsidR="003F684D" w:rsidRPr="00184B3F">
        <w:rPr>
          <w:rFonts w:ascii="Arial" w:hAnsi="Arial" w:cs="Arial"/>
          <w:sz w:val="20"/>
          <w:szCs w:val="20"/>
        </w:rPr>
        <w:t>Alb-</w:t>
      </w:r>
      <w:r w:rsidR="003F684D">
        <w:rPr>
          <w:rFonts w:ascii="Arial" w:hAnsi="Arial" w:cs="Arial"/>
          <w:sz w:val="20"/>
          <w:szCs w:val="20"/>
        </w:rPr>
        <w:t>Donau-Kreis, Oberschwaben sowie die jeweils angrenzenden Gebiete.</w:t>
      </w:r>
    </w:p>
    <w:p w14:paraId="6C543342" w14:textId="77777777" w:rsidR="000A2A20" w:rsidRDefault="000A2A20" w:rsidP="00E852BE">
      <w:pPr>
        <w:pStyle w:val="StandardWeb"/>
        <w:spacing w:before="0" w:beforeAutospacing="0" w:after="0" w:afterAutospacing="0" w:line="360" w:lineRule="atLeast"/>
        <w:rPr>
          <w:rFonts w:ascii="Arial" w:hAnsi="Arial" w:cs="Arial"/>
          <w:bCs/>
          <w:sz w:val="20"/>
          <w:szCs w:val="20"/>
          <w:lang w:eastAsia="en-US"/>
        </w:rPr>
      </w:pPr>
    </w:p>
    <w:p w14:paraId="753F5752" w14:textId="77777777" w:rsidR="000A2A20" w:rsidRDefault="000A2A20" w:rsidP="00E852BE">
      <w:pPr>
        <w:pStyle w:val="StandardWeb"/>
        <w:spacing w:before="0" w:beforeAutospacing="0" w:after="0" w:afterAutospacing="0" w:line="360" w:lineRule="atLeast"/>
        <w:rPr>
          <w:rFonts w:ascii="Arial" w:hAnsi="Arial" w:cs="Arial"/>
          <w:bCs/>
          <w:sz w:val="20"/>
          <w:szCs w:val="20"/>
          <w:lang w:eastAsia="en-US"/>
        </w:rPr>
      </w:pPr>
    </w:p>
    <w:p w14:paraId="1A05D7A8" w14:textId="77777777" w:rsidR="000A2A20" w:rsidRDefault="000A2A20" w:rsidP="00E852BE">
      <w:pPr>
        <w:pStyle w:val="StandardWeb"/>
        <w:spacing w:before="0" w:beforeAutospacing="0" w:after="0" w:afterAutospacing="0" w:line="360" w:lineRule="atLeast"/>
        <w:rPr>
          <w:rFonts w:ascii="Arial" w:hAnsi="Arial" w:cs="Arial"/>
          <w:bCs/>
          <w:sz w:val="20"/>
          <w:szCs w:val="20"/>
          <w:lang w:eastAsia="en-US"/>
        </w:rPr>
      </w:pPr>
    </w:p>
    <w:p w14:paraId="6D2F0D0A" w14:textId="77777777" w:rsidR="000A2A20" w:rsidRDefault="000A2A20" w:rsidP="00E852BE">
      <w:pPr>
        <w:pStyle w:val="StandardWeb"/>
        <w:spacing w:before="0" w:beforeAutospacing="0" w:after="0" w:afterAutospacing="0" w:line="360" w:lineRule="atLeast"/>
        <w:rPr>
          <w:rFonts w:ascii="Arial" w:hAnsi="Arial" w:cs="Arial"/>
          <w:bCs/>
          <w:sz w:val="20"/>
          <w:szCs w:val="20"/>
          <w:lang w:eastAsia="en-US"/>
        </w:rPr>
      </w:pPr>
    </w:p>
    <w:p w14:paraId="41141DA3" w14:textId="77777777" w:rsidR="000A2A20" w:rsidRDefault="000A2A20" w:rsidP="00E852BE">
      <w:pPr>
        <w:pStyle w:val="StandardWeb"/>
        <w:spacing w:before="0" w:beforeAutospacing="0" w:after="0" w:afterAutospacing="0" w:line="360" w:lineRule="atLeast"/>
        <w:rPr>
          <w:rFonts w:ascii="Arial" w:hAnsi="Arial" w:cs="Arial"/>
          <w:bCs/>
          <w:sz w:val="20"/>
          <w:szCs w:val="20"/>
          <w:lang w:eastAsia="en-US"/>
        </w:rPr>
      </w:pPr>
    </w:p>
    <w:p w14:paraId="42D1F360" w14:textId="77777777" w:rsidR="00CF5CFD" w:rsidRDefault="00CF5CFD" w:rsidP="00E852BE">
      <w:pPr>
        <w:pStyle w:val="StandardWeb"/>
        <w:spacing w:before="0" w:beforeAutospacing="0" w:after="0" w:afterAutospacing="0" w:line="360" w:lineRule="atLeast"/>
        <w:rPr>
          <w:rFonts w:ascii="Arial" w:hAnsi="Arial" w:cs="Arial"/>
          <w:bCs/>
          <w:sz w:val="20"/>
          <w:szCs w:val="20"/>
          <w:lang w:eastAsia="en-US"/>
        </w:rPr>
      </w:pPr>
    </w:p>
    <w:p w14:paraId="0B727AE0" w14:textId="77777777" w:rsidR="00CF5CFD" w:rsidRDefault="00CF5CFD" w:rsidP="00E852BE">
      <w:pPr>
        <w:pStyle w:val="StandardWeb"/>
        <w:spacing w:before="0" w:beforeAutospacing="0" w:after="0" w:afterAutospacing="0" w:line="360" w:lineRule="atLeast"/>
        <w:rPr>
          <w:rFonts w:ascii="Arial" w:hAnsi="Arial" w:cs="Arial"/>
          <w:bCs/>
          <w:sz w:val="20"/>
          <w:szCs w:val="20"/>
          <w:lang w:eastAsia="en-US"/>
        </w:rPr>
      </w:pPr>
    </w:p>
    <w:p w14:paraId="41E0A46A" w14:textId="77777777" w:rsidR="00CF5CFD" w:rsidRDefault="00CF5CFD" w:rsidP="00E852BE">
      <w:pPr>
        <w:pStyle w:val="StandardWeb"/>
        <w:spacing w:before="0" w:beforeAutospacing="0" w:after="0" w:afterAutospacing="0" w:line="360" w:lineRule="atLeast"/>
        <w:rPr>
          <w:rFonts w:ascii="Arial" w:hAnsi="Arial" w:cs="Arial"/>
          <w:bCs/>
          <w:sz w:val="20"/>
          <w:szCs w:val="20"/>
          <w:lang w:eastAsia="en-US"/>
        </w:rPr>
      </w:pPr>
    </w:p>
    <w:p w14:paraId="62104375" w14:textId="77777777" w:rsidR="00CF5CFD" w:rsidRDefault="00CF5CFD" w:rsidP="00E852BE">
      <w:pPr>
        <w:pStyle w:val="StandardWeb"/>
        <w:spacing w:before="0" w:beforeAutospacing="0" w:after="0" w:afterAutospacing="0" w:line="360" w:lineRule="atLeast"/>
        <w:rPr>
          <w:rFonts w:ascii="Arial" w:hAnsi="Arial" w:cs="Arial"/>
          <w:bCs/>
          <w:sz w:val="20"/>
          <w:szCs w:val="20"/>
          <w:lang w:eastAsia="en-US"/>
        </w:rPr>
      </w:pPr>
    </w:p>
    <w:p w14:paraId="24F8CE40" w14:textId="77777777" w:rsidR="00CF5CFD" w:rsidRDefault="00CF5CFD" w:rsidP="00E852BE">
      <w:pPr>
        <w:pStyle w:val="StandardWeb"/>
        <w:spacing w:before="0" w:beforeAutospacing="0" w:after="0" w:afterAutospacing="0" w:line="360" w:lineRule="atLeast"/>
        <w:rPr>
          <w:rFonts w:ascii="Arial" w:hAnsi="Arial" w:cs="Arial"/>
          <w:bCs/>
          <w:sz w:val="20"/>
          <w:szCs w:val="20"/>
          <w:lang w:eastAsia="en-US"/>
        </w:rPr>
      </w:pPr>
    </w:p>
    <w:p w14:paraId="780D328E" w14:textId="77777777" w:rsidR="00CF5CFD" w:rsidRDefault="00CF5CFD" w:rsidP="00E852BE">
      <w:pPr>
        <w:pStyle w:val="StandardWeb"/>
        <w:spacing w:before="0" w:beforeAutospacing="0" w:after="0" w:afterAutospacing="0" w:line="360" w:lineRule="atLeast"/>
        <w:rPr>
          <w:rFonts w:ascii="Arial" w:hAnsi="Arial" w:cs="Arial"/>
          <w:bCs/>
          <w:sz w:val="20"/>
          <w:szCs w:val="20"/>
          <w:lang w:eastAsia="en-US"/>
        </w:rPr>
      </w:pPr>
    </w:p>
    <w:p w14:paraId="2D597277" w14:textId="77777777" w:rsidR="00CF5CFD" w:rsidRDefault="00CF5CFD" w:rsidP="00E852BE">
      <w:pPr>
        <w:pStyle w:val="StandardWeb"/>
        <w:spacing w:before="0" w:beforeAutospacing="0" w:after="0" w:afterAutospacing="0" w:line="360" w:lineRule="atLeast"/>
        <w:rPr>
          <w:rFonts w:ascii="Arial" w:hAnsi="Arial" w:cs="Arial"/>
          <w:bCs/>
          <w:sz w:val="20"/>
          <w:szCs w:val="20"/>
          <w:lang w:eastAsia="en-US"/>
        </w:rPr>
      </w:pPr>
    </w:p>
    <w:p w14:paraId="5B8902E4" w14:textId="77777777" w:rsidR="00CF5CFD" w:rsidRDefault="00CF5CFD" w:rsidP="00E852BE">
      <w:pPr>
        <w:pStyle w:val="StandardWeb"/>
        <w:spacing w:before="0" w:beforeAutospacing="0" w:after="0" w:afterAutospacing="0" w:line="360" w:lineRule="atLeast"/>
        <w:rPr>
          <w:rFonts w:ascii="Arial" w:hAnsi="Arial" w:cs="Arial"/>
          <w:bCs/>
          <w:sz w:val="20"/>
          <w:szCs w:val="20"/>
          <w:lang w:eastAsia="en-US"/>
        </w:rPr>
      </w:pPr>
    </w:p>
    <w:p w14:paraId="3240BF7E" w14:textId="77777777" w:rsidR="00CF5CFD" w:rsidRDefault="00CF5CFD" w:rsidP="00E852BE">
      <w:pPr>
        <w:pStyle w:val="StandardWeb"/>
        <w:spacing w:before="0" w:beforeAutospacing="0" w:after="0" w:afterAutospacing="0" w:line="360" w:lineRule="atLeast"/>
        <w:rPr>
          <w:rFonts w:ascii="Arial" w:hAnsi="Arial" w:cs="Arial"/>
          <w:bCs/>
          <w:sz w:val="20"/>
          <w:szCs w:val="20"/>
          <w:lang w:eastAsia="en-US"/>
        </w:rPr>
      </w:pPr>
    </w:p>
    <w:p w14:paraId="78FF165E" w14:textId="77777777" w:rsidR="00CF5CFD" w:rsidRDefault="00CF5CFD" w:rsidP="00E852BE">
      <w:pPr>
        <w:pStyle w:val="StandardWeb"/>
        <w:spacing w:before="0" w:beforeAutospacing="0" w:after="0" w:afterAutospacing="0" w:line="360" w:lineRule="atLeast"/>
        <w:rPr>
          <w:rFonts w:ascii="Arial" w:hAnsi="Arial" w:cs="Arial"/>
          <w:bCs/>
          <w:sz w:val="20"/>
          <w:szCs w:val="20"/>
          <w:lang w:eastAsia="en-US"/>
        </w:rPr>
      </w:pPr>
    </w:p>
    <w:p w14:paraId="3BC1CA5C" w14:textId="77777777" w:rsidR="000A2A20" w:rsidRDefault="000A2A20" w:rsidP="00E852BE">
      <w:pPr>
        <w:pStyle w:val="StandardWeb"/>
        <w:spacing w:before="0" w:beforeAutospacing="0" w:after="0" w:afterAutospacing="0" w:line="360" w:lineRule="atLeast"/>
        <w:rPr>
          <w:rFonts w:ascii="Arial" w:hAnsi="Arial" w:cs="Arial"/>
          <w:bCs/>
          <w:sz w:val="20"/>
          <w:szCs w:val="20"/>
          <w:lang w:eastAsia="en-US"/>
        </w:rPr>
      </w:pPr>
    </w:p>
    <w:p w14:paraId="6D0A0CEE" w14:textId="7E929E21" w:rsidR="00CF5CFD" w:rsidRDefault="009B73CC" w:rsidP="00E852BE">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lastRenderedPageBreak/>
        <w:pict w14:anchorId="2645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75pt;height:151.5pt">
            <v:imagedata r:id="rId8" o:title="bellenberg-neue-mitte-hres-8519"/>
          </v:shape>
        </w:pict>
      </w:r>
    </w:p>
    <w:p w14:paraId="7DBBFD13" w14:textId="5010A5B6" w:rsidR="000A2A20" w:rsidRDefault="00DC03A0" w:rsidP="00E852BE">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B</w:t>
      </w:r>
      <w:r w:rsidR="00007D3D">
        <w:rPr>
          <w:rFonts w:ascii="Arial" w:hAnsi="Arial" w:cs="Arial"/>
          <w:bCs/>
          <w:sz w:val="20"/>
          <w:szCs w:val="20"/>
          <w:lang w:eastAsia="en-US"/>
        </w:rPr>
        <w:t xml:space="preserve">U: </w:t>
      </w:r>
      <w:r w:rsidR="009B73CC">
        <w:rPr>
          <w:rFonts w:ascii="Arial" w:hAnsi="Arial" w:cs="Arial"/>
          <w:bCs/>
          <w:sz w:val="20"/>
          <w:szCs w:val="20"/>
          <w:lang w:eastAsia="en-US"/>
        </w:rPr>
        <w:t>Die neue Mitte i</w:t>
      </w:r>
      <w:r w:rsidR="009B73CC" w:rsidRPr="009B73CC">
        <w:rPr>
          <w:rFonts w:ascii="Arial" w:hAnsi="Arial" w:cs="Arial"/>
          <w:bCs/>
          <w:sz w:val="20"/>
          <w:szCs w:val="20"/>
          <w:lang w:eastAsia="en-US"/>
        </w:rPr>
        <w:t xml:space="preserve">m bayerisch-schwäbischen Bellenberg ist ein Vorzeigeprojekt </w:t>
      </w:r>
      <w:r w:rsidR="009B73CC">
        <w:rPr>
          <w:rFonts w:ascii="Arial" w:hAnsi="Arial" w:cs="Arial"/>
          <w:bCs/>
          <w:sz w:val="20"/>
          <w:szCs w:val="20"/>
          <w:lang w:eastAsia="en-US"/>
        </w:rPr>
        <w:t xml:space="preserve">für </w:t>
      </w:r>
      <w:r w:rsidR="009B73CC" w:rsidRPr="009B73CC">
        <w:rPr>
          <w:rFonts w:ascii="Arial" w:hAnsi="Arial" w:cs="Arial"/>
          <w:bCs/>
          <w:sz w:val="20"/>
          <w:szCs w:val="20"/>
          <w:lang w:eastAsia="en-US"/>
        </w:rPr>
        <w:t>Bauen im ländlichen Bereich</w:t>
      </w:r>
      <w:r w:rsidR="009B73CC">
        <w:rPr>
          <w:rFonts w:ascii="Arial" w:hAnsi="Arial" w:cs="Arial"/>
          <w:bCs/>
          <w:sz w:val="20"/>
          <w:szCs w:val="20"/>
          <w:lang w:eastAsia="en-US"/>
        </w:rPr>
        <w:t xml:space="preserve">. </w:t>
      </w:r>
      <w:r w:rsidR="009B73CC" w:rsidRPr="009B73CC">
        <w:rPr>
          <w:rFonts w:ascii="Arial" w:hAnsi="Arial" w:cs="Arial"/>
          <w:bCs/>
          <w:sz w:val="20"/>
          <w:szCs w:val="20"/>
          <w:lang w:eastAsia="en-US"/>
        </w:rPr>
        <w:t xml:space="preserve">Auf dem Gelände eines ehemaligen Gasthofes </w:t>
      </w:r>
      <w:r w:rsidR="009B73CC">
        <w:rPr>
          <w:rFonts w:ascii="Arial" w:hAnsi="Arial" w:cs="Arial"/>
          <w:bCs/>
          <w:sz w:val="20"/>
          <w:szCs w:val="20"/>
          <w:lang w:eastAsia="en-US"/>
        </w:rPr>
        <w:t>sind drei Mehrfamilienhäuser</w:t>
      </w:r>
      <w:r w:rsidR="009B73CC" w:rsidRPr="009B73CC">
        <w:rPr>
          <w:rFonts w:ascii="Arial" w:hAnsi="Arial" w:cs="Arial"/>
          <w:bCs/>
          <w:sz w:val="20"/>
          <w:szCs w:val="20"/>
          <w:lang w:eastAsia="en-US"/>
        </w:rPr>
        <w:t xml:space="preserve"> mit Gewerbeeinheiten entstanden. Heute wohnen hier rund 60 Menschen sowie die Gäste einer Tagespflegestation für Senioren. </w:t>
      </w:r>
    </w:p>
    <w:p w14:paraId="2A56026C" w14:textId="02FB6BFA" w:rsidR="00C54AEF" w:rsidRPr="00E852BE" w:rsidRDefault="00C54AEF" w:rsidP="00E852BE">
      <w:pPr>
        <w:pStyle w:val="StandardWeb"/>
        <w:spacing w:before="0" w:beforeAutospacing="0" w:after="0" w:afterAutospacing="0" w:line="360" w:lineRule="atLeast"/>
        <w:rPr>
          <w:rFonts w:ascii="Arial" w:hAnsi="Arial" w:cs="Arial"/>
          <w:sz w:val="20"/>
          <w:szCs w:val="20"/>
        </w:rPr>
      </w:pPr>
      <w:r>
        <w:rPr>
          <w:rFonts w:ascii="Arial" w:hAnsi="Arial" w:cs="Arial"/>
          <w:bCs/>
          <w:sz w:val="20"/>
          <w:szCs w:val="20"/>
          <w:lang w:eastAsia="en-US"/>
        </w:rPr>
        <w:t xml:space="preserve">Bild: </w:t>
      </w:r>
      <w:r w:rsidR="00637176">
        <w:rPr>
          <w:rFonts w:ascii="Arial" w:hAnsi="Arial" w:cs="Arial"/>
          <w:bCs/>
          <w:sz w:val="20"/>
          <w:szCs w:val="20"/>
          <w:lang w:eastAsia="en-US"/>
        </w:rPr>
        <w:t>tdx/</w:t>
      </w:r>
      <w:r>
        <w:rPr>
          <w:rFonts w:ascii="Arial" w:hAnsi="Arial" w:cs="Arial"/>
          <w:bCs/>
          <w:sz w:val="20"/>
          <w:szCs w:val="20"/>
          <w:lang w:eastAsia="en-US"/>
        </w:rPr>
        <w:t>Ziegelwerk Bellenberg</w:t>
      </w:r>
      <w:r w:rsidR="00571B0E">
        <w:rPr>
          <w:rFonts w:ascii="Arial" w:hAnsi="Arial" w:cs="Arial"/>
          <w:bCs/>
          <w:sz w:val="20"/>
          <w:szCs w:val="20"/>
          <w:lang w:eastAsia="en-US"/>
        </w:rPr>
        <w:t>/Gerd Schaller</w:t>
      </w:r>
    </w:p>
    <w:p w14:paraId="0C0C8CFE" w14:textId="77777777" w:rsidR="006B3F0D" w:rsidRDefault="006B3F0D" w:rsidP="00007D3D">
      <w:pPr>
        <w:pStyle w:val="StandardWeb"/>
        <w:spacing w:before="0" w:beforeAutospacing="0" w:after="0" w:afterAutospacing="0" w:line="360" w:lineRule="atLeast"/>
        <w:rPr>
          <w:rFonts w:ascii="Arial" w:hAnsi="Arial" w:cs="Arial"/>
          <w:bCs/>
          <w:sz w:val="20"/>
          <w:szCs w:val="20"/>
          <w:lang w:eastAsia="en-US"/>
        </w:rPr>
      </w:pPr>
    </w:p>
    <w:p w14:paraId="4E3816E9" w14:textId="08E445CE" w:rsidR="000A2A20" w:rsidRDefault="009B73CC" w:rsidP="00007D3D">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pict w14:anchorId="29B3BE47">
          <v:shape id="_x0000_i1028" type="#_x0000_t75" style="width:226.75pt;height:127.9pt">
            <v:imagedata r:id="rId9" o:title="20160803-mz-DJI00420"/>
          </v:shape>
        </w:pict>
      </w:r>
    </w:p>
    <w:p w14:paraId="34BE3E88" w14:textId="7E35A578" w:rsidR="00571B0E" w:rsidRDefault="00571B0E" w:rsidP="00571B0E">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BU: </w:t>
      </w:r>
      <w:r w:rsidR="009B73CC" w:rsidRPr="009B73CC">
        <w:rPr>
          <w:rFonts w:ascii="Arial" w:hAnsi="Arial" w:cs="Arial"/>
          <w:bCs/>
          <w:sz w:val="20"/>
          <w:szCs w:val="20"/>
          <w:lang w:eastAsia="en-US"/>
        </w:rPr>
        <w:t xml:space="preserve">Die Architekten des Architekturbüros </w:t>
      </w:r>
      <w:proofErr w:type="spellStart"/>
      <w:r w:rsidR="009B73CC" w:rsidRPr="009B73CC">
        <w:rPr>
          <w:rFonts w:ascii="Arial" w:hAnsi="Arial" w:cs="Arial"/>
          <w:bCs/>
          <w:sz w:val="20"/>
          <w:szCs w:val="20"/>
          <w:lang w:eastAsia="en-US"/>
        </w:rPr>
        <w:t>Nething</w:t>
      </w:r>
      <w:proofErr w:type="spellEnd"/>
      <w:r w:rsidR="009B73CC" w:rsidRPr="009B73CC">
        <w:rPr>
          <w:rFonts w:ascii="Arial" w:hAnsi="Arial" w:cs="Arial"/>
          <w:bCs/>
          <w:sz w:val="20"/>
          <w:szCs w:val="20"/>
          <w:lang w:eastAsia="en-US"/>
        </w:rPr>
        <w:t xml:space="preserve"> Generalplaner GmbH verfolgten für das Quartier </w:t>
      </w:r>
      <w:r w:rsidR="009B73CC">
        <w:rPr>
          <w:rFonts w:ascii="Arial" w:hAnsi="Arial" w:cs="Arial"/>
          <w:bCs/>
          <w:sz w:val="20"/>
          <w:szCs w:val="20"/>
          <w:lang w:eastAsia="en-US"/>
        </w:rPr>
        <w:t xml:space="preserve">Neue Mitte in Bellenberg </w:t>
      </w:r>
      <w:r w:rsidR="009B73CC" w:rsidRPr="009B73CC">
        <w:rPr>
          <w:rFonts w:ascii="Arial" w:hAnsi="Arial" w:cs="Arial"/>
          <w:bCs/>
          <w:sz w:val="20"/>
          <w:szCs w:val="20"/>
          <w:lang w:eastAsia="en-US"/>
        </w:rPr>
        <w:t>das Konzept einer „gebrochenen“ Häuserzeile. Das heißt, sie positionierten keinen kompakten Häuserblock auf das freie Grundstück, sondern planten drei versetzte Gebäude mit Giebeldächern, die sich harmonisch in das Ortsbild integrieren.</w:t>
      </w:r>
    </w:p>
    <w:p w14:paraId="58D3CAE0" w14:textId="47BBCDDD" w:rsidR="000A2A20" w:rsidRDefault="00571B0E" w:rsidP="00571B0E">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Bild: tdx/Ziegelwerk Bellenberg/Gerd Schaller</w:t>
      </w:r>
    </w:p>
    <w:p w14:paraId="0AD56B35" w14:textId="77777777" w:rsidR="00571B0E" w:rsidRDefault="00571B0E" w:rsidP="00571B0E">
      <w:pPr>
        <w:pStyle w:val="StandardWeb"/>
        <w:spacing w:before="0" w:beforeAutospacing="0" w:after="0" w:afterAutospacing="0" w:line="360" w:lineRule="atLeast"/>
        <w:rPr>
          <w:rFonts w:ascii="Arial" w:hAnsi="Arial" w:cs="Arial"/>
          <w:bCs/>
          <w:sz w:val="20"/>
          <w:szCs w:val="20"/>
          <w:lang w:eastAsia="en-US"/>
        </w:rPr>
      </w:pPr>
    </w:p>
    <w:p w14:paraId="387E9484" w14:textId="58EE1560" w:rsidR="00571B0E" w:rsidRDefault="009B73CC" w:rsidP="00571B0E">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lastRenderedPageBreak/>
        <w:pict w14:anchorId="503D69E4">
          <v:shape id="_x0000_i1031" type="#_x0000_t75" style="width:226.75pt;height:151.5pt">
            <v:imagedata r:id="rId10" o:title="bellenberg-wohnanlage-neue-ortsmitte-hres-6648"/>
          </v:shape>
        </w:pict>
      </w:r>
    </w:p>
    <w:p w14:paraId="5F852BAC" w14:textId="1437F83E" w:rsidR="00FF24D0"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BU: </w:t>
      </w:r>
      <w:r w:rsidR="009B73CC" w:rsidRPr="009B73CC">
        <w:rPr>
          <w:rFonts w:ascii="Arial" w:hAnsi="Arial" w:cs="Arial"/>
          <w:bCs/>
          <w:sz w:val="20"/>
          <w:szCs w:val="20"/>
          <w:lang w:eastAsia="en-US"/>
        </w:rPr>
        <w:t xml:space="preserve">Mit klaren Gebäudeformen, modernen Grundrissen sowie nachhaltiger Bauweise wurden </w:t>
      </w:r>
      <w:r w:rsidR="009B73CC">
        <w:rPr>
          <w:rFonts w:ascii="Arial" w:hAnsi="Arial" w:cs="Arial"/>
          <w:bCs/>
          <w:sz w:val="20"/>
          <w:szCs w:val="20"/>
          <w:lang w:eastAsia="en-US"/>
        </w:rPr>
        <w:t xml:space="preserve">bei der Neuen Mitte in Bellenberg </w:t>
      </w:r>
      <w:r w:rsidR="009B73CC" w:rsidRPr="009B73CC">
        <w:rPr>
          <w:rFonts w:ascii="Arial" w:hAnsi="Arial" w:cs="Arial"/>
          <w:bCs/>
          <w:sz w:val="20"/>
          <w:szCs w:val="20"/>
          <w:lang w:eastAsia="en-US"/>
        </w:rPr>
        <w:t>die drei Hauptkriterien des Bauherrn erfüllt. So sind attraktive Baukörper in zeitgemäßer Architektur und einer gehobenen, barrierefreien Ausstattung entstanden.</w:t>
      </w:r>
    </w:p>
    <w:p w14:paraId="5889AA76" w14:textId="12E94505" w:rsidR="006B3F0D"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Bild: tdx/Ziegelwerk Bellenberg/Gerd Schaller</w:t>
      </w:r>
    </w:p>
    <w:p w14:paraId="34D50357" w14:textId="77777777" w:rsidR="00571B0E" w:rsidRDefault="00571B0E" w:rsidP="00007D3D">
      <w:pPr>
        <w:pStyle w:val="StandardWeb"/>
        <w:spacing w:before="0" w:beforeAutospacing="0" w:after="0" w:afterAutospacing="0" w:line="360" w:lineRule="atLeast"/>
        <w:rPr>
          <w:rFonts w:ascii="Arial" w:hAnsi="Arial" w:cs="Arial"/>
          <w:bCs/>
          <w:sz w:val="20"/>
          <w:szCs w:val="20"/>
          <w:lang w:eastAsia="en-US"/>
        </w:rPr>
      </w:pPr>
    </w:p>
    <w:p w14:paraId="6AEDFAAB" w14:textId="5CC7779A" w:rsidR="00571B0E" w:rsidRDefault="009B73CC" w:rsidP="00007D3D">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pict w14:anchorId="1CD2E7AC">
          <v:shape id="_x0000_i1034" type="#_x0000_t75" style="width:226.75pt;height:151.5pt">
            <v:imagedata r:id="rId11" o:title="bellenberg-wohnanlage-neue-ortsmitte-hres-6736"/>
          </v:shape>
        </w:pict>
      </w:r>
    </w:p>
    <w:p w14:paraId="1A099B00" w14:textId="6B19E154" w:rsidR="00FF24D0"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BU: </w:t>
      </w:r>
      <w:r w:rsidR="009B73CC">
        <w:rPr>
          <w:rFonts w:ascii="Arial" w:hAnsi="Arial" w:cs="Arial"/>
          <w:bCs/>
          <w:sz w:val="20"/>
          <w:szCs w:val="20"/>
          <w:lang w:eastAsia="en-US"/>
        </w:rPr>
        <w:t xml:space="preserve">Bei der Entwicklung der </w:t>
      </w:r>
      <w:r w:rsidR="009B73CC" w:rsidRPr="009B73CC">
        <w:rPr>
          <w:rFonts w:ascii="Arial" w:hAnsi="Arial" w:cs="Arial"/>
          <w:bCs/>
          <w:sz w:val="20"/>
          <w:szCs w:val="20"/>
          <w:lang w:eastAsia="en-US"/>
        </w:rPr>
        <w:t>Neuen Mitte</w:t>
      </w:r>
      <w:r w:rsidR="009B73CC">
        <w:rPr>
          <w:rFonts w:ascii="Arial" w:hAnsi="Arial" w:cs="Arial"/>
          <w:bCs/>
          <w:sz w:val="20"/>
          <w:szCs w:val="20"/>
          <w:lang w:eastAsia="en-US"/>
        </w:rPr>
        <w:t xml:space="preserve"> in Bellenberg</w:t>
      </w:r>
      <w:r w:rsidR="009B73CC" w:rsidRPr="009B73CC">
        <w:rPr>
          <w:rFonts w:ascii="Arial" w:hAnsi="Arial" w:cs="Arial"/>
          <w:bCs/>
          <w:sz w:val="20"/>
          <w:szCs w:val="20"/>
          <w:lang w:eastAsia="en-US"/>
        </w:rPr>
        <w:t xml:space="preserve"> wurde die Idee des Mehrgenerationenwohnens neu gedacht. Für die junge Generation wurde unweit der Elternhäuser zentral attraktiver Wohnraum geschaffen. Die ältere Generation kann möglichst lange in ihrer gewohnten Ortsumgebung leben. </w:t>
      </w:r>
    </w:p>
    <w:p w14:paraId="46B658B3" w14:textId="7D8BFBBB" w:rsidR="00571B0E"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Bild: tdx/Ziegelwerk Bellenberg/Gerd Schaller</w:t>
      </w:r>
    </w:p>
    <w:p w14:paraId="5C759821" w14:textId="77777777" w:rsidR="00571B0E" w:rsidRDefault="00571B0E" w:rsidP="00007D3D">
      <w:pPr>
        <w:pStyle w:val="StandardWeb"/>
        <w:spacing w:before="0" w:beforeAutospacing="0" w:after="0" w:afterAutospacing="0" w:line="360" w:lineRule="atLeast"/>
        <w:rPr>
          <w:rFonts w:ascii="Arial" w:hAnsi="Arial" w:cs="Arial"/>
          <w:bCs/>
          <w:sz w:val="20"/>
          <w:szCs w:val="20"/>
          <w:lang w:eastAsia="en-US"/>
        </w:rPr>
      </w:pPr>
    </w:p>
    <w:p w14:paraId="265A004F" w14:textId="77777777" w:rsidR="00571B0E" w:rsidRDefault="00571B0E" w:rsidP="00007D3D">
      <w:pPr>
        <w:pStyle w:val="StandardWeb"/>
        <w:spacing w:before="0" w:beforeAutospacing="0" w:after="0" w:afterAutospacing="0" w:line="360" w:lineRule="atLeast"/>
        <w:rPr>
          <w:rFonts w:ascii="Arial" w:hAnsi="Arial" w:cs="Arial"/>
          <w:bCs/>
          <w:sz w:val="20"/>
          <w:szCs w:val="20"/>
          <w:lang w:eastAsia="en-US"/>
        </w:rPr>
      </w:pPr>
    </w:p>
    <w:p w14:paraId="65CA93C4" w14:textId="54EE6B0C" w:rsidR="00571B0E" w:rsidRDefault="009B73CC" w:rsidP="00007D3D">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lastRenderedPageBreak/>
        <w:pict w14:anchorId="7CD34114">
          <v:shape id="_x0000_i1037" type="#_x0000_t75" style="width:226.75pt;height:151.5pt">
            <v:imagedata r:id="rId12" o:title="bellenberg-neue-mitte-hres--3"/>
          </v:shape>
        </w:pict>
      </w:r>
    </w:p>
    <w:p w14:paraId="7E451FA1" w14:textId="10A45192" w:rsidR="00FF24D0"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BU: </w:t>
      </w:r>
      <w:r w:rsidR="00C16D8C" w:rsidRPr="00C16D8C">
        <w:rPr>
          <w:rFonts w:ascii="Arial" w:hAnsi="Arial" w:cs="Arial"/>
          <w:bCs/>
          <w:sz w:val="20"/>
          <w:szCs w:val="20"/>
          <w:lang w:eastAsia="en-US"/>
        </w:rPr>
        <w:t xml:space="preserve">In der Tagespflegeeinrichtung der Neuen Mitte Bellenberg bietet der Caritasverein Illertissen mittlerweile 30 Plätze an. Um den großen Gemeinschaftsraum mit Speisebereich und Küche gruppieren sich weitere Räumlichkeiten. </w:t>
      </w:r>
      <w:r w:rsidR="00C16D8C">
        <w:rPr>
          <w:rFonts w:ascii="Arial" w:hAnsi="Arial" w:cs="Arial"/>
          <w:bCs/>
          <w:sz w:val="20"/>
          <w:szCs w:val="20"/>
          <w:lang w:eastAsia="en-US"/>
        </w:rPr>
        <w:t xml:space="preserve">Die Einrichtung ist </w:t>
      </w:r>
      <w:r w:rsidR="00C16D8C" w:rsidRPr="00C16D8C">
        <w:rPr>
          <w:rFonts w:ascii="Arial" w:hAnsi="Arial" w:cs="Arial"/>
          <w:bCs/>
          <w:sz w:val="20"/>
          <w:szCs w:val="20"/>
          <w:lang w:eastAsia="en-US"/>
        </w:rPr>
        <w:t>eine große Entlastung für Angehörige,</w:t>
      </w:r>
      <w:r w:rsidR="00C16D8C">
        <w:rPr>
          <w:rFonts w:ascii="Arial" w:hAnsi="Arial" w:cs="Arial"/>
          <w:bCs/>
          <w:sz w:val="20"/>
          <w:szCs w:val="20"/>
          <w:lang w:eastAsia="en-US"/>
        </w:rPr>
        <w:t xml:space="preserve"> um Arbeit und Pflege miteinander zu verbinden</w:t>
      </w:r>
      <w:r w:rsidR="00C16D8C" w:rsidRPr="00C16D8C">
        <w:rPr>
          <w:rFonts w:ascii="Arial" w:hAnsi="Arial" w:cs="Arial"/>
          <w:bCs/>
          <w:sz w:val="20"/>
          <w:szCs w:val="20"/>
          <w:lang w:eastAsia="en-US"/>
        </w:rPr>
        <w:t>.</w:t>
      </w:r>
    </w:p>
    <w:p w14:paraId="1B25CE2E" w14:textId="3CDB5681" w:rsidR="000A2A20"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Bild: tdx/Ziegelwerk Bellenberg/Gerd Schaller</w:t>
      </w:r>
    </w:p>
    <w:p w14:paraId="14636C77" w14:textId="77777777" w:rsidR="000A2A20" w:rsidRDefault="000A2A20" w:rsidP="00007D3D">
      <w:pPr>
        <w:pStyle w:val="StandardWeb"/>
        <w:spacing w:before="0" w:beforeAutospacing="0" w:after="0" w:afterAutospacing="0" w:line="360" w:lineRule="atLeast"/>
        <w:rPr>
          <w:rFonts w:ascii="Arial" w:hAnsi="Arial" w:cs="Arial"/>
          <w:bCs/>
          <w:sz w:val="20"/>
          <w:szCs w:val="20"/>
          <w:lang w:eastAsia="en-US"/>
        </w:rPr>
      </w:pPr>
    </w:p>
    <w:p w14:paraId="4544DC15" w14:textId="46AA5CB1" w:rsidR="000A2A20" w:rsidRDefault="009B73CC" w:rsidP="00007D3D">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pict w14:anchorId="4CE25B28">
          <v:shape id="_x0000_i1040" type="#_x0000_t75" style="width:226.75pt;height:151pt">
            <v:imagedata r:id="rId13" o:title="20160803-mz-DSC01552"/>
          </v:shape>
        </w:pict>
      </w:r>
    </w:p>
    <w:p w14:paraId="459265CF" w14:textId="100B14A9" w:rsidR="00FF24D0"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BU: </w:t>
      </w:r>
      <w:r w:rsidR="00C16D8C">
        <w:rPr>
          <w:rFonts w:ascii="Arial" w:hAnsi="Arial" w:cs="Arial"/>
          <w:bCs/>
          <w:sz w:val="20"/>
          <w:szCs w:val="20"/>
          <w:lang w:eastAsia="en-US"/>
        </w:rPr>
        <w:t xml:space="preserve">Die direkte Lage der Neuen Mitte </w:t>
      </w:r>
      <w:r w:rsidR="00C16D8C" w:rsidRPr="00C16D8C">
        <w:rPr>
          <w:rFonts w:ascii="Arial" w:hAnsi="Arial" w:cs="Arial"/>
          <w:bCs/>
          <w:sz w:val="20"/>
          <w:szCs w:val="20"/>
          <w:lang w:eastAsia="en-US"/>
        </w:rPr>
        <w:t>an der Ortsdurchgangsstraße</w:t>
      </w:r>
      <w:r w:rsidR="00C16D8C">
        <w:rPr>
          <w:rFonts w:ascii="Arial" w:hAnsi="Arial" w:cs="Arial"/>
          <w:bCs/>
          <w:sz w:val="20"/>
          <w:szCs w:val="20"/>
          <w:lang w:eastAsia="en-US"/>
        </w:rPr>
        <w:t xml:space="preserve"> in Bellenberg erhöhte die Anforderungen an den Schallschutz. Durch die Ver</w:t>
      </w:r>
      <w:r w:rsidR="00C16D8C" w:rsidRPr="00C16D8C">
        <w:rPr>
          <w:rFonts w:ascii="Arial" w:hAnsi="Arial" w:cs="Arial"/>
          <w:bCs/>
          <w:sz w:val="20"/>
          <w:szCs w:val="20"/>
          <w:lang w:eastAsia="en-US"/>
        </w:rPr>
        <w:t xml:space="preserve">wendung </w:t>
      </w:r>
      <w:r w:rsidR="00C16D8C">
        <w:rPr>
          <w:rFonts w:ascii="Arial" w:hAnsi="Arial" w:cs="Arial"/>
          <w:bCs/>
          <w:sz w:val="20"/>
          <w:szCs w:val="20"/>
          <w:lang w:eastAsia="en-US"/>
        </w:rPr>
        <w:t>von Planziegeln</w:t>
      </w:r>
      <w:r w:rsidR="00C16D8C" w:rsidRPr="00C16D8C">
        <w:rPr>
          <w:rFonts w:ascii="Arial" w:hAnsi="Arial" w:cs="Arial"/>
          <w:bCs/>
          <w:sz w:val="20"/>
          <w:szCs w:val="20"/>
          <w:lang w:eastAsia="en-US"/>
        </w:rPr>
        <w:t xml:space="preserve"> des ortsansässigen </w:t>
      </w:r>
      <w:proofErr w:type="gramStart"/>
      <w:r w:rsidR="00C16D8C" w:rsidRPr="00C16D8C">
        <w:rPr>
          <w:rFonts w:ascii="Arial" w:hAnsi="Arial" w:cs="Arial"/>
          <w:bCs/>
          <w:sz w:val="20"/>
          <w:szCs w:val="20"/>
          <w:lang w:eastAsia="en-US"/>
        </w:rPr>
        <w:t>Ziegelwerk</w:t>
      </w:r>
      <w:proofErr w:type="gramEnd"/>
      <w:r w:rsidR="00C16D8C" w:rsidRPr="00C16D8C">
        <w:rPr>
          <w:rFonts w:ascii="Arial" w:hAnsi="Arial" w:cs="Arial"/>
          <w:bCs/>
          <w:sz w:val="20"/>
          <w:szCs w:val="20"/>
          <w:lang w:eastAsia="en-US"/>
        </w:rPr>
        <w:t xml:space="preserve"> Bellenberg werden </w:t>
      </w:r>
      <w:r w:rsidR="00C16D8C">
        <w:rPr>
          <w:rFonts w:ascii="Arial" w:hAnsi="Arial" w:cs="Arial"/>
          <w:bCs/>
          <w:sz w:val="20"/>
          <w:szCs w:val="20"/>
          <w:lang w:eastAsia="en-US"/>
        </w:rPr>
        <w:t>diese</w:t>
      </w:r>
      <w:r w:rsidR="00C16D8C" w:rsidRPr="00C16D8C">
        <w:rPr>
          <w:rFonts w:ascii="Arial" w:hAnsi="Arial" w:cs="Arial"/>
          <w:bCs/>
          <w:sz w:val="20"/>
          <w:szCs w:val="20"/>
          <w:lang w:eastAsia="en-US"/>
        </w:rPr>
        <w:t xml:space="preserve"> mit einschaligen, hoch wärmedämmenden Ziegelwänden </w:t>
      </w:r>
      <w:r w:rsidR="00C16D8C">
        <w:rPr>
          <w:rFonts w:ascii="Arial" w:hAnsi="Arial" w:cs="Arial"/>
          <w:bCs/>
          <w:sz w:val="20"/>
          <w:szCs w:val="20"/>
          <w:lang w:eastAsia="en-US"/>
        </w:rPr>
        <w:t>erfüllt</w:t>
      </w:r>
      <w:r w:rsidR="00C16D8C" w:rsidRPr="00C16D8C">
        <w:rPr>
          <w:rFonts w:ascii="Arial" w:hAnsi="Arial" w:cs="Arial"/>
          <w:bCs/>
          <w:sz w:val="20"/>
          <w:szCs w:val="20"/>
          <w:lang w:eastAsia="en-US"/>
        </w:rPr>
        <w:t xml:space="preserve">. </w:t>
      </w:r>
    </w:p>
    <w:p w14:paraId="160D3BBF" w14:textId="1C5892F7" w:rsidR="00571B0E"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Bild: tdx/Ziegelwerk Bellenberg/Gerd Schaller</w:t>
      </w:r>
    </w:p>
    <w:p w14:paraId="14B9D8A5" w14:textId="77777777" w:rsidR="00571B0E" w:rsidRDefault="00571B0E" w:rsidP="00007D3D">
      <w:pPr>
        <w:pStyle w:val="StandardWeb"/>
        <w:spacing w:before="0" w:beforeAutospacing="0" w:after="0" w:afterAutospacing="0" w:line="360" w:lineRule="atLeast"/>
        <w:rPr>
          <w:rFonts w:ascii="Arial" w:hAnsi="Arial" w:cs="Arial"/>
          <w:bCs/>
          <w:sz w:val="20"/>
          <w:szCs w:val="20"/>
          <w:lang w:eastAsia="en-US"/>
        </w:rPr>
      </w:pPr>
    </w:p>
    <w:p w14:paraId="2B93FF83" w14:textId="00CC72B8" w:rsidR="00571B0E" w:rsidRDefault="00D22E39" w:rsidP="00007D3D">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lastRenderedPageBreak/>
        <w:pict w14:anchorId="4BBED724">
          <v:shape id="_x0000_i1043" type="#_x0000_t75" style="width:226.75pt;height:151pt">
            <v:imagedata r:id="rId14" o:title="mz-20160803-01659"/>
          </v:shape>
        </w:pict>
      </w:r>
    </w:p>
    <w:p w14:paraId="0D0ABC44" w14:textId="48A581BF" w:rsidR="00FF24D0"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BU: </w:t>
      </w:r>
      <w:r w:rsidR="00C16D8C">
        <w:rPr>
          <w:rFonts w:ascii="Arial" w:hAnsi="Arial" w:cs="Arial"/>
          <w:bCs/>
          <w:sz w:val="20"/>
          <w:szCs w:val="20"/>
          <w:lang w:eastAsia="en-US"/>
        </w:rPr>
        <w:t xml:space="preserve">Stein auf Stein: </w:t>
      </w:r>
      <w:r w:rsidR="00C16D8C" w:rsidRPr="00C16D8C">
        <w:rPr>
          <w:rFonts w:ascii="Arial" w:hAnsi="Arial" w:cs="Arial"/>
          <w:bCs/>
          <w:sz w:val="20"/>
          <w:szCs w:val="20"/>
          <w:lang w:eastAsia="en-US"/>
        </w:rPr>
        <w:t>In nur 15 Monaten Bauzeit entstanden</w:t>
      </w:r>
      <w:r w:rsidR="00C16D8C">
        <w:rPr>
          <w:rFonts w:ascii="Arial" w:hAnsi="Arial" w:cs="Arial"/>
          <w:bCs/>
          <w:sz w:val="20"/>
          <w:szCs w:val="20"/>
          <w:lang w:eastAsia="en-US"/>
        </w:rPr>
        <w:t xml:space="preserve"> in der Neuen Mitte in Bellenberg</w:t>
      </w:r>
      <w:r w:rsidR="00C16D8C" w:rsidRPr="00C16D8C">
        <w:rPr>
          <w:rFonts w:ascii="Arial" w:hAnsi="Arial" w:cs="Arial"/>
          <w:bCs/>
          <w:sz w:val="20"/>
          <w:szCs w:val="20"/>
          <w:lang w:eastAsia="en-US"/>
        </w:rPr>
        <w:t xml:space="preserve"> rund 2.800 Q</w:t>
      </w:r>
      <w:r w:rsidR="00C16D8C">
        <w:rPr>
          <w:rFonts w:ascii="Arial" w:hAnsi="Arial" w:cs="Arial"/>
          <w:bCs/>
          <w:sz w:val="20"/>
          <w:szCs w:val="20"/>
          <w:lang w:eastAsia="en-US"/>
        </w:rPr>
        <w:t>uadratmeter wertvoller Wohnraum. Dank des Wandbaustoffs Ziegel ist ein schadstofffreies, sicheres und gut gedämmtes Wohnumfeld entstanden.</w:t>
      </w:r>
    </w:p>
    <w:p w14:paraId="38B8E5A5" w14:textId="6FE52875" w:rsidR="00571B0E"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Bild: tdx/Ziegelwerk Bellenberg/Gerd Schaller</w:t>
      </w:r>
    </w:p>
    <w:p w14:paraId="284EAB28" w14:textId="77777777" w:rsidR="00571B0E" w:rsidRDefault="00571B0E" w:rsidP="00007D3D">
      <w:pPr>
        <w:pStyle w:val="StandardWeb"/>
        <w:spacing w:before="0" w:beforeAutospacing="0" w:after="0" w:afterAutospacing="0" w:line="360" w:lineRule="atLeast"/>
        <w:rPr>
          <w:rFonts w:ascii="Arial" w:hAnsi="Arial" w:cs="Arial"/>
          <w:bCs/>
          <w:sz w:val="20"/>
          <w:szCs w:val="20"/>
          <w:lang w:eastAsia="en-US"/>
        </w:rPr>
      </w:pPr>
    </w:p>
    <w:p w14:paraId="7F3C49F3" w14:textId="70ECCCEC" w:rsidR="00571B0E" w:rsidRDefault="00D22E39" w:rsidP="00007D3D">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pict w14:anchorId="6E041D70">
          <v:shape id="_x0000_i1046" type="#_x0000_t75" style="width:226.75pt;height:151.5pt">
            <v:imagedata r:id="rId15" o:title="bellenberg-ziegelwerk-hres-7677"/>
          </v:shape>
        </w:pict>
      </w:r>
    </w:p>
    <w:p w14:paraId="454E13B4" w14:textId="3885A0E0" w:rsidR="00FF24D0"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BU: </w:t>
      </w:r>
      <w:r w:rsidR="00C16D8C">
        <w:rPr>
          <w:rFonts w:ascii="Arial" w:hAnsi="Arial" w:cs="Arial"/>
          <w:bCs/>
          <w:sz w:val="20"/>
          <w:szCs w:val="20"/>
          <w:lang w:eastAsia="en-US"/>
        </w:rPr>
        <w:t>Im Ziegelwerk Bellenberg wird der Ziegel b</w:t>
      </w:r>
      <w:r w:rsidR="00C16D8C" w:rsidRPr="00C16D8C">
        <w:rPr>
          <w:rFonts w:ascii="Arial" w:hAnsi="Arial" w:cs="Arial"/>
          <w:bCs/>
          <w:sz w:val="20"/>
          <w:szCs w:val="20"/>
          <w:lang w:eastAsia="en-US"/>
        </w:rPr>
        <w:t xml:space="preserve">ei Temperaturen zwischen 850 und 1.000 Grad Celsius gebrannt. Dabei wird das kapillare Wasser aus dem Ton getrieben. Zudem verbrennen im Ton eingeschlossene </w:t>
      </w:r>
      <w:proofErr w:type="spellStart"/>
      <w:r w:rsidR="00C16D8C" w:rsidRPr="00C16D8C">
        <w:rPr>
          <w:rFonts w:ascii="Arial" w:hAnsi="Arial" w:cs="Arial"/>
          <w:bCs/>
          <w:sz w:val="20"/>
          <w:szCs w:val="20"/>
          <w:lang w:eastAsia="en-US"/>
        </w:rPr>
        <w:t>Porosierungsstoffe</w:t>
      </w:r>
      <w:proofErr w:type="spellEnd"/>
      <w:r w:rsidR="00C16D8C" w:rsidRPr="00C16D8C">
        <w:rPr>
          <w:rFonts w:ascii="Arial" w:hAnsi="Arial" w:cs="Arial"/>
          <w:bCs/>
          <w:sz w:val="20"/>
          <w:szCs w:val="20"/>
          <w:lang w:eastAsia="en-US"/>
        </w:rPr>
        <w:t xml:space="preserve"> vollständig und bilden eine Vielzahl von Mikroluftkammern, die im später gebauten Haus ein optimales Dämmverhalten ermöglichen.</w:t>
      </w:r>
    </w:p>
    <w:p w14:paraId="46EDFBD8" w14:textId="5F56BC53" w:rsidR="00571B0E"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Bild: tdx/Ziegelwerk Bellenberg/Gerd Schaller</w:t>
      </w:r>
    </w:p>
    <w:p w14:paraId="251CE124" w14:textId="77777777" w:rsidR="00571B0E" w:rsidRDefault="00571B0E" w:rsidP="00007D3D">
      <w:pPr>
        <w:pStyle w:val="StandardWeb"/>
        <w:spacing w:before="0" w:beforeAutospacing="0" w:after="0" w:afterAutospacing="0" w:line="360" w:lineRule="atLeast"/>
        <w:rPr>
          <w:rFonts w:ascii="Arial" w:hAnsi="Arial" w:cs="Arial"/>
          <w:bCs/>
          <w:sz w:val="20"/>
          <w:szCs w:val="20"/>
          <w:lang w:eastAsia="en-US"/>
        </w:rPr>
      </w:pPr>
    </w:p>
    <w:p w14:paraId="757315BA" w14:textId="27D67CAB" w:rsidR="00571B0E" w:rsidRDefault="00D22E39" w:rsidP="00007D3D">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lastRenderedPageBreak/>
        <w:pict w14:anchorId="57461731">
          <v:shape id="_x0000_i1051" type="#_x0000_t75" style="width:226.75pt;height:151.5pt">
            <v:imagedata r:id="rId16" o:title="bellenberg-ziegelwerk-teil2-hres-7959"/>
          </v:shape>
        </w:pict>
      </w:r>
    </w:p>
    <w:p w14:paraId="1D83B77D" w14:textId="3F1D4BFA" w:rsidR="00FF24D0"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BU: </w:t>
      </w:r>
      <w:r w:rsidR="00D22E39" w:rsidRPr="00D22E39">
        <w:rPr>
          <w:rFonts w:ascii="Arial" w:hAnsi="Arial" w:cs="Arial"/>
          <w:bCs/>
          <w:sz w:val="20"/>
          <w:szCs w:val="20"/>
          <w:lang w:eastAsia="en-US"/>
        </w:rPr>
        <w:t>Im Ziegelwerk</w:t>
      </w:r>
      <w:r w:rsidR="00D22E39">
        <w:rPr>
          <w:rFonts w:ascii="Arial" w:hAnsi="Arial" w:cs="Arial"/>
          <w:bCs/>
          <w:sz w:val="20"/>
          <w:szCs w:val="20"/>
          <w:lang w:eastAsia="en-US"/>
        </w:rPr>
        <w:t xml:space="preserve"> Bellenberg</w:t>
      </w:r>
      <w:r w:rsidR="00D22E39" w:rsidRPr="00D22E39">
        <w:rPr>
          <w:rFonts w:ascii="Arial" w:hAnsi="Arial" w:cs="Arial"/>
          <w:bCs/>
          <w:sz w:val="20"/>
          <w:szCs w:val="20"/>
          <w:lang w:eastAsia="en-US"/>
        </w:rPr>
        <w:t xml:space="preserve"> kommt modernste Technik zum Einsatz.</w:t>
      </w:r>
      <w:r w:rsidR="00D22E39">
        <w:rPr>
          <w:rFonts w:ascii="Arial" w:hAnsi="Arial" w:cs="Arial"/>
          <w:bCs/>
          <w:sz w:val="20"/>
          <w:szCs w:val="20"/>
          <w:lang w:eastAsia="en-US"/>
        </w:rPr>
        <w:t xml:space="preserve"> So ist, auch d</w:t>
      </w:r>
      <w:r w:rsidR="00D22E39" w:rsidRPr="00D22E39">
        <w:rPr>
          <w:rFonts w:ascii="Arial" w:hAnsi="Arial" w:cs="Arial"/>
          <w:bCs/>
          <w:sz w:val="20"/>
          <w:szCs w:val="20"/>
          <w:lang w:eastAsia="en-US"/>
        </w:rPr>
        <w:t>ank intensiver Forschungs- und Entwicklungsarbeit</w:t>
      </w:r>
      <w:r w:rsidR="00D22E39">
        <w:rPr>
          <w:rFonts w:ascii="Arial" w:hAnsi="Arial" w:cs="Arial"/>
          <w:bCs/>
          <w:sz w:val="20"/>
          <w:szCs w:val="20"/>
          <w:lang w:eastAsia="en-US"/>
        </w:rPr>
        <w:t>,</w:t>
      </w:r>
      <w:r w:rsidR="00D22E39" w:rsidRPr="00D22E39">
        <w:rPr>
          <w:rFonts w:ascii="Arial" w:hAnsi="Arial" w:cs="Arial"/>
          <w:bCs/>
          <w:sz w:val="20"/>
          <w:szCs w:val="20"/>
          <w:lang w:eastAsia="en-US"/>
        </w:rPr>
        <w:t xml:space="preserve"> ein vorbildliches Umweltkonzept entstanden.</w:t>
      </w:r>
    </w:p>
    <w:p w14:paraId="0A1B3F4D" w14:textId="6122E923" w:rsidR="00571B0E"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Bild: tdx/Ziegelwerk Bellenberg/Gerd Schaller</w:t>
      </w:r>
    </w:p>
    <w:p w14:paraId="72136BF8" w14:textId="77777777" w:rsidR="00571B0E" w:rsidRDefault="00571B0E" w:rsidP="00007D3D">
      <w:pPr>
        <w:pStyle w:val="StandardWeb"/>
        <w:spacing w:before="0" w:beforeAutospacing="0" w:after="0" w:afterAutospacing="0" w:line="360" w:lineRule="atLeast"/>
        <w:rPr>
          <w:rFonts w:ascii="Arial" w:hAnsi="Arial" w:cs="Arial"/>
          <w:bCs/>
          <w:sz w:val="20"/>
          <w:szCs w:val="20"/>
          <w:lang w:eastAsia="en-US"/>
        </w:rPr>
      </w:pPr>
    </w:p>
    <w:p w14:paraId="6E220AB8" w14:textId="1738EC38" w:rsidR="00571B0E" w:rsidRDefault="00D22E39" w:rsidP="00007D3D">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pict w14:anchorId="67C9C7C8">
          <v:shape id="_x0000_i1054" type="#_x0000_t75" style="width:226.75pt;height:151.5pt">
            <v:imagedata r:id="rId17" o:title="bellenberg-ziegelwerk-biotop-hres-9522"/>
          </v:shape>
        </w:pict>
      </w:r>
    </w:p>
    <w:p w14:paraId="1356BC6F" w14:textId="474465EE" w:rsidR="00FF24D0"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BU: </w:t>
      </w:r>
      <w:r w:rsidR="00D22E39" w:rsidRPr="00D22E39">
        <w:rPr>
          <w:rFonts w:ascii="Arial" w:hAnsi="Arial" w:cs="Arial"/>
          <w:bCs/>
          <w:sz w:val="20"/>
          <w:szCs w:val="20"/>
          <w:lang w:eastAsia="en-US"/>
        </w:rPr>
        <w:t xml:space="preserve">In der Tongrube nördlich der </w:t>
      </w:r>
      <w:proofErr w:type="spellStart"/>
      <w:r w:rsidR="00D22E39" w:rsidRPr="00D22E39">
        <w:rPr>
          <w:rFonts w:ascii="Arial" w:hAnsi="Arial" w:cs="Arial"/>
          <w:bCs/>
          <w:sz w:val="20"/>
          <w:szCs w:val="20"/>
          <w:lang w:eastAsia="en-US"/>
        </w:rPr>
        <w:t>Tiefenbacher</w:t>
      </w:r>
      <w:proofErr w:type="spellEnd"/>
      <w:r w:rsidR="00D22E39" w:rsidRPr="00D22E39">
        <w:rPr>
          <w:rFonts w:ascii="Arial" w:hAnsi="Arial" w:cs="Arial"/>
          <w:bCs/>
          <w:sz w:val="20"/>
          <w:szCs w:val="20"/>
          <w:lang w:eastAsia="en-US"/>
        </w:rPr>
        <w:t xml:space="preserve"> Straße ist ein wertvolles Biotop entstanden, in dem sich besonders gefährdete Amphibienarten in hoher Zahl angesiedelt haben. Für das Ziegelwerk und den BUND Naturschutz is</w:t>
      </w:r>
      <w:r w:rsidR="00D22E39">
        <w:rPr>
          <w:rFonts w:ascii="Arial" w:hAnsi="Arial" w:cs="Arial"/>
          <w:bCs/>
          <w:sz w:val="20"/>
          <w:szCs w:val="20"/>
          <w:lang w:eastAsia="en-US"/>
        </w:rPr>
        <w:t xml:space="preserve">t das </w:t>
      </w:r>
      <w:proofErr w:type="gramStart"/>
      <w:r w:rsidR="00D22E39">
        <w:rPr>
          <w:rFonts w:ascii="Arial" w:hAnsi="Arial" w:cs="Arial"/>
          <w:bCs/>
          <w:sz w:val="20"/>
          <w:szCs w:val="20"/>
          <w:lang w:eastAsia="en-US"/>
        </w:rPr>
        <w:t>ein erfreuliches</w:t>
      </w:r>
      <w:proofErr w:type="gramEnd"/>
      <w:r w:rsidR="00D22E39">
        <w:rPr>
          <w:rFonts w:ascii="Arial" w:hAnsi="Arial" w:cs="Arial"/>
          <w:bCs/>
          <w:sz w:val="20"/>
          <w:szCs w:val="20"/>
          <w:lang w:eastAsia="en-US"/>
        </w:rPr>
        <w:t xml:space="preserve"> Ergebnis</w:t>
      </w:r>
      <w:r w:rsidR="00D22E39" w:rsidRPr="00D22E39">
        <w:rPr>
          <w:rFonts w:ascii="Arial" w:hAnsi="Arial" w:cs="Arial"/>
          <w:bCs/>
          <w:sz w:val="20"/>
          <w:szCs w:val="20"/>
          <w:lang w:eastAsia="en-US"/>
        </w:rPr>
        <w:t>.</w:t>
      </w:r>
    </w:p>
    <w:p w14:paraId="2B022636" w14:textId="0187A434" w:rsidR="00571B0E"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Bild: tdx/Ziegelwerk Bellenberg/Gerd Schaller</w:t>
      </w:r>
    </w:p>
    <w:p w14:paraId="413B08D1" w14:textId="1FA7E475" w:rsidR="00571B0E" w:rsidRDefault="00571B0E" w:rsidP="00007D3D">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lastRenderedPageBreak/>
        <w:pict w14:anchorId="1B4BE851">
          <v:shape id="_x0000_i1057" type="#_x0000_t75" style="width:158.5pt;height:226.75pt">
            <v:imagedata r:id="rId18" o:title="20190306_pm_ziegelwerk_bellenberg_wohlfuehlen_2019-korr"/>
          </v:shape>
        </w:pict>
      </w:r>
      <w:bookmarkStart w:id="0" w:name="_GoBack"/>
      <w:bookmarkEnd w:id="0"/>
    </w:p>
    <w:p w14:paraId="4BB30301" w14:textId="1C20B557" w:rsidR="00FF24D0"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 xml:space="preserve">BU: </w:t>
      </w:r>
      <w:r w:rsidR="00D22E39" w:rsidRPr="00D22E39">
        <w:rPr>
          <w:rFonts w:ascii="Arial" w:hAnsi="Arial" w:cs="Arial"/>
          <w:bCs/>
          <w:sz w:val="20"/>
          <w:szCs w:val="20"/>
          <w:lang w:eastAsia="en-US"/>
        </w:rPr>
        <w:t xml:space="preserve">Ziegel bestehen aus natürlichen Bestandteilen wie Ton, Lehm, Wasser und Sand. Sie sind für </w:t>
      </w:r>
      <w:r w:rsidR="00D22E39">
        <w:rPr>
          <w:rFonts w:ascii="Arial" w:hAnsi="Arial" w:cs="Arial"/>
          <w:bCs/>
          <w:sz w:val="20"/>
          <w:szCs w:val="20"/>
          <w:lang w:eastAsia="en-US"/>
        </w:rPr>
        <w:t>Alt und Jung unbedenklich, da sie schadstofffrei, g</w:t>
      </w:r>
      <w:r w:rsidR="00D22E39" w:rsidRPr="00D22E39">
        <w:rPr>
          <w:rFonts w:ascii="Arial" w:hAnsi="Arial" w:cs="Arial"/>
          <w:bCs/>
          <w:sz w:val="20"/>
          <w:szCs w:val="20"/>
          <w:lang w:eastAsia="en-US"/>
        </w:rPr>
        <w:t>esundheitsverträglich</w:t>
      </w:r>
      <w:r w:rsidR="00D22E39">
        <w:rPr>
          <w:rFonts w:ascii="Arial" w:hAnsi="Arial" w:cs="Arial"/>
          <w:bCs/>
          <w:sz w:val="20"/>
          <w:szCs w:val="20"/>
          <w:lang w:eastAsia="en-US"/>
        </w:rPr>
        <w:t xml:space="preserve"> und frei von</w:t>
      </w:r>
      <w:r w:rsidR="00D22E39" w:rsidRPr="00D22E39">
        <w:rPr>
          <w:rFonts w:ascii="Arial" w:hAnsi="Arial" w:cs="Arial"/>
          <w:bCs/>
          <w:sz w:val="20"/>
          <w:szCs w:val="20"/>
          <w:lang w:eastAsia="en-US"/>
        </w:rPr>
        <w:t xml:space="preserve"> Allergen</w:t>
      </w:r>
      <w:r w:rsidR="00D22E39">
        <w:rPr>
          <w:rFonts w:ascii="Arial" w:hAnsi="Arial" w:cs="Arial"/>
          <w:bCs/>
          <w:sz w:val="20"/>
          <w:szCs w:val="20"/>
          <w:lang w:eastAsia="en-US"/>
        </w:rPr>
        <w:t>en sind.</w:t>
      </w:r>
    </w:p>
    <w:p w14:paraId="10CE0695" w14:textId="201B9A16" w:rsidR="00571B0E" w:rsidRDefault="00FF24D0" w:rsidP="00FF24D0">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t>Bild: tdx/Ziegelwerk Bellenberg/</w:t>
      </w:r>
      <w:proofErr w:type="spellStart"/>
      <w:r>
        <w:rPr>
          <w:rFonts w:ascii="Arial" w:hAnsi="Arial" w:cs="Arial"/>
          <w:bCs/>
          <w:sz w:val="20"/>
          <w:szCs w:val="20"/>
          <w:lang w:eastAsia="en-US"/>
        </w:rPr>
        <w:t>fotolia</w:t>
      </w:r>
      <w:proofErr w:type="spellEnd"/>
    </w:p>
    <w:p w14:paraId="4ADF2EA3" w14:textId="77777777" w:rsidR="00571B0E" w:rsidRDefault="00571B0E" w:rsidP="00007D3D">
      <w:pPr>
        <w:pStyle w:val="StandardWeb"/>
        <w:spacing w:before="0" w:beforeAutospacing="0" w:after="0" w:afterAutospacing="0" w:line="360" w:lineRule="atLeast"/>
        <w:rPr>
          <w:rFonts w:ascii="Arial" w:hAnsi="Arial" w:cs="Arial"/>
          <w:bCs/>
          <w:sz w:val="20"/>
          <w:szCs w:val="20"/>
          <w:lang w:eastAsia="en-US"/>
        </w:rPr>
      </w:pPr>
    </w:p>
    <w:p w14:paraId="6F0CF901" w14:textId="77777777" w:rsidR="00571B0E" w:rsidRDefault="00571B0E" w:rsidP="00007D3D">
      <w:pPr>
        <w:pStyle w:val="StandardWeb"/>
        <w:spacing w:before="0" w:beforeAutospacing="0" w:after="0" w:afterAutospacing="0" w:line="360" w:lineRule="atLeast"/>
        <w:rPr>
          <w:rFonts w:ascii="Arial" w:hAnsi="Arial" w:cs="Arial"/>
          <w:bCs/>
          <w:sz w:val="20"/>
          <w:szCs w:val="20"/>
          <w:lang w:eastAsia="en-US"/>
        </w:rPr>
      </w:pPr>
    </w:p>
    <w:p w14:paraId="5FB99ABD" w14:textId="77777777" w:rsidR="00571B0E" w:rsidRDefault="00571B0E" w:rsidP="00007D3D">
      <w:pPr>
        <w:pStyle w:val="StandardWeb"/>
        <w:spacing w:before="0" w:beforeAutospacing="0" w:after="0" w:afterAutospacing="0" w:line="360" w:lineRule="atLeast"/>
        <w:rPr>
          <w:rFonts w:ascii="Arial" w:hAnsi="Arial" w:cs="Arial"/>
          <w:bCs/>
          <w:sz w:val="20"/>
          <w:szCs w:val="20"/>
          <w:lang w:eastAsia="en-US"/>
        </w:rPr>
      </w:pPr>
    </w:p>
    <w:p w14:paraId="6E723CC5" w14:textId="77777777" w:rsidR="00571B0E" w:rsidRDefault="00571B0E" w:rsidP="00007D3D">
      <w:pPr>
        <w:pStyle w:val="StandardWeb"/>
        <w:spacing w:before="0" w:beforeAutospacing="0" w:after="0" w:afterAutospacing="0" w:line="360" w:lineRule="atLeast"/>
        <w:rPr>
          <w:rFonts w:ascii="Arial" w:hAnsi="Arial" w:cs="Arial"/>
          <w:bCs/>
          <w:sz w:val="20"/>
          <w:szCs w:val="20"/>
          <w:lang w:eastAsia="en-US"/>
        </w:rPr>
      </w:pPr>
    </w:p>
    <w:p w14:paraId="2F9231ED" w14:textId="77777777" w:rsidR="00571B0E" w:rsidRDefault="00571B0E" w:rsidP="00007D3D">
      <w:pPr>
        <w:pStyle w:val="StandardWeb"/>
        <w:spacing w:before="0" w:beforeAutospacing="0" w:after="0" w:afterAutospacing="0" w:line="360" w:lineRule="atLeast"/>
        <w:rPr>
          <w:rFonts w:ascii="Arial" w:hAnsi="Arial" w:cs="Arial"/>
          <w:bCs/>
          <w:sz w:val="20"/>
          <w:szCs w:val="20"/>
          <w:lang w:eastAsia="en-US"/>
        </w:rPr>
      </w:pPr>
    </w:p>
    <w:p w14:paraId="0B60DADF"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Abdruck honorarfrei – Beleg erbeten</w:t>
      </w:r>
    </w:p>
    <w:p w14:paraId="1DB96086"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p>
    <w:p w14:paraId="7C72149B" w14:textId="77777777" w:rsid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Ansp</w:t>
      </w:r>
      <w:r>
        <w:rPr>
          <w:rFonts w:ascii="Arial" w:hAnsi="Arial" w:cs="Arial"/>
          <w:bCs/>
          <w:sz w:val="20"/>
          <w:szCs w:val="20"/>
          <w:lang w:eastAsia="en-US"/>
        </w:rPr>
        <w:t>rechpartner für die Redaktionen</w:t>
      </w:r>
    </w:p>
    <w:p w14:paraId="29E08C9F" w14:textId="3F8D8554"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PR Company GmbH</w:t>
      </w:r>
    </w:p>
    <w:p w14:paraId="267F8183"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Domenic Liebing</w:t>
      </w:r>
    </w:p>
    <w:p w14:paraId="04983897"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Werner-von-Siemens-Str. 6 </w:t>
      </w:r>
    </w:p>
    <w:p w14:paraId="5EBF9C98"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D-86159 Augsburg</w:t>
      </w:r>
    </w:p>
    <w:p w14:paraId="77E765B5" w14:textId="5918E77C"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Tel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258 93 00</w:t>
      </w:r>
    </w:p>
    <w:p w14:paraId="0335BF94" w14:textId="30E7C05D"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Fax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w:t>
      </w:r>
      <w:r>
        <w:rPr>
          <w:rFonts w:ascii="Arial" w:hAnsi="Arial" w:cs="Arial"/>
          <w:bCs/>
          <w:sz w:val="20"/>
          <w:szCs w:val="20"/>
          <w:lang w:eastAsia="en-US"/>
        </w:rPr>
        <w:t>1</w:t>
      </w:r>
    </w:p>
    <w:p w14:paraId="2D264CB7" w14:textId="10F5D649" w:rsidR="00DC03A0" w:rsidRPr="0080439C" w:rsidRDefault="00007D3D" w:rsidP="00007D3D">
      <w:pPr>
        <w:pStyle w:val="StandardWeb"/>
        <w:spacing w:before="0" w:beforeAutospacing="0" w:after="0" w:afterAutospacing="0" w:line="360" w:lineRule="atLeast"/>
        <w:rPr>
          <w:rFonts w:ascii="Arial" w:hAnsi="Arial" w:cs="Arial"/>
          <w:sz w:val="20"/>
          <w:szCs w:val="20"/>
        </w:rPr>
      </w:pPr>
      <w:r>
        <w:rPr>
          <w:rFonts w:ascii="Arial" w:hAnsi="Arial" w:cs="Arial"/>
          <w:bCs/>
          <w:sz w:val="20"/>
          <w:szCs w:val="20"/>
          <w:lang w:eastAsia="en-US"/>
        </w:rPr>
        <w:t>e</w:t>
      </w:r>
      <w:r w:rsidRPr="00007D3D">
        <w:rPr>
          <w:rFonts w:ascii="Arial" w:hAnsi="Arial" w:cs="Arial"/>
          <w:bCs/>
          <w:sz w:val="20"/>
          <w:szCs w:val="20"/>
          <w:lang w:eastAsia="en-US"/>
        </w:rPr>
        <w:t xml:space="preserve">-Mail: </w:t>
      </w:r>
      <w:r w:rsidR="00656714">
        <w:rPr>
          <w:rFonts w:ascii="Arial" w:hAnsi="Arial" w:cs="Arial"/>
          <w:bCs/>
          <w:sz w:val="20"/>
          <w:szCs w:val="20"/>
          <w:lang w:eastAsia="en-US"/>
        </w:rPr>
        <w:t>dliebing</w:t>
      </w:r>
      <w:r w:rsidRPr="00007D3D">
        <w:rPr>
          <w:rFonts w:ascii="Arial" w:hAnsi="Arial" w:cs="Arial"/>
          <w:bCs/>
          <w:sz w:val="20"/>
          <w:szCs w:val="20"/>
          <w:lang w:eastAsia="en-US"/>
        </w:rPr>
        <w:t>@prcompany.de</w:t>
      </w:r>
    </w:p>
    <w:sectPr w:rsidR="00DC03A0" w:rsidRPr="0080439C" w:rsidSect="00007D3D">
      <w:headerReference w:type="even" r:id="rId19"/>
      <w:headerReference w:type="default" r:id="rId20"/>
      <w:footerReference w:type="even" r:id="rId21"/>
      <w:footerReference w:type="default" r:id="rId22"/>
      <w:headerReference w:type="first" r:id="rId23"/>
      <w:footerReference w:type="first" r:id="rId24"/>
      <w:pgSz w:w="11906" w:h="16838" w:code="9"/>
      <w:pgMar w:top="3402" w:right="4960" w:bottom="1134" w:left="1134" w:header="113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31AA3" w14:textId="77777777" w:rsidR="00676513" w:rsidRDefault="00676513">
      <w:r>
        <w:separator/>
      </w:r>
    </w:p>
  </w:endnote>
  <w:endnote w:type="continuationSeparator" w:id="0">
    <w:p w14:paraId="406C4E7C" w14:textId="77777777" w:rsidR="00676513" w:rsidRDefault="0067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tis Semi Sans Std">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A9A7" w14:textId="77777777" w:rsidR="00857E6D" w:rsidRDefault="00857E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5B55" w14:textId="2552AF98" w:rsidR="00DB60C9" w:rsidRDefault="00656714" w:rsidP="0064058D">
    <w:pPr>
      <w:pStyle w:val="Fuzeile"/>
      <w:tabs>
        <w:tab w:val="clear" w:pos="9072"/>
        <w:tab w:val="right" w:pos="10620"/>
      </w:tabs>
      <w:ind w:left="-1080" w:hanging="180"/>
    </w:pPr>
    <w:r w:rsidRPr="004B58B7">
      <w:rPr>
        <w:noProof/>
        <w:color w:val="444444"/>
      </w:rPr>
      <mc:AlternateContent>
        <mc:Choice Requires="wps">
          <w:drawing>
            <wp:anchor distT="0" distB="0" distL="114300" distR="114300" simplePos="0" relativeHeight="251653632" behindDoc="0" locked="0" layoutInCell="1" allowOverlap="1" wp14:anchorId="3C2F9237" wp14:editId="3DBFAB6C">
              <wp:simplePos x="0" y="0"/>
              <wp:positionH relativeFrom="column">
                <wp:posOffset>1376680</wp:posOffset>
              </wp:positionH>
              <wp:positionV relativeFrom="paragraph">
                <wp:posOffset>397510</wp:posOffset>
              </wp:positionV>
              <wp:extent cx="2171700" cy="5334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85CB" w14:textId="41F0BE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Tel.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50</w:t>
                          </w:r>
                          <w:r w:rsidRPr="00154BD3">
                            <w:rPr>
                              <w:rFonts w:ascii="Arial" w:hAnsi="Arial"/>
                              <w:color w:val="444444"/>
                              <w:sz w:val="15"/>
                              <w:szCs w:val="15"/>
                            </w:rPr>
                            <w:t>-0</w:t>
                          </w:r>
                        </w:p>
                        <w:p w14:paraId="6194BC33" w14:textId="352754A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Fax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w:t>
                          </w:r>
                          <w:r w:rsidRPr="00154BD3">
                            <w:rPr>
                              <w:rFonts w:ascii="Arial" w:hAnsi="Arial"/>
                              <w:color w:val="444444"/>
                              <w:sz w:val="15"/>
                              <w:szCs w:val="15"/>
                            </w:rPr>
                            <w:t>0-</w:t>
                          </w:r>
                          <w:r w:rsidR="00656714">
                            <w:rPr>
                              <w:rFonts w:ascii="Arial" w:hAnsi="Arial"/>
                              <w:color w:val="444444"/>
                              <w:sz w:val="15"/>
                              <w:szCs w:val="15"/>
                            </w:rPr>
                            <w:t>77</w:t>
                          </w:r>
                        </w:p>
                        <w:p w14:paraId="2204C952" w14:textId="3A0243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656714">
                            <w:rPr>
                              <w:rFonts w:ascii="Arial" w:hAnsi="Arial"/>
                              <w:color w:val="444444"/>
                              <w:sz w:val="15"/>
                              <w:szCs w:val="15"/>
                            </w:rPr>
                            <w:t>info</w:t>
                          </w:r>
                          <w:r w:rsidRPr="00154BD3">
                            <w:rPr>
                              <w:rFonts w:ascii="Arial" w:hAnsi="Arial"/>
                              <w:color w:val="444444"/>
                              <w:sz w:val="15"/>
                              <w:szCs w:val="15"/>
                            </w:rPr>
                            <w:t>@</w:t>
                          </w:r>
                          <w:r w:rsidR="00656714">
                            <w:rPr>
                              <w:rFonts w:ascii="Arial" w:hAnsi="Arial"/>
                              <w:color w:val="444444"/>
                              <w:sz w:val="15"/>
                              <w:szCs w:val="15"/>
                            </w:rPr>
                            <w:t>ziegelwerk-bellenberg</w:t>
                          </w:r>
                          <w:r w:rsidRPr="00154BD3">
                            <w:rPr>
                              <w:rFonts w:ascii="Arial" w:hAnsi="Arial"/>
                              <w:color w:val="444444"/>
                              <w:sz w:val="15"/>
                              <w:szCs w:val="15"/>
                            </w:rPr>
                            <w:t>.de</w:t>
                          </w:r>
                        </w:p>
                        <w:p w14:paraId="2CAC0BA2" w14:textId="286BDDE8" w:rsidR="00DB60C9" w:rsidRPr="00154BD3" w:rsidRDefault="00DB60C9" w:rsidP="00154BD3">
                          <w:pPr>
                            <w:rPr>
                              <w:rFonts w:ascii="Arial" w:hAnsi="Arial"/>
                              <w:color w:val="444444"/>
                              <w:sz w:val="15"/>
                              <w:szCs w:val="15"/>
                            </w:rPr>
                          </w:pPr>
                          <w:r w:rsidRPr="00154BD3">
                            <w:rPr>
                              <w:rFonts w:ascii="Arial" w:hAnsi="Arial"/>
                              <w:color w:val="444444"/>
                              <w:sz w:val="15"/>
                              <w:szCs w:val="15"/>
                            </w:rPr>
                            <w:t>www.</w:t>
                          </w:r>
                          <w:r w:rsidR="00656714">
                            <w:rPr>
                              <w:rFonts w:ascii="Arial" w:hAnsi="Arial"/>
                              <w:color w:val="444444"/>
                              <w:sz w:val="15"/>
                              <w:szCs w:val="15"/>
                            </w:rPr>
                            <w:t>ziegelwerk-bellenberg</w:t>
                          </w:r>
                          <w:r w:rsidRPr="00154BD3">
                            <w:rPr>
                              <w:rFonts w:ascii="Arial" w:hAnsi="Arial"/>
                              <w:color w:val="444444"/>
                              <w:sz w:val="15"/>
                              <w:szCs w:val="15"/>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8.4pt;margin-top:31.3pt;width:171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v8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" filled="f" stroked="f">
              <v:textbox>
                <w:txbxContent>
                  <w:p w14:paraId="7EB785CB" w14:textId="41F0BE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Tel.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50</w:t>
                    </w:r>
                    <w:r w:rsidRPr="00154BD3">
                      <w:rPr>
                        <w:rFonts w:ascii="Arial" w:hAnsi="Arial"/>
                        <w:color w:val="444444"/>
                        <w:sz w:val="15"/>
                        <w:szCs w:val="15"/>
                      </w:rPr>
                      <w:t>-0</w:t>
                    </w:r>
                  </w:p>
                  <w:p w14:paraId="6194BC33" w14:textId="352754A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Fax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w:t>
                    </w:r>
                    <w:r w:rsidRPr="00154BD3">
                      <w:rPr>
                        <w:rFonts w:ascii="Arial" w:hAnsi="Arial"/>
                        <w:color w:val="444444"/>
                        <w:sz w:val="15"/>
                        <w:szCs w:val="15"/>
                      </w:rPr>
                      <w:t>0-</w:t>
                    </w:r>
                    <w:r w:rsidR="00656714">
                      <w:rPr>
                        <w:rFonts w:ascii="Arial" w:hAnsi="Arial"/>
                        <w:color w:val="444444"/>
                        <w:sz w:val="15"/>
                        <w:szCs w:val="15"/>
                      </w:rPr>
                      <w:t>77</w:t>
                    </w:r>
                  </w:p>
                  <w:p w14:paraId="2204C952" w14:textId="3A0243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656714">
                      <w:rPr>
                        <w:rFonts w:ascii="Arial" w:hAnsi="Arial"/>
                        <w:color w:val="444444"/>
                        <w:sz w:val="15"/>
                        <w:szCs w:val="15"/>
                      </w:rPr>
                      <w:t>info</w:t>
                    </w:r>
                    <w:r w:rsidRPr="00154BD3">
                      <w:rPr>
                        <w:rFonts w:ascii="Arial" w:hAnsi="Arial"/>
                        <w:color w:val="444444"/>
                        <w:sz w:val="15"/>
                        <w:szCs w:val="15"/>
                      </w:rPr>
                      <w:t>@</w:t>
                    </w:r>
                    <w:r w:rsidR="00656714">
                      <w:rPr>
                        <w:rFonts w:ascii="Arial" w:hAnsi="Arial"/>
                        <w:color w:val="444444"/>
                        <w:sz w:val="15"/>
                        <w:szCs w:val="15"/>
                      </w:rPr>
                      <w:t>ziegelwerk-bellenberg</w:t>
                    </w:r>
                    <w:r w:rsidRPr="00154BD3">
                      <w:rPr>
                        <w:rFonts w:ascii="Arial" w:hAnsi="Arial"/>
                        <w:color w:val="444444"/>
                        <w:sz w:val="15"/>
                        <w:szCs w:val="15"/>
                      </w:rPr>
                      <w:t>.de</w:t>
                    </w:r>
                  </w:p>
                  <w:p w14:paraId="2CAC0BA2" w14:textId="286BDDE8" w:rsidR="00DB60C9" w:rsidRPr="00154BD3" w:rsidRDefault="00DB60C9" w:rsidP="00154BD3">
                    <w:pPr>
                      <w:rPr>
                        <w:rFonts w:ascii="Arial" w:hAnsi="Arial"/>
                        <w:color w:val="444444"/>
                        <w:sz w:val="15"/>
                        <w:szCs w:val="15"/>
                      </w:rPr>
                    </w:pPr>
                    <w:r w:rsidRPr="00154BD3">
                      <w:rPr>
                        <w:rFonts w:ascii="Arial" w:hAnsi="Arial"/>
                        <w:color w:val="444444"/>
                        <w:sz w:val="15"/>
                        <w:szCs w:val="15"/>
                      </w:rPr>
                      <w:t>www.</w:t>
                    </w:r>
                    <w:r w:rsidR="00656714">
                      <w:rPr>
                        <w:rFonts w:ascii="Arial" w:hAnsi="Arial"/>
                        <w:color w:val="444444"/>
                        <w:sz w:val="15"/>
                        <w:szCs w:val="15"/>
                      </w:rPr>
                      <w:t>ziegelwerk-bellenberg</w:t>
                    </w:r>
                    <w:r w:rsidRPr="00154BD3">
                      <w:rPr>
                        <w:rFonts w:ascii="Arial" w:hAnsi="Arial"/>
                        <w:color w:val="444444"/>
                        <w:sz w:val="15"/>
                        <w:szCs w:val="15"/>
                      </w:rPr>
                      <w:t>.de</w:t>
                    </w:r>
                  </w:p>
                </w:txbxContent>
              </v:textbox>
            </v:shape>
          </w:pict>
        </mc:Fallback>
      </mc:AlternateContent>
    </w:r>
    <w:r w:rsidRPr="004B58B7">
      <w:rPr>
        <w:noProof/>
        <w:color w:val="444444"/>
      </w:rPr>
      <mc:AlternateContent>
        <mc:Choice Requires="wps">
          <w:drawing>
            <wp:anchor distT="0" distB="0" distL="114300" distR="114300" simplePos="0" relativeHeight="251680768" behindDoc="0" locked="0" layoutInCell="1" allowOverlap="1" wp14:anchorId="25F69CDC" wp14:editId="49625DE5">
              <wp:simplePos x="0" y="0"/>
              <wp:positionH relativeFrom="column">
                <wp:posOffset>3354705</wp:posOffset>
              </wp:positionH>
              <wp:positionV relativeFrom="paragraph">
                <wp:posOffset>400050</wp:posOffset>
              </wp:positionV>
              <wp:extent cx="1485900" cy="5715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5F27" w14:textId="03D74388" w:rsidR="00DB60C9" w:rsidRPr="00656714" w:rsidRDefault="00DB60C9" w:rsidP="00154BD3">
                          <w:pPr>
                            <w:rPr>
                              <w:rFonts w:ascii="Arial" w:hAnsi="Arial"/>
                              <w:b/>
                              <w:color w:val="444444"/>
                              <w:sz w:val="15"/>
                              <w:szCs w:val="15"/>
                            </w:rPr>
                          </w:pPr>
                          <w:r w:rsidRPr="00656714">
                            <w:rPr>
                              <w:rFonts w:ascii="Arial" w:hAnsi="Arial"/>
                              <w:b/>
                              <w:color w:val="444444"/>
                              <w:sz w:val="15"/>
                              <w:szCs w:val="15"/>
                            </w:rPr>
                            <w:t>Pressestelle</w:t>
                          </w:r>
                        </w:p>
                        <w:p w14:paraId="5F72B247" w14:textId="4924741F" w:rsidR="00DB60C9" w:rsidRPr="00656714" w:rsidRDefault="00C30B20" w:rsidP="00154BD3">
                          <w:pPr>
                            <w:rPr>
                              <w:rFonts w:ascii="Arial" w:hAnsi="Arial"/>
                              <w:b/>
                              <w:color w:val="444444"/>
                              <w:sz w:val="15"/>
                              <w:szCs w:val="15"/>
                            </w:rPr>
                          </w:pPr>
                          <w:r w:rsidRPr="00656714">
                            <w:rPr>
                              <w:rFonts w:ascii="Arial" w:hAnsi="Arial"/>
                              <w:b/>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64.15pt;margin-top:31.5pt;width:117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oV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OLP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" filled="f" stroked="f">
              <v:textbox>
                <w:txbxContent>
                  <w:p w14:paraId="3DBD5F27" w14:textId="03D74388" w:rsidR="00DB60C9" w:rsidRPr="00656714" w:rsidRDefault="00DB60C9" w:rsidP="00154BD3">
                    <w:pPr>
                      <w:rPr>
                        <w:rFonts w:ascii="Arial" w:hAnsi="Arial"/>
                        <w:b/>
                        <w:color w:val="444444"/>
                        <w:sz w:val="15"/>
                        <w:szCs w:val="15"/>
                      </w:rPr>
                    </w:pPr>
                    <w:r w:rsidRPr="00656714">
                      <w:rPr>
                        <w:rFonts w:ascii="Arial" w:hAnsi="Arial"/>
                        <w:b/>
                        <w:color w:val="444444"/>
                        <w:sz w:val="15"/>
                        <w:szCs w:val="15"/>
                      </w:rPr>
                      <w:t>Pressestelle</w:t>
                    </w:r>
                  </w:p>
                  <w:p w14:paraId="5F72B247" w14:textId="4924741F" w:rsidR="00DB60C9" w:rsidRPr="00656714" w:rsidRDefault="00C30B20" w:rsidP="00154BD3">
                    <w:pPr>
                      <w:rPr>
                        <w:rFonts w:ascii="Arial" w:hAnsi="Arial"/>
                        <w:b/>
                        <w:color w:val="444444"/>
                        <w:sz w:val="15"/>
                        <w:szCs w:val="15"/>
                      </w:rPr>
                    </w:pPr>
                    <w:r w:rsidRPr="00656714">
                      <w:rPr>
                        <w:rFonts w:ascii="Arial" w:hAnsi="Arial"/>
                        <w:b/>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v:textbox>
            </v:shape>
          </w:pict>
        </mc:Fallback>
      </mc:AlternateContent>
    </w:r>
    <w:r w:rsidRPr="004B58B7">
      <w:rPr>
        <w:noProof/>
        <w:color w:val="444444"/>
      </w:rPr>
      <mc:AlternateContent>
        <mc:Choice Requires="wps">
          <w:drawing>
            <wp:anchor distT="0" distB="0" distL="114300" distR="114300" simplePos="0" relativeHeight="251652608" behindDoc="0" locked="0" layoutInCell="1" allowOverlap="1" wp14:anchorId="5FFBF720" wp14:editId="2077316C">
              <wp:simplePos x="0" y="0"/>
              <wp:positionH relativeFrom="column">
                <wp:posOffset>-71755</wp:posOffset>
              </wp:positionH>
              <wp:positionV relativeFrom="paragraph">
                <wp:posOffset>397510</wp:posOffset>
              </wp:positionV>
              <wp:extent cx="2171700" cy="54229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3C99" w14:textId="1AE42356" w:rsidR="00DB60C9" w:rsidRPr="00154BD3" w:rsidRDefault="00656714" w:rsidP="007D6206">
                          <w:pPr>
                            <w:rPr>
                              <w:rFonts w:ascii="Arial" w:hAnsi="Arial"/>
                              <w:b/>
                              <w:color w:val="444444"/>
                              <w:sz w:val="15"/>
                              <w:szCs w:val="15"/>
                            </w:rPr>
                          </w:pPr>
                          <w:r w:rsidRPr="00656714">
                            <w:rPr>
                              <w:rFonts w:ascii="Arial" w:hAnsi="Arial"/>
                              <w:b/>
                              <w:color w:val="444444"/>
                              <w:sz w:val="15"/>
                              <w:szCs w:val="15"/>
                            </w:rPr>
                            <w:t>Z</w:t>
                          </w:r>
                          <w:r>
                            <w:rPr>
                              <w:rFonts w:ascii="Arial" w:hAnsi="Arial"/>
                              <w:b/>
                              <w:color w:val="444444"/>
                              <w:sz w:val="15"/>
                              <w:szCs w:val="15"/>
                            </w:rPr>
                            <w:t>iegelwerk Bellenberg</w:t>
                          </w:r>
                          <w:r>
                            <w:rPr>
                              <w:rFonts w:ascii="Arial" w:hAnsi="Arial"/>
                              <w:b/>
                              <w:color w:val="444444"/>
                              <w:sz w:val="15"/>
                              <w:szCs w:val="15"/>
                            </w:rPr>
                            <w:br/>
                          </w:r>
                          <w:r w:rsidRPr="00656714">
                            <w:rPr>
                              <w:rFonts w:ascii="Arial" w:hAnsi="Arial"/>
                              <w:b/>
                              <w:color w:val="444444"/>
                              <w:sz w:val="15"/>
                              <w:szCs w:val="15"/>
                            </w:rPr>
                            <w:t>Wiest GmbH &amp; Co. KG</w:t>
                          </w:r>
                        </w:p>
                        <w:p w14:paraId="419D9046" w14:textId="547C4F31" w:rsidR="00DB60C9" w:rsidRPr="00154BD3" w:rsidRDefault="00656714" w:rsidP="007D6206">
                          <w:pPr>
                            <w:rPr>
                              <w:rFonts w:ascii="Arial" w:hAnsi="Arial"/>
                              <w:color w:val="444444"/>
                              <w:sz w:val="15"/>
                              <w:szCs w:val="15"/>
                            </w:rPr>
                          </w:pPr>
                          <w:proofErr w:type="spellStart"/>
                          <w:r w:rsidRPr="00656714">
                            <w:rPr>
                              <w:rFonts w:ascii="Arial" w:hAnsi="Arial"/>
                              <w:color w:val="444444"/>
                              <w:sz w:val="15"/>
                              <w:szCs w:val="15"/>
                            </w:rPr>
                            <w:t>Tiefenbacher</w:t>
                          </w:r>
                          <w:proofErr w:type="spellEnd"/>
                          <w:r w:rsidRPr="00656714">
                            <w:rPr>
                              <w:rFonts w:ascii="Arial" w:hAnsi="Arial"/>
                              <w:color w:val="444444"/>
                              <w:sz w:val="15"/>
                              <w:szCs w:val="15"/>
                            </w:rPr>
                            <w:t xml:space="preserve"> Straße 1</w:t>
                          </w:r>
                        </w:p>
                        <w:p w14:paraId="54B4AD56" w14:textId="3F2C5E19" w:rsidR="00DB60C9" w:rsidRPr="00154BD3" w:rsidRDefault="00DB60C9" w:rsidP="007D6206">
                          <w:pPr>
                            <w:rPr>
                              <w:rFonts w:ascii="Arial" w:hAnsi="Arial"/>
                              <w:color w:val="444444"/>
                              <w:sz w:val="15"/>
                              <w:szCs w:val="15"/>
                            </w:rPr>
                          </w:pPr>
                          <w:r w:rsidRPr="00154BD3">
                            <w:rPr>
                              <w:rFonts w:ascii="Arial" w:hAnsi="Arial"/>
                              <w:color w:val="444444"/>
                              <w:sz w:val="15"/>
                              <w:szCs w:val="15"/>
                            </w:rPr>
                            <w:t>D-8</w:t>
                          </w:r>
                          <w:r w:rsidR="00656714">
                            <w:rPr>
                              <w:rFonts w:ascii="Arial" w:hAnsi="Arial"/>
                              <w:color w:val="444444"/>
                              <w:sz w:val="15"/>
                              <w:szCs w:val="15"/>
                            </w:rPr>
                            <w:t>9287</w:t>
                          </w:r>
                          <w:r w:rsidRPr="00154BD3">
                            <w:rPr>
                              <w:rFonts w:ascii="Arial" w:hAnsi="Arial"/>
                              <w:color w:val="444444"/>
                              <w:sz w:val="15"/>
                              <w:szCs w:val="15"/>
                            </w:rPr>
                            <w:t xml:space="preserve"> </w:t>
                          </w:r>
                          <w:r w:rsidR="00656714">
                            <w:rPr>
                              <w:rFonts w:ascii="Arial" w:hAnsi="Arial"/>
                              <w:color w:val="444444"/>
                              <w:sz w:val="15"/>
                              <w:szCs w:val="15"/>
                            </w:rPr>
                            <w:t>Bellenberg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65pt;margin-top:31.3pt;width:171pt;height:4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etuQIAAME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" filled="f" stroked="f">
              <v:textbox>
                <w:txbxContent>
                  <w:p w14:paraId="43AC3C99" w14:textId="1AE42356" w:rsidR="00DB60C9" w:rsidRPr="00154BD3" w:rsidRDefault="00656714" w:rsidP="007D6206">
                    <w:pPr>
                      <w:rPr>
                        <w:rFonts w:ascii="Arial" w:hAnsi="Arial"/>
                        <w:b/>
                        <w:color w:val="444444"/>
                        <w:sz w:val="15"/>
                        <w:szCs w:val="15"/>
                      </w:rPr>
                    </w:pPr>
                    <w:r w:rsidRPr="00656714">
                      <w:rPr>
                        <w:rFonts w:ascii="Arial" w:hAnsi="Arial"/>
                        <w:b/>
                        <w:color w:val="444444"/>
                        <w:sz w:val="15"/>
                        <w:szCs w:val="15"/>
                      </w:rPr>
                      <w:t>Z</w:t>
                    </w:r>
                    <w:r>
                      <w:rPr>
                        <w:rFonts w:ascii="Arial" w:hAnsi="Arial"/>
                        <w:b/>
                        <w:color w:val="444444"/>
                        <w:sz w:val="15"/>
                        <w:szCs w:val="15"/>
                      </w:rPr>
                      <w:t>iegelwerk Bellenberg</w:t>
                    </w:r>
                    <w:r>
                      <w:rPr>
                        <w:rFonts w:ascii="Arial" w:hAnsi="Arial"/>
                        <w:b/>
                        <w:color w:val="444444"/>
                        <w:sz w:val="15"/>
                        <w:szCs w:val="15"/>
                      </w:rPr>
                      <w:br/>
                    </w:r>
                    <w:r w:rsidRPr="00656714">
                      <w:rPr>
                        <w:rFonts w:ascii="Arial" w:hAnsi="Arial"/>
                        <w:b/>
                        <w:color w:val="444444"/>
                        <w:sz w:val="15"/>
                        <w:szCs w:val="15"/>
                      </w:rPr>
                      <w:t>Wiest GmbH &amp; Co. KG</w:t>
                    </w:r>
                  </w:p>
                  <w:p w14:paraId="419D9046" w14:textId="547C4F31" w:rsidR="00DB60C9" w:rsidRPr="00154BD3" w:rsidRDefault="00656714" w:rsidP="007D6206">
                    <w:pPr>
                      <w:rPr>
                        <w:rFonts w:ascii="Arial" w:hAnsi="Arial"/>
                        <w:color w:val="444444"/>
                        <w:sz w:val="15"/>
                        <w:szCs w:val="15"/>
                      </w:rPr>
                    </w:pPr>
                    <w:proofErr w:type="spellStart"/>
                    <w:r w:rsidRPr="00656714">
                      <w:rPr>
                        <w:rFonts w:ascii="Arial" w:hAnsi="Arial"/>
                        <w:color w:val="444444"/>
                        <w:sz w:val="15"/>
                        <w:szCs w:val="15"/>
                      </w:rPr>
                      <w:t>Tiefenbacher</w:t>
                    </w:r>
                    <w:proofErr w:type="spellEnd"/>
                    <w:r w:rsidRPr="00656714">
                      <w:rPr>
                        <w:rFonts w:ascii="Arial" w:hAnsi="Arial"/>
                        <w:color w:val="444444"/>
                        <w:sz w:val="15"/>
                        <w:szCs w:val="15"/>
                      </w:rPr>
                      <w:t xml:space="preserve"> Straße 1</w:t>
                    </w:r>
                  </w:p>
                  <w:p w14:paraId="54B4AD56" w14:textId="3F2C5E19" w:rsidR="00DB60C9" w:rsidRPr="00154BD3" w:rsidRDefault="00DB60C9" w:rsidP="007D6206">
                    <w:pPr>
                      <w:rPr>
                        <w:rFonts w:ascii="Arial" w:hAnsi="Arial"/>
                        <w:color w:val="444444"/>
                        <w:sz w:val="15"/>
                        <w:szCs w:val="15"/>
                      </w:rPr>
                    </w:pPr>
                    <w:r w:rsidRPr="00154BD3">
                      <w:rPr>
                        <w:rFonts w:ascii="Arial" w:hAnsi="Arial"/>
                        <w:color w:val="444444"/>
                        <w:sz w:val="15"/>
                        <w:szCs w:val="15"/>
                      </w:rPr>
                      <w:t>D-8</w:t>
                    </w:r>
                    <w:r w:rsidR="00656714">
                      <w:rPr>
                        <w:rFonts w:ascii="Arial" w:hAnsi="Arial"/>
                        <w:color w:val="444444"/>
                        <w:sz w:val="15"/>
                        <w:szCs w:val="15"/>
                      </w:rPr>
                      <w:t>9287</w:t>
                    </w:r>
                    <w:r w:rsidRPr="00154BD3">
                      <w:rPr>
                        <w:rFonts w:ascii="Arial" w:hAnsi="Arial"/>
                        <w:color w:val="444444"/>
                        <w:sz w:val="15"/>
                        <w:szCs w:val="15"/>
                      </w:rPr>
                      <w:t xml:space="preserve"> </w:t>
                    </w:r>
                    <w:r w:rsidR="00656714">
                      <w:rPr>
                        <w:rFonts w:ascii="Arial" w:hAnsi="Arial"/>
                        <w:color w:val="444444"/>
                        <w:sz w:val="15"/>
                        <w:szCs w:val="15"/>
                      </w:rPr>
                      <w:t>Bellenberg</w:t>
                    </w:r>
                  </w:p>
                </w:txbxContent>
              </v:textbox>
            </v:shape>
          </w:pict>
        </mc:Fallback>
      </mc:AlternateContent>
    </w:r>
    <w:r w:rsidR="00256456" w:rsidRPr="004B58B7">
      <w:rPr>
        <w:noProof/>
        <w:color w:val="444444"/>
      </w:rPr>
      <mc:AlternateContent>
        <mc:Choice Requires="wps">
          <w:drawing>
            <wp:anchor distT="0" distB="0" distL="114300" distR="114300" simplePos="0" relativeHeight="251656192" behindDoc="0" locked="0" layoutInCell="1" allowOverlap="1" wp14:anchorId="07FE1D6B" wp14:editId="7027236C">
              <wp:simplePos x="0" y="0"/>
              <wp:positionH relativeFrom="column">
                <wp:posOffset>4779010</wp:posOffset>
              </wp:positionH>
              <wp:positionV relativeFrom="paragraph">
                <wp:posOffset>397510</wp:posOffset>
              </wp:positionV>
              <wp:extent cx="1600200" cy="5715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7CE0A6FF"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sidR="00656714">
                            <w:rPr>
                              <w:rFonts w:ascii="Arial" w:hAnsi="Arial"/>
                              <w:color w:val="444444"/>
                              <w:sz w:val="15"/>
                              <w:szCs w:val="15"/>
                            </w:rPr>
                            <w:t>dliebing</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76.3pt;margin-top:31.3pt;width:12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6Z9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" filled="f" stroked="f">
              <v:textbo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7CE0A6FF"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sidR="00656714">
                      <w:rPr>
                        <w:rFonts w:ascii="Arial" w:hAnsi="Arial"/>
                        <w:color w:val="444444"/>
                        <w:sz w:val="15"/>
                        <w:szCs w:val="15"/>
                      </w:rPr>
                      <w:t>dliebing</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v:textbox>
            </v:shape>
          </w:pict>
        </mc:Fallback>
      </mc:AlternateContent>
    </w:r>
    <w:r w:rsidR="00841046">
      <w:rPr>
        <w:noProof/>
      </w:rPr>
      <w:drawing>
        <wp:anchor distT="0" distB="0" distL="114300" distR="114300" simplePos="0" relativeHeight="251661824" behindDoc="1" locked="0" layoutInCell="1" allowOverlap="1" wp14:anchorId="3C99CB5B" wp14:editId="731B4004">
          <wp:simplePos x="0" y="0"/>
          <wp:positionH relativeFrom="column">
            <wp:posOffset>720090</wp:posOffset>
          </wp:positionH>
          <wp:positionV relativeFrom="paragraph">
            <wp:posOffset>10621645</wp:posOffset>
          </wp:positionV>
          <wp:extent cx="6123305" cy="97155"/>
          <wp:effectExtent l="0" t="0" r="0" b="0"/>
          <wp:wrapNone/>
          <wp:docPr id="11"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60800" behindDoc="1" locked="0" layoutInCell="1" allowOverlap="1" wp14:anchorId="7773D11C" wp14:editId="312A2286">
          <wp:simplePos x="0" y="0"/>
          <wp:positionH relativeFrom="column">
            <wp:posOffset>720090</wp:posOffset>
          </wp:positionH>
          <wp:positionV relativeFrom="paragraph">
            <wp:posOffset>10621645</wp:posOffset>
          </wp:positionV>
          <wp:extent cx="6123305" cy="97155"/>
          <wp:effectExtent l="0" t="0" r="0" b="0"/>
          <wp:wrapNone/>
          <wp:docPr id="10"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9776" behindDoc="1" locked="0" layoutInCell="1" allowOverlap="1" wp14:anchorId="387B3231" wp14:editId="69414E86">
          <wp:simplePos x="0" y="0"/>
          <wp:positionH relativeFrom="column">
            <wp:posOffset>720090</wp:posOffset>
          </wp:positionH>
          <wp:positionV relativeFrom="paragraph">
            <wp:posOffset>10621645</wp:posOffset>
          </wp:positionV>
          <wp:extent cx="6123305" cy="97155"/>
          <wp:effectExtent l="0" t="0" r="0" b="0"/>
          <wp:wrapNone/>
          <wp:docPr id="9"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8752" behindDoc="1" locked="0" layoutInCell="1" allowOverlap="1" wp14:anchorId="096E6AE3" wp14:editId="6C0731C5">
          <wp:simplePos x="0" y="0"/>
          <wp:positionH relativeFrom="column">
            <wp:posOffset>720090</wp:posOffset>
          </wp:positionH>
          <wp:positionV relativeFrom="paragraph">
            <wp:posOffset>10621645</wp:posOffset>
          </wp:positionV>
          <wp:extent cx="6123305" cy="97155"/>
          <wp:effectExtent l="0" t="0" r="0" b="0"/>
          <wp:wrapNone/>
          <wp:docPr id="8"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6704" behindDoc="1" locked="0" layoutInCell="1" allowOverlap="1" wp14:anchorId="6B0D5251" wp14:editId="791BE216">
          <wp:simplePos x="0" y="0"/>
          <wp:positionH relativeFrom="column">
            <wp:posOffset>0</wp:posOffset>
          </wp:positionH>
          <wp:positionV relativeFrom="paragraph">
            <wp:posOffset>1034415</wp:posOffset>
          </wp:positionV>
          <wp:extent cx="6124575" cy="95250"/>
          <wp:effectExtent l="0" t="0" r="9525" b="0"/>
          <wp:wrapNone/>
          <wp:docPr id="1" name="Bild 21"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0499A" w14:textId="77777777" w:rsidR="00857E6D" w:rsidRDefault="00857E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AA3B1" w14:textId="77777777" w:rsidR="00676513" w:rsidRDefault="00676513">
      <w:r>
        <w:separator/>
      </w:r>
    </w:p>
  </w:footnote>
  <w:footnote w:type="continuationSeparator" w:id="0">
    <w:p w14:paraId="114EF4BA" w14:textId="77777777" w:rsidR="00676513" w:rsidRDefault="0067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611B" w14:textId="77777777" w:rsidR="00857E6D" w:rsidRDefault="00857E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CE74" w14:textId="77777777" w:rsidR="00DB60C9" w:rsidRPr="001D6490" w:rsidRDefault="00841046" w:rsidP="00366196">
    <w:pPr>
      <w:pStyle w:val="Kopfzeile"/>
      <w:rPr>
        <w:rFonts w:ascii="Arial" w:hAnsi="Arial"/>
        <w:color w:val="444444"/>
      </w:rPr>
    </w:pPr>
    <w:r w:rsidRPr="001D6490">
      <w:rPr>
        <w:noProof/>
        <w:color w:val="444444"/>
      </w:rPr>
      <w:drawing>
        <wp:anchor distT="0" distB="0" distL="114300" distR="114300" simplePos="0" relativeHeight="251657728" behindDoc="1" locked="0" layoutInCell="1" allowOverlap="1" wp14:anchorId="1880884F" wp14:editId="029AD5BF">
          <wp:simplePos x="0" y="0"/>
          <wp:positionH relativeFrom="column">
            <wp:posOffset>4278630</wp:posOffset>
          </wp:positionH>
          <wp:positionV relativeFrom="paragraph">
            <wp:posOffset>-107950</wp:posOffset>
          </wp:positionV>
          <wp:extent cx="2023200" cy="424800"/>
          <wp:effectExtent l="0" t="0" r="0" b="0"/>
          <wp:wrapTight wrapText="bothSides">
            <wp:wrapPolygon edited="0">
              <wp:start x="0" y="0"/>
              <wp:lineTo x="0" y="20371"/>
              <wp:lineTo x="21356" y="20371"/>
              <wp:lineTo x="21356" y="0"/>
              <wp:lineTo x="0" y="0"/>
            </wp:wrapPolygon>
          </wp:wrapTight>
          <wp:docPr id="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4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A1594" w14:textId="77777777" w:rsidR="00DB60C9" w:rsidRPr="001D6490" w:rsidRDefault="00DB60C9" w:rsidP="00C56199">
    <w:pPr>
      <w:pStyle w:val="Kopfzeile"/>
      <w:tabs>
        <w:tab w:val="clear" w:pos="4536"/>
        <w:tab w:val="clear" w:pos="9072"/>
        <w:tab w:val="left" w:pos="7440"/>
      </w:tabs>
      <w:rPr>
        <w:rFonts w:ascii="Arial" w:hAnsi="Arial"/>
        <w:color w:val="444444"/>
      </w:rPr>
    </w:pPr>
  </w:p>
  <w:p w14:paraId="4AAA95A6" w14:textId="77777777" w:rsidR="00DB60C9" w:rsidRPr="001D6490" w:rsidRDefault="00DB60C9" w:rsidP="00366196">
    <w:pPr>
      <w:pStyle w:val="Kopfzeile"/>
      <w:rPr>
        <w:rFonts w:ascii="Arial" w:hAnsi="Arial"/>
        <w:color w:val="444444"/>
      </w:rPr>
    </w:pPr>
  </w:p>
  <w:p w14:paraId="0D3BD4B4" w14:textId="3083788D" w:rsidR="00DB60C9" w:rsidRPr="00656714" w:rsidRDefault="00DB60C9" w:rsidP="00366196">
    <w:pPr>
      <w:pStyle w:val="Kopfzeile"/>
      <w:rPr>
        <w:color w:val="444444"/>
        <w:sz w:val="28"/>
        <w:szCs w:val="28"/>
      </w:rPr>
    </w:pPr>
    <w:r w:rsidRPr="00656714">
      <w:rPr>
        <w:rFonts w:ascii="Arial" w:hAnsi="Arial"/>
        <w:color w:val="444444"/>
        <w:sz w:val="28"/>
        <w:szCs w:val="28"/>
      </w:rPr>
      <w:t>PRESSE</w:t>
    </w:r>
    <w:r w:rsidR="000C1708" w:rsidRPr="00656714">
      <w:rPr>
        <w:rFonts w:ascii="Arial" w:hAnsi="Arial"/>
        <w:color w:val="444444"/>
        <w:sz w:val="28"/>
        <w:szCs w:val="28"/>
      </w:rPr>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66FAC" w14:textId="77777777" w:rsidR="00857E6D" w:rsidRDefault="00857E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14A0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EF7193"/>
    <w:multiLevelType w:val="hybridMultilevel"/>
    <w:tmpl w:val="66147E4C"/>
    <w:lvl w:ilvl="0" w:tplc="68C0F116">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7">
    <w:nsid w:val="078D64E1"/>
    <w:multiLevelType w:val="hybridMultilevel"/>
    <w:tmpl w:val="8F9A699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A882D80"/>
    <w:multiLevelType w:val="hybridMultilevel"/>
    <w:tmpl w:val="1ED63B34"/>
    <w:lvl w:ilvl="0" w:tplc="F672361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874F8F"/>
    <w:multiLevelType w:val="hybridMultilevel"/>
    <w:tmpl w:val="EF5408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72441E1"/>
    <w:multiLevelType w:val="hybridMultilevel"/>
    <w:tmpl w:val="085640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CE08B3"/>
    <w:multiLevelType w:val="hybridMultilevel"/>
    <w:tmpl w:val="F67EF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E7510F6"/>
    <w:multiLevelType w:val="hybridMultilevel"/>
    <w:tmpl w:val="A064B552"/>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9"/>
  </w:num>
  <w:num w:numId="5">
    <w:abstractNumId w:val="6"/>
  </w:num>
  <w:num w:numId="6">
    <w:abstractNumId w:val="1"/>
  </w:num>
  <w:num w:numId="7">
    <w:abstractNumId w:val="2"/>
  </w:num>
  <w:num w:numId="8">
    <w:abstractNumId w:val="3"/>
  </w:num>
  <w:num w:numId="9">
    <w:abstractNumId w:val="4"/>
  </w:num>
  <w:num w:numId="10">
    <w:abstractNumId w:val="5"/>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C2"/>
    <w:rsid w:val="00002156"/>
    <w:rsid w:val="00003A10"/>
    <w:rsid w:val="000067D7"/>
    <w:rsid w:val="000068AF"/>
    <w:rsid w:val="00007D3D"/>
    <w:rsid w:val="00016157"/>
    <w:rsid w:val="00016457"/>
    <w:rsid w:val="000212B1"/>
    <w:rsid w:val="000278FE"/>
    <w:rsid w:val="00030300"/>
    <w:rsid w:val="00035FD3"/>
    <w:rsid w:val="00044368"/>
    <w:rsid w:val="000445FE"/>
    <w:rsid w:val="00046497"/>
    <w:rsid w:val="0004650A"/>
    <w:rsid w:val="000521DD"/>
    <w:rsid w:val="00070E23"/>
    <w:rsid w:val="000714E5"/>
    <w:rsid w:val="00071610"/>
    <w:rsid w:val="000759F5"/>
    <w:rsid w:val="00081122"/>
    <w:rsid w:val="000828EE"/>
    <w:rsid w:val="000917E3"/>
    <w:rsid w:val="000931BF"/>
    <w:rsid w:val="0009452A"/>
    <w:rsid w:val="00094824"/>
    <w:rsid w:val="00097E37"/>
    <w:rsid w:val="000A0F95"/>
    <w:rsid w:val="000A2A20"/>
    <w:rsid w:val="000A5746"/>
    <w:rsid w:val="000B0E4F"/>
    <w:rsid w:val="000B2C35"/>
    <w:rsid w:val="000B5FFF"/>
    <w:rsid w:val="000C1708"/>
    <w:rsid w:val="000C4786"/>
    <w:rsid w:val="000C4CFD"/>
    <w:rsid w:val="000C4F76"/>
    <w:rsid w:val="000C5EA1"/>
    <w:rsid w:val="000C685C"/>
    <w:rsid w:val="000D12C6"/>
    <w:rsid w:val="000D593B"/>
    <w:rsid w:val="000D5C67"/>
    <w:rsid w:val="000D623A"/>
    <w:rsid w:val="000E2F0A"/>
    <w:rsid w:val="000E5C00"/>
    <w:rsid w:val="000F00F6"/>
    <w:rsid w:val="000F1E32"/>
    <w:rsid w:val="000F4028"/>
    <w:rsid w:val="00112769"/>
    <w:rsid w:val="00114A9F"/>
    <w:rsid w:val="00115DF6"/>
    <w:rsid w:val="00117B38"/>
    <w:rsid w:val="00120830"/>
    <w:rsid w:val="00121FEF"/>
    <w:rsid w:val="00123766"/>
    <w:rsid w:val="00123A0A"/>
    <w:rsid w:val="001243E0"/>
    <w:rsid w:val="00124959"/>
    <w:rsid w:val="001275BC"/>
    <w:rsid w:val="00127925"/>
    <w:rsid w:val="00130666"/>
    <w:rsid w:val="00136B60"/>
    <w:rsid w:val="00140476"/>
    <w:rsid w:val="00142DB0"/>
    <w:rsid w:val="001434FA"/>
    <w:rsid w:val="00144AB4"/>
    <w:rsid w:val="001461CE"/>
    <w:rsid w:val="001469CC"/>
    <w:rsid w:val="001469D2"/>
    <w:rsid w:val="0014731C"/>
    <w:rsid w:val="001508A1"/>
    <w:rsid w:val="00151BA5"/>
    <w:rsid w:val="001528E2"/>
    <w:rsid w:val="00152B61"/>
    <w:rsid w:val="0015446C"/>
    <w:rsid w:val="001544F1"/>
    <w:rsid w:val="00154BD3"/>
    <w:rsid w:val="001574D0"/>
    <w:rsid w:val="00157E3D"/>
    <w:rsid w:val="00164320"/>
    <w:rsid w:val="00164D12"/>
    <w:rsid w:val="0016618E"/>
    <w:rsid w:val="00170127"/>
    <w:rsid w:val="00180F05"/>
    <w:rsid w:val="00183C51"/>
    <w:rsid w:val="00184758"/>
    <w:rsid w:val="00184B3F"/>
    <w:rsid w:val="00185078"/>
    <w:rsid w:val="00186800"/>
    <w:rsid w:val="00187141"/>
    <w:rsid w:val="001903FC"/>
    <w:rsid w:val="00190FDE"/>
    <w:rsid w:val="0019260E"/>
    <w:rsid w:val="00197A7B"/>
    <w:rsid w:val="001A1761"/>
    <w:rsid w:val="001A246B"/>
    <w:rsid w:val="001A2C76"/>
    <w:rsid w:val="001A7E8C"/>
    <w:rsid w:val="001B2397"/>
    <w:rsid w:val="001B3385"/>
    <w:rsid w:val="001B34B7"/>
    <w:rsid w:val="001B5B9A"/>
    <w:rsid w:val="001C0ABD"/>
    <w:rsid w:val="001C23FE"/>
    <w:rsid w:val="001C7448"/>
    <w:rsid w:val="001C79FD"/>
    <w:rsid w:val="001D2984"/>
    <w:rsid w:val="001D3EDE"/>
    <w:rsid w:val="001D6490"/>
    <w:rsid w:val="001D65C3"/>
    <w:rsid w:val="001E34F2"/>
    <w:rsid w:val="001E3FBC"/>
    <w:rsid w:val="001E3FDE"/>
    <w:rsid w:val="001E4662"/>
    <w:rsid w:val="001E4F05"/>
    <w:rsid w:val="001E4FAD"/>
    <w:rsid w:val="001E6AE9"/>
    <w:rsid w:val="001F2750"/>
    <w:rsid w:val="001F3B4E"/>
    <w:rsid w:val="001F4829"/>
    <w:rsid w:val="001F505F"/>
    <w:rsid w:val="001F63C3"/>
    <w:rsid w:val="00200249"/>
    <w:rsid w:val="002024A9"/>
    <w:rsid w:val="00203395"/>
    <w:rsid w:val="00204FEB"/>
    <w:rsid w:val="002066CA"/>
    <w:rsid w:val="002069D5"/>
    <w:rsid w:val="00207E72"/>
    <w:rsid w:val="002126FA"/>
    <w:rsid w:val="00212B88"/>
    <w:rsid w:val="0021678B"/>
    <w:rsid w:val="00216BEB"/>
    <w:rsid w:val="00216F0B"/>
    <w:rsid w:val="0022197E"/>
    <w:rsid w:val="0022211A"/>
    <w:rsid w:val="0022298B"/>
    <w:rsid w:val="0022338D"/>
    <w:rsid w:val="00232030"/>
    <w:rsid w:val="0023297C"/>
    <w:rsid w:val="00235FE2"/>
    <w:rsid w:val="00243A07"/>
    <w:rsid w:val="002462D7"/>
    <w:rsid w:val="00250D21"/>
    <w:rsid w:val="00250FEC"/>
    <w:rsid w:val="00252C06"/>
    <w:rsid w:val="00253701"/>
    <w:rsid w:val="00255F13"/>
    <w:rsid w:val="00256456"/>
    <w:rsid w:val="002602F3"/>
    <w:rsid w:val="002620A6"/>
    <w:rsid w:val="0026595E"/>
    <w:rsid w:val="00267F00"/>
    <w:rsid w:val="00271853"/>
    <w:rsid w:val="00271B27"/>
    <w:rsid w:val="00277264"/>
    <w:rsid w:val="00277315"/>
    <w:rsid w:val="00280693"/>
    <w:rsid w:val="002835C2"/>
    <w:rsid w:val="00283817"/>
    <w:rsid w:val="00285C23"/>
    <w:rsid w:val="00285EBE"/>
    <w:rsid w:val="002867BB"/>
    <w:rsid w:val="002878EC"/>
    <w:rsid w:val="00290AE2"/>
    <w:rsid w:val="00290C1E"/>
    <w:rsid w:val="00291FE4"/>
    <w:rsid w:val="00293DC3"/>
    <w:rsid w:val="00294C3B"/>
    <w:rsid w:val="002968FA"/>
    <w:rsid w:val="002A03D8"/>
    <w:rsid w:val="002A2954"/>
    <w:rsid w:val="002A5923"/>
    <w:rsid w:val="002A5D96"/>
    <w:rsid w:val="002B2327"/>
    <w:rsid w:val="002B512B"/>
    <w:rsid w:val="002B5D95"/>
    <w:rsid w:val="002B66EA"/>
    <w:rsid w:val="002C1929"/>
    <w:rsid w:val="002C4FB0"/>
    <w:rsid w:val="002C780E"/>
    <w:rsid w:val="002D42D4"/>
    <w:rsid w:val="002D4C42"/>
    <w:rsid w:val="002D6A51"/>
    <w:rsid w:val="002E1B37"/>
    <w:rsid w:val="002E492A"/>
    <w:rsid w:val="002E671F"/>
    <w:rsid w:val="002E71D4"/>
    <w:rsid w:val="002E7583"/>
    <w:rsid w:val="002F07BE"/>
    <w:rsid w:val="002F1E17"/>
    <w:rsid w:val="002F22F9"/>
    <w:rsid w:val="002F2EAF"/>
    <w:rsid w:val="002F711E"/>
    <w:rsid w:val="002F7ED9"/>
    <w:rsid w:val="00301981"/>
    <w:rsid w:val="00307D6E"/>
    <w:rsid w:val="003147FC"/>
    <w:rsid w:val="0032093B"/>
    <w:rsid w:val="00325475"/>
    <w:rsid w:val="0032701A"/>
    <w:rsid w:val="00327641"/>
    <w:rsid w:val="00330BEE"/>
    <w:rsid w:val="00333328"/>
    <w:rsid w:val="003352D9"/>
    <w:rsid w:val="003357CD"/>
    <w:rsid w:val="00335F68"/>
    <w:rsid w:val="00336C43"/>
    <w:rsid w:val="003401BB"/>
    <w:rsid w:val="003428DC"/>
    <w:rsid w:val="00343D0B"/>
    <w:rsid w:val="0034655F"/>
    <w:rsid w:val="00351503"/>
    <w:rsid w:val="0035586C"/>
    <w:rsid w:val="003561F2"/>
    <w:rsid w:val="00357165"/>
    <w:rsid w:val="003636B7"/>
    <w:rsid w:val="00365109"/>
    <w:rsid w:val="00366196"/>
    <w:rsid w:val="0037019D"/>
    <w:rsid w:val="0037067B"/>
    <w:rsid w:val="00372F49"/>
    <w:rsid w:val="003760C5"/>
    <w:rsid w:val="003771DD"/>
    <w:rsid w:val="00382718"/>
    <w:rsid w:val="0038300C"/>
    <w:rsid w:val="003841A5"/>
    <w:rsid w:val="0038556B"/>
    <w:rsid w:val="00387EEA"/>
    <w:rsid w:val="00391580"/>
    <w:rsid w:val="0039370B"/>
    <w:rsid w:val="00395E79"/>
    <w:rsid w:val="00397A42"/>
    <w:rsid w:val="00397D73"/>
    <w:rsid w:val="003A6AAC"/>
    <w:rsid w:val="003A7549"/>
    <w:rsid w:val="003A767A"/>
    <w:rsid w:val="003B2E5A"/>
    <w:rsid w:val="003B53FF"/>
    <w:rsid w:val="003B6928"/>
    <w:rsid w:val="003C096A"/>
    <w:rsid w:val="003C2A8D"/>
    <w:rsid w:val="003C2EDD"/>
    <w:rsid w:val="003C497F"/>
    <w:rsid w:val="003C4B52"/>
    <w:rsid w:val="003C5A20"/>
    <w:rsid w:val="003C5F2D"/>
    <w:rsid w:val="003C6750"/>
    <w:rsid w:val="003D08A0"/>
    <w:rsid w:val="003D2FA2"/>
    <w:rsid w:val="003D36DD"/>
    <w:rsid w:val="003D45FD"/>
    <w:rsid w:val="003D6402"/>
    <w:rsid w:val="003E0264"/>
    <w:rsid w:val="003E18AF"/>
    <w:rsid w:val="003E1AD6"/>
    <w:rsid w:val="003E3582"/>
    <w:rsid w:val="003E5A88"/>
    <w:rsid w:val="003E6231"/>
    <w:rsid w:val="003F0FDF"/>
    <w:rsid w:val="003F20AF"/>
    <w:rsid w:val="003F2244"/>
    <w:rsid w:val="003F53E4"/>
    <w:rsid w:val="003F5FE9"/>
    <w:rsid w:val="003F654B"/>
    <w:rsid w:val="003F684D"/>
    <w:rsid w:val="003F7A13"/>
    <w:rsid w:val="003F7A90"/>
    <w:rsid w:val="004106F2"/>
    <w:rsid w:val="00413EE2"/>
    <w:rsid w:val="00414BCC"/>
    <w:rsid w:val="004202EC"/>
    <w:rsid w:val="00426955"/>
    <w:rsid w:val="0043067D"/>
    <w:rsid w:val="004358B2"/>
    <w:rsid w:val="00435ED9"/>
    <w:rsid w:val="0043683D"/>
    <w:rsid w:val="0044562A"/>
    <w:rsid w:val="004479BE"/>
    <w:rsid w:val="00447C7F"/>
    <w:rsid w:val="00450CDA"/>
    <w:rsid w:val="0045222F"/>
    <w:rsid w:val="0046134E"/>
    <w:rsid w:val="00471888"/>
    <w:rsid w:val="0047783C"/>
    <w:rsid w:val="00481712"/>
    <w:rsid w:val="00481933"/>
    <w:rsid w:val="00484152"/>
    <w:rsid w:val="004905E6"/>
    <w:rsid w:val="00493846"/>
    <w:rsid w:val="00494B71"/>
    <w:rsid w:val="00497959"/>
    <w:rsid w:val="004A16DD"/>
    <w:rsid w:val="004A2496"/>
    <w:rsid w:val="004A3768"/>
    <w:rsid w:val="004A69E0"/>
    <w:rsid w:val="004B58B7"/>
    <w:rsid w:val="004B5C8F"/>
    <w:rsid w:val="004B5F0B"/>
    <w:rsid w:val="004C06A1"/>
    <w:rsid w:val="004C1BDB"/>
    <w:rsid w:val="004C6BC4"/>
    <w:rsid w:val="004C70EE"/>
    <w:rsid w:val="004C7DE7"/>
    <w:rsid w:val="004D0790"/>
    <w:rsid w:val="004D3590"/>
    <w:rsid w:val="004D3CC7"/>
    <w:rsid w:val="004D497F"/>
    <w:rsid w:val="004D61DC"/>
    <w:rsid w:val="004D6DD3"/>
    <w:rsid w:val="004E0BEE"/>
    <w:rsid w:val="004E543B"/>
    <w:rsid w:val="004E6A3F"/>
    <w:rsid w:val="004E7343"/>
    <w:rsid w:val="004F3ED0"/>
    <w:rsid w:val="004F6F6D"/>
    <w:rsid w:val="0050072B"/>
    <w:rsid w:val="00502199"/>
    <w:rsid w:val="00502FE8"/>
    <w:rsid w:val="005068ED"/>
    <w:rsid w:val="00517FAB"/>
    <w:rsid w:val="00523906"/>
    <w:rsid w:val="005243EE"/>
    <w:rsid w:val="00524EE7"/>
    <w:rsid w:val="005300EF"/>
    <w:rsid w:val="0053216F"/>
    <w:rsid w:val="005321E6"/>
    <w:rsid w:val="00532AFD"/>
    <w:rsid w:val="005339B6"/>
    <w:rsid w:val="00534270"/>
    <w:rsid w:val="005369AE"/>
    <w:rsid w:val="00545253"/>
    <w:rsid w:val="00552A10"/>
    <w:rsid w:val="00554C68"/>
    <w:rsid w:val="00557666"/>
    <w:rsid w:val="00563CBE"/>
    <w:rsid w:val="0056403C"/>
    <w:rsid w:val="00565DB3"/>
    <w:rsid w:val="00566231"/>
    <w:rsid w:val="00566E76"/>
    <w:rsid w:val="00567ADB"/>
    <w:rsid w:val="005703A2"/>
    <w:rsid w:val="00570C68"/>
    <w:rsid w:val="00571B0E"/>
    <w:rsid w:val="00571FAB"/>
    <w:rsid w:val="00572745"/>
    <w:rsid w:val="00575FE2"/>
    <w:rsid w:val="005773C7"/>
    <w:rsid w:val="005807D2"/>
    <w:rsid w:val="005807FE"/>
    <w:rsid w:val="005820AE"/>
    <w:rsid w:val="00586160"/>
    <w:rsid w:val="00586C5B"/>
    <w:rsid w:val="00586CA4"/>
    <w:rsid w:val="00586D44"/>
    <w:rsid w:val="00587883"/>
    <w:rsid w:val="005955B6"/>
    <w:rsid w:val="00595B1E"/>
    <w:rsid w:val="005A2C4D"/>
    <w:rsid w:val="005A534A"/>
    <w:rsid w:val="005A748E"/>
    <w:rsid w:val="005B0C01"/>
    <w:rsid w:val="005B209E"/>
    <w:rsid w:val="005B55F6"/>
    <w:rsid w:val="005C3AC4"/>
    <w:rsid w:val="005C3F32"/>
    <w:rsid w:val="005C56B7"/>
    <w:rsid w:val="005C7177"/>
    <w:rsid w:val="005D2479"/>
    <w:rsid w:val="005D319D"/>
    <w:rsid w:val="005D39B3"/>
    <w:rsid w:val="005D4A02"/>
    <w:rsid w:val="005D5643"/>
    <w:rsid w:val="005D786A"/>
    <w:rsid w:val="005E1C1B"/>
    <w:rsid w:val="005E2CC1"/>
    <w:rsid w:val="005E4C0F"/>
    <w:rsid w:val="005E510F"/>
    <w:rsid w:val="005E5860"/>
    <w:rsid w:val="005F0AA6"/>
    <w:rsid w:val="005F13F3"/>
    <w:rsid w:val="005F31A3"/>
    <w:rsid w:val="005F3C0D"/>
    <w:rsid w:val="005F6D94"/>
    <w:rsid w:val="00600FDD"/>
    <w:rsid w:val="00601DAB"/>
    <w:rsid w:val="00602C65"/>
    <w:rsid w:val="00603225"/>
    <w:rsid w:val="00603862"/>
    <w:rsid w:val="0060466A"/>
    <w:rsid w:val="00607DBB"/>
    <w:rsid w:val="00612E00"/>
    <w:rsid w:val="00617325"/>
    <w:rsid w:val="006176FE"/>
    <w:rsid w:val="00625234"/>
    <w:rsid w:val="00625AB1"/>
    <w:rsid w:val="00626C0D"/>
    <w:rsid w:val="00627B7C"/>
    <w:rsid w:val="00631134"/>
    <w:rsid w:val="00634B45"/>
    <w:rsid w:val="006355F6"/>
    <w:rsid w:val="0063594C"/>
    <w:rsid w:val="00635F68"/>
    <w:rsid w:val="00637176"/>
    <w:rsid w:val="0064058D"/>
    <w:rsid w:val="006434E2"/>
    <w:rsid w:val="006437FC"/>
    <w:rsid w:val="00644E5B"/>
    <w:rsid w:val="00644F72"/>
    <w:rsid w:val="00653293"/>
    <w:rsid w:val="00656297"/>
    <w:rsid w:val="00656714"/>
    <w:rsid w:val="00656C57"/>
    <w:rsid w:val="00660538"/>
    <w:rsid w:val="006607B8"/>
    <w:rsid w:val="00660F5A"/>
    <w:rsid w:val="00661166"/>
    <w:rsid w:val="00662F9A"/>
    <w:rsid w:val="006650D4"/>
    <w:rsid w:val="006679E6"/>
    <w:rsid w:val="00667CC0"/>
    <w:rsid w:val="00670983"/>
    <w:rsid w:val="0067280E"/>
    <w:rsid w:val="0067372A"/>
    <w:rsid w:val="00676513"/>
    <w:rsid w:val="00676BF3"/>
    <w:rsid w:val="0068172D"/>
    <w:rsid w:val="00682104"/>
    <w:rsid w:val="00682EA4"/>
    <w:rsid w:val="006832B1"/>
    <w:rsid w:val="0068339E"/>
    <w:rsid w:val="0069128A"/>
    <w:rsid w:val="006949C9"/>
    <w:rsid w:val="00694FD6"/>
    <w:rsid w:val="00695B1F"/>
    <w:rsid w:val="006A06F2"/>
    <w:rsid w:val="006A52C0"/>
    <w:rsid w:val="006A710D"/>
    <w:rsid w:val="006A7848"/>
    <w:rsid w:val="006A7B69"/>
    <w:rsid w:val="006B1F69"/>
    <w:rsid w:val="006B2F8C"/>
    <w:rsid w:val="006B34CB"/>
    <w:rsid w:val="006B3F0D"/>
    <w:rsid w:val="006B7A13"/>
    <w:rsid w:val="006C0D28"/>
    <w:rsid w:val="006C247C"/>
    <w:rsid w:val="006C2FE5"/>
    <w:rsid w:val="006C49E4"/>
    <w:rsid w:val="006C58D3"/>
    <w:rsid w:val="006D37CD"/>
    <w:rsid w:val="006D4906"/>
    <w:rsid w:val="006D58CF"/>
    <w:rsid w:val="006D6F02"/>
    <w:rsid w:val="006E0799"/>
    <w:rsid w:val="006F3123"/>
    <w:rsid w:val="006F47F6"/>
    <w:rsid w:val="00700CEC"/>
    <w:rsid w:val="00705743"/>
    <w:rsid w:val="00705AE4"/>
    <w:rsid w:val="0071179A"/>
    <w:rsid w:val="00712462"/>
    <w:rsid w:val="0071515C"/>
    <w:rsid w:val="00715C68"/>
    <w:rsid w:val="00717056"/>
    <w:rsid w:val="00720127"/>
    <w:rsid w:val="00721338"/>
    <w:rsid w:val="007223EA"/>
    <w:rsid w:val="00725A35"/>
    <w:rsid w:val="00727D20"/>
    <w:rsid w:val="00731388"/>
    <w:rsid w:val="00734092"/>
    <w:rsid w:val="007340C8"/>
    <w:rsid w:val="00741D9B"/>
    <w:rsid w:val="0074333A"/>
    <w:rsid w:val="0075376E"/>
    <w:rsid w:val="00755B3F"/>
    <w:rsid w:val="007636BA"/>
    <w:rsid w:val="007644A3"/>
    <w:rsid w:val="00767F42"/>
    <w:rsid w:val="007718C8"/>
    <w:rsid w:val="00771E51"/>
    <w:rsid w:val="00774994"/>
    <w:rsid w:val="00777042"/>
    <w:rsid w:val="00777A3F"/>
    <w:rsid w:val="00777A7B"/>
    <w:rsid w:val="00782768"/>
    <w:rsid w:val="007828F0"/>
    <w:rsid w:val="00784377"/>
    <w:rsid w:val="00791365"/>
    <w:rsid w:val="00795C91"/>
    <w:rsid w:val="00795F54"/>
    <w:rsid w:val="0079752F"/>
    <w:rsid w:val="007A07A9"/>
    <w:rsid w:val="007A350A"/>
    <w:rsid w:val="007B017B"/>
    <w:rsid w:val="007B08AD"/>
    <w:rsid w:val="007B395E"/>
    <w:rsid w:val="007B4485"/>
    <w:rsid w:val="007B4BDE"/>
    <w:rsid w:val="007B4E1E"/>
    <w:rsid w:val="007B542A"/>
    <w:rsid w:val="007B6487"/>
    <w:rsid w:val="007C0E59"/>
    <w:rsid w:val="007C420A"/>
    <w:rsid w:val="007C7475"/>
    <w:rsid w:val="007C7D45"/>
    <w:rsid w:val="007D3CB2"/>
    <w:rsid w:val="007D6114"/>
    <w:rsid w:val="007D6206"/>
    <w:rsid w:val="007E0290"/>
    <w:rsid w:val="007F0004"/>
    <w:rsid w:val="007F1A5B"/>
    <w:rsid w:val="007F22C4"/>
    <w:rsid w:val="007F45FD"/>
    <w:rsid w:val="007F6442"/>
    <w:rsid w:val="007F7944"/>
    <w:rsid w:val="00803585"/>
    <w:rsid w:val="0080439C"/>
    <w:rsid w:val="00806199"/>
    <w:rsid w:val="00810D32"/>
    <w:rsid w:val="008139CF"/>
    <w:rsid w:val="008234E8"/>
    <w:rsid w:val="00823DF8"/>
    <w:rsid w:val="008240BB"/>
    <w:rsid w:val="008326FB"/>
    <w:rsid w:val="00835A61"/>
    <w:rsid w:val="008366F4"/>
    <w:rsid w:val="00840FBF"/>
    <w:rsid w:val="00841046"/>
    <w:rsid w:val="00842620"/>
    <w:rsid w:val="008427B3"/>
    <w:rsid w:val="0084294B"/>
    <w:rsid w:val="00845555"/>
    <w:rsid w:val="008512E9"/>
    <w:rsid w:val="00852706"/>
    <w:rsid w:val="00852A40"/>
    <w:rsid w:val="008534FF"/>
    <w:rsid w:val="00856B53"/>
    <w:rsid w:val="00856C3F"/>
    <w:rsid w:val="0085772A"/>
    <w:rsid w:val="00857E6D"/>
    <w:rsid w:val="00860A57"/>
    <w:rsid w:val="00860B7E"/>
    <w:rsid w:val="00860C52"/>
    <w:rsid w:val="008679F0"/>
    <w:rsid w:val="0087027F"/>
    <w:rsid w:val="00873AC5"/>
    <w:rsid w:val="00881C65"/>
    <w:rsid w:val="00884997"/>
    <w:rsid w:val="00886044"/>
    <w:rsid w:val="00890FF9"/>
    <w:rsid w:val="00892C43"/>
    <w:rsid w:val="00895C1D"/>
    <w:rsid w:val="008A639E"/>
    <w:rsid w:val="008B03FF"/>
    <w:rsid w:val="008B0EB1"/>
    <w:rsid w:val="008C076B"/>
    <w:rsid w:val="008C5510"/>
    <w:rsid w:val="008C5EA4"/>
    <w:rsid w:val="008D1187"/>
    <w:rsid w:val="008D5C59"/>
    <w:rsid w:val="008D6D39"/>
    <w:rsid w:val="008E62C4"/>
    <w:rsid w:val="008F00BD"/>
    <w:rsid w:val="008F100A"/>
    <w:rsid w:val="008F193F"/>
    <w:rsid w:val="008F2F3A"/>
    <w:rsid w:val="008F4BA9"/>
    <w:rsid w:val="008F5B3D"/>
    <w:rsid w:val="008F5D52"/>
    <w:rsid w:val="008F6129"/>
    <w:rsid w:val="008F657C"/>
    <w:rsid w:val="008F7E3C"/>
    <w:rsid w:val="00900559"/>
    <w:rsid w:val="00901D7B"/>
    <w:rsid w:val="00902143"/>
    <w:rsid w:val="00902FC6"/>
    <w:rsid w:val="0090514E"/>
    <w:rsid w:val="00906B35"/>
    <w:rsid w:val="009108D6"/>
    <w:rsid w:val="009112B7"/>
    <w:rsid w:val="00913363"/>
    <w:rsid w:val="00914F24"/>
    <w:rsid w:val="00920F54"/>
    <w:rsid w:val="00924F57"/>
    <w:rsid w:val="00926B9E"/>
    <w:rsid w:val="009359AE"/>
    <w:rsid w:val="00935AE7"/>
    <w:rsid w:val="00944A63"/>
    <w:rsid w:val="00947303"/>
    <w:rsid w:val="00953EA1"/>
    <w:rsid w:val="00956899"/>
    <w:rsid w:val="0096071D"/>
    <w:rsid w:val="00961110"/>
    <w:rsid w:val="00962131"/>
    <w:rsid w:val="009621DC"/>
    <w:rsid w:val="00963D61"/>
    <w:rsid w:val="00967D72"/>
    <w:rsid w:val="00971D81"/>
    <w:rsid w:val="009725C4"/>
    <w:rsid w:val="00972803"/>
    <w:rsid w:val="00973166"/>
    <w:rsid w:val="00974B9F"/>
    <w:rsid w:val="0097554D"/>
    <w:rsid w:val="00976719"/>
    <w:rsid w:val="009813DA"/>
    <w:rsid w:val="00983656"/>
    <w:rsid w:val="009841A5"/>
    <w:rsid w:val="0098486C"/>
    <w:rsid w:val="00984B93"/>
    <w:rsid w:val="0098581E"/>
    <w:rsid w:val="0098684D"/>
    <w:rsid w:val="00990DC7"/>
    <w:rsid w:val="0099274A"/>
    <w:rsid w:val="00996839"/>
    <w:rsid w:val="00997356"/>
    <w:rsid w:val="00997EEA"/>
    <w:rsid w:val="009A121A"/>
    <w:rsid w:val="009A374F"/>
    <w:rsid w:val="009A4D7A"/>
    <w:rsid w:val="009B19FD"/>
    <w:rsid w:val="009B6B39"/>
    <w:rsid w:val="009B73CC"/>
    <w:rsid w:val="009C42EC"/>
    <w:rsid w:val="009D09C3"/>
    <w:rsid w:val="009D3D8E"/>
    <w:rsid w:val="009D5FB4"/>
    <w:rsid w:val="009D683B"/>
    <w:rsid w:val="009E37B4"/>
    <w:rsid w:val="009E53D0"/>
    <w:rsid w:val="009E7B0C"/>
    <w:rsid w:val="009F011A"/>
    <w:rsid w:val="009F1F2E"/>
    <w:rsid w:val="009F2D2C"/>
    <w:rsid w:val="009F379B"/>
    <w:rsid w:val="00A01286"/>
    <w:rsid w:val="00A03412"/>
    <w:rsid w:val="00A03E8A"/>
    <w:rsid w:val="00A04897"/>
    <w:rsid w:val="00A1370A"/>
    <w:rsid w:val="00A13E53"/>
    <w:rsid w:val="00A21FD8"/>
    <w:rsid w:val="00A255B8"/>
    <w:rsid w:val="00A30978"/>
    <w:rsid w:val="00A349EE"/>
    <w:rsid w:val="00A35B76"/>
    <w:rsid w:val="00A36095"/>
    <w:rsid w:val="00A37D7C"/>
    <w:rsid w:val="00A4268D"/>
    <w:rsid w:val="00A436CE"/>
    <w:rsid w:val="00A448C9"/>
    <w:rsid w:val="00A44BB3"/>
    <w:rsid w:val="00A45DCE"/>
    <w:rsid w:val="00A468F4"/>
    <w:rsid w:val="00A53B64"/>
    <w:rsid w:val="00A54FE9"/>
    <w:rsid w:val="00A5531B"/>
    <w:rsid w:val="00A56F9E"/>
    <w:rsid w:val="00A57099"/>
    <w:rsid w:val="00A61E4C"/>
    <w:rsid w:val="00A62858"/>
    <w:rsid w:val="00A62C7F"/>
    <w:rsid w:val="00A67879"/>
    <w:rsid w:val="00A71147"/>
    <w:rsid w:val="00A71A6D"/>
    <w:rsid w:val="00A74083"/>
    <w:rsid w:val="00A770AF"/>
    <w:rsid w:val="00A813C3"/>
    <w:rsid w:val="00A910E5"/>
    <w:rsid w:val="00A9299B"/>
    <w:rsid w:val="00A9785D"/>
    <w:rsid w:val="00AA0B6C"/>
    <w:rsid w:val="00AA2668"/>
    <w:rsid w:val="00AA4059"/>
    <w:rsid w:val="00AA47CF"/>
    <w:rsid w:val="00AA4848"/>
    <w:rsid w:val="00AA7361"/>
    <w:rsid w:val="00AB0670"/>
    <w:rsid w:val="00AB0D82"/>
    <w:rsid w:val="00AB0ECE"/>
    <w:rsid w:val="00AB31CF"/>
    <w:rsid w:val="00AB4C9A"/>
    <w:rsid w:val="00AB58B9"/>
    <w:rsid w:val="00AB5A4F"/>
    <w:rsid w:val="00AC08F9"/>
    <w:rsid w:val="00AC1EB3"/>
    <w:rsid w:val="00AC29E4"/>
    <w:rsid w:val="00AC33E3"/>
    <w:rsid w:val="00AC3EA3"/>
    <w:rsid w:val="00AC5325"/>
    <w:rsid w:val="00AC57F9"/>
    <w:rsid w:val="00AC7F54"/>
    <w:rsid w:val="00AD0E40"/>
    <w:rsid w:val="00AD6B7D"/>
    <w:rsid w:val="00AE0361"/>
    <w:rsid w:val="00AE0435"/>
    <w:rsid w:val="00AE420F"/>
    <w:rsid w:val="00AF2986"/>
    <w:rsid w:val="00AF2BB0"/>
    <w:rsid w:val="00AF7143"/>
    <w:rsid w:val="00B0131D"/>
    <w:rsid w:val="00B0196B"/>
    <w:rsid w:val="00B01C29"/>
    <w:rsid w:val="00B03B46"/>
    <w:rsid w:val="00B040D3"/>
    <w:rsid w:val="00B059CE"/>
    <w:rsid w:val="00B119AC"/>
    <w:rsid w:val="00B12DD8"/>
    <w:rsid w:val="00B154FC"/>
    <w:rsid w:val="00B16703"/>
    <w:rsid w:val="00B17594"/>
    <w:rsid w:val="00B23871"/>
    <w:rsid w:val="00B30201"/>
    <w:rsid w:val="00B3096E"/>
    <w:rsid w:val="00B31DF7"/>
    <w:rsid w:val="00B34EA4"/>
    <w:rsid w:val="00B354BB"/>
    <w:rsid w:val="00B50EC7"/>
    <w:rsid w:val="00B515D3"/>
    <w:rsid w:val="00B51AAB"/>
    <w:rsid w:val="00B53E35"/>
    <w:rsid w:val="00B54104"/>
    <w:rsid w:val="00B55166"/>
    <w:rsid w:val="00B65714"/>
    <w:rsid w:val="00B67373"/>
    <w:rsid w:val="00B72EA5"/>
    <w:rsid w:val="00B81B66"/>
    <w:rsid w:val="00B81DD2"/>
    <w:rsid w:val="00B83528"/>
    <w:rsid w:val="00B872F6"/>
    <w:rsid w:val="00B90E41"/>
    <w:rsid w:val="00B91D31"/>
    <w:rsid w:val="00B927AB"/>
    <w:rsid w:val="00B92AC6"/>
    <w:rsid w:val="00B94827"/>
    <w:rsid w:val="00BA1426"/>
    <w:rsid w:val="00BA598C"/>
    <w:rsid w:val="00BA5EFF"/>
    <w:rsid w:val="00BA631E"/>
    <w:rsid w:val="00BA703D"/>
    <w:rsid w:val="00BB015F"/>
    <w:rsid w:val="00BB09EE"/>
    <w:rsid w:val="00BB0AEF"/>
    <w:rsid w:val="00BB0BB6"/>
    <w:rsid w:val="00BB1674"/>
    <w:rsid w:val="00BB34F5"/>
    <w:rsid w:val="00BB5F3C"/>
    <w:rsid w:val="00BB6139"/>
    <w:rsid w:val="00BC0241"/>
    <w:rsid w:val="00BC3A3D"/>
    <w:rsid w:val="00BC6738"/>
    <w:rsid w:val="00BD03FD"/>
    <w:rsid w:val="00BD1C8E"/>
    <w:rsid w:val="00BD42DB"/>
    <w:rsid w:val="00BD457D"/>
    <w:rsid w:val="00BD522A"/>
    <w:rsid w:val="00BE0246"/>
    <w:rsid w:val="00BE02F5"/>
    <w:rsid w:val="00BE3F31"/>
    <w:rsid w:val="00BE5776"/>
    <w:rsid w:val="00BE5DA5"/>
    <w:rsid w:val="00BE61B2"/>
    <w:rsid w:val="00BE6366"/>
    <w:rsid w:val="00BE6FE3"/>
    <w:rsid w:val="00C01502"/>
    <w:rsid w:val="00C02BB3"/>
    <w:rsid w:val="00C02C02"/>
    <w:rsid w:val="00C02FB8"/>
    <w:rsid w:val="00C03A04"/>
    <w:rsid w:val="00C0444F"/>
    <w:rsid w:val="00C04861"/>
    <w:rsid w:val="00C04CDF"/>
    <w:rsid w:val="00C0650A"/>
    <w:rsid w:val="00C0794C"/>
    <w:rsid w:val="00C16119"/>
    <w:rsid w:val="00C16358"/>
    <w:rsid w:val="00C1672A"/>
    <w:rsid w:val="00C16D8C"/>
    <w:rsid w:val="00C20093"/>
    <w:rsid w:val="00C24DE6"/>
    <w:rsid w:val="00C30B20"/>
    <w:rsid w:val="00C3101D"/>
    <w:rsid w:val="00C34E99"/>
    <w:rsid w:val="00C35170"/>
    <w:rsid w:val="00C36C83"/>
    <w:rsid w:val="00C3715C"/>
    <w:rsid w:val="00C45977"/>
    <w:rsid w:val="00C46282"/>
    <w:rsid w:val="00C47C65"/>
    <w:rsid w:val="00C54AEF"/>
    <w:rsid w:val="00C55159"/>
    <w:rsid w:val="00C56199"/>
    <w:rsid w:val="00C66428"/>
    <w:rsid w:val="00C71264"/>
    <w:rsid w:val="00C71923"/>
    <w:rsid w:val="00C72061"/>
    <w:rsid w:val="00C72AD1"/>
    <w:rsid w:val="00C73425"/>
    <w:rsid w:val="00C77B8B"/>
    <w:rsid w:val="00C82F8E"/>
    <w:rsid w:val="00C83176"/>
    <w:rsid w:val="00C83779"/>
    <w:rsid w:val="00C84F2B"/>
    <w:rsid w:val="00C856A7"/>
    <w:rsid w:val="00C86528"/>
    <w:rsid w:val="00C87110"/>
    <w:rsid w:val="00C93052"/>
    <w:rsid w:val="00C931E4"/>
    <w:rsid w:val="00C93E1D"/>
    <w:rsid w:val="00C9688B"/>
    <w:rsid w:val="00CA4B7D"/>
    <w:rsid w:val="00CA6656"/>
    <w:rsid w:val="00CA6CF6"/>
    <w:rsid w:val="00CA77CB"/>
    <w:rsid w:val="00CB0D1A"/>
    <w:rsid w:val="00CB2C32"/>
    <w:rsid w:val="00CB43C0"/>
    <w:rsid w:val="00CB4D6F"/>
    <w:rsid w:val="00CB6896"/>
    <w:rsid w:val="00CB71E3"/>
    <w:rsid w:val="00CB7546"/>
    <w:rsid w:val="00CC1349"/>
    <w:rsid w:val="00CC1B1E"/>
    <w:rsid w:val="00CC1ED0"/>
    <w:rsid w:val="00CC2662"/>
    <w:rsid w:val="00CC449E"/>
    <w:rsid w:val="00CC4C01"/>
    <w:rsid w:val="00CD07C0"/>
    <w:rsid w:val="00CD1316"/>
    <w:rsid w:val="00CD4B5F"/>
    <w:rsid w:val="00CD61F5"/>
    <w:rsid w:val="00CE0704"/>
    <w:rsid w:val="00CE08F3"/>
    <w:rsid w:val="00CE0BD7"/>
    <w:rsid w:val="00CE4D8D"/>
    <w:rsid w:val="00CE67FF"/>
    <w:rsid w:val="00CF015E"/>
    <w:rsid w:val="00CF1125"/>
    <w:rsid w:val="00CF1247"/>
    <w:rsid w:val="00CF3183"/>
    <w:rsid w:val="00CF3CF2"/>
    <w:rsid w:val="00CF474D"/>
    <w:rsid w:val="00CF5CFD"/>
    <w:rsid w:val="00CF7E23"/>
    <w:rsid w:val="00D01873"/>
    <w:rsid w:val="00D01C83"/>
    <w:rsid w:val="00D02998"/>
    <w:rsid w:val="00D069CA"/>
    <w:rsid w:val="00D1111A"/>
    <w:rsid w:val="00D11779"/>
    <w:rsid w:val="00D15684"/>
    <w:rsid w:val="00D205D8"/>
    <w:rsid w:val="00D2270E"/>
    <w:rsid w:val="00D22E39"/>
    <w:rsid w:val="00D309C5"/>
    <w:rsid w:val="00D3247F"/>
    <w:rsid w:val="00D32958"/>
    <w:rsid w:val="00D32C6C"/>
    <w:rsid w:val="00D339E3"/>
    <w:rsid w:val="00D369C1"/>
    <w:rsid w:val="00D36AD2"/>
    <w:rsid w:val="00D43D83"/>
    <w:rsid w:val="00D4727D"/>
    <w:rsid w:val="00D50AC4"/>
    <w:rsid w:val="00D52D85"/>
    <w:rsid w:val="00D53115"/>
    <w:rsid w:val="00D55FC8"/>
    <w:rsid w:val="00D577EC"/>
    <w:rsid w:val="00D57899"/>
    <w:rsid w:val="00D57CA0"/>
    <w:rsid w:val="00D60340"/>
    <w:rsid w:val="00D6518A"/>
    <w:rsid w:val="00D67C83"/>
    <w:rsid w:val="00D70007"/>
    <w:rsid w:val="00D706AA"/>
    <w:rsid w:val="00D755B3"/>
    <w:rsid w:val="00D75F1F"/>
    <w:rsid w:val="00D77E57"/>
    <w:rsid w:val="00D81C0C"/>
    <w:rsid w:val="00D8259F"/>
    <w:rsid w:val="00D835A9"/>
    <w:rsid w:val="00D84D7C"/>
    <w:rsid w:val="00D87DF7"/>
    <w:rsid w:val="00D9013B"/>
    <w:rsid w:val="00D9766E"/>
    <w:rsid w:val="00D97A32"/>
    <w:rsid w:val="00DA1352"/>
    <w:rsid w:val="00DA3B8E"/>
    <w:rsid w:val="00DB248B"/>
    <w:rsid w:val="00DB3A37"/>
    <w:rsid w:val="00DB60C9"/>
    <w:rsid w:val="00DB7A62"/>
    <w:rsid w:val="00DB7EA3"/>
    <w:rsid w:val="00DC03A0"/>
    <w:rsid w:val="00DC3A69"/>
    <w:rsid w:val="00DC6FF1"/>
    <w:rsid w:val="00DD328A"/>
    <w:rsid w:val="00DD6178"/>
    <w:rsid w:val="00DE52A0"/>
    <w:rsid w:val="00DE530B"/>
    <w:rsid w:val="00DE75E0"/>
    <w:rsid w:val="00DE7940"/>
    <w:rsid w:val="00DF7910"/>
    <w:rsid w:val="00E0069E"/>
    <w:rsid w:val="00E01A28"/>
    <w:rsid w:val="00E02640"/>
    <w:rsid w:val="00E04568"/>
    <w:rsid w:val="00E047C6"/>
    <w:rsid w:val="00E06942"/>
    <w:rsid w:val="00E125BE"/>
    <w:rsid w:val="00E12822"/>
    <w:rsid w:val="00E13902"/>
    <w:rsid w:val="00E153C9"/>
    <w:rsid w:val="00E20413"/>
    <w:rsid w:val="00E20CF9"/>
    <w:rsid w:val="00E21282"/>
    <w:rsid w:val="00E2211A"/>
    <w:rsid w:val="00E22F8B"/>
    <w:rsid w:val="00E23B77"/>
    <w:rsid w:val="00E25F8F"/>
    <w:rsid w:val="00E30EA6"/>
    <w:rsid w:val="00E41331"/>
    <w:rsid w:val="00E41DD1"/>
    <w:rsid w:val="00E43EE9"/>
    <w:rsid w:val="00E45AD8"/>
    <w:rsid w:val="00E513C5"/>
    <w:rsid w:val="00E52087"/>
    <w:rsid w:val="00E55200"/>
    <w:rsid w:val="00E55886"/>
    <w:rsid w:val="00E57C45"/>
    <w:rsid w:val="00E61816"/>
    <w:rsid w:val="00E6248A"/>
    <w:rsid w:val="00E647CB"/>
    <w:rsid w:val="00E66990"/>
    <w:rsid w:val="00E66DE9"/>
    <w:rsid w:val="00E6728F"/>
    <w:rsid w:val="00E70D5C"/>
    <w:rsid w:val="00E74ED4"/>
    <w:rsid w:val="00E80C7B"/>
    <w:rsid w:val="00E8460C"/>
    <w:rsid w:val="00E852BE"/>
    <w:rsid w:val="00E911DA"/>
    <w:rsid w:val="00E92F33"/>
    <w:rsid w:val="00E96849"/>
    <w:rsid w:val="00E96DA7"/>
    <w:rsid w:val="00EA3302"/>
    <w:rsid w:val="00EB142C"/>
    <w:rsid w:val="00EB1841"/>
    <w:rsid w:val="00EB1979"/>
    <w:rsid w:val="00EB2DE0"/>
    <w:rsid w:val="00EC53C5"/>
    <w:rsid w:val="00EC6644"/>
    <w:rsid w:val="00EC6EA7"/>
    <w:rsid w:val="00ED0378"/>
    <w:rsid w:val="00ED173B"/>
    <w:rsid w:val="00ED374E"/>
    <w:rsid w:val="00ED3BC2"/>
    <w:rsid w:val="00ED4CEC"/>
    <w:rsid w:val="00ED543B"/>
    <w:rsid w:val="00ED75EC"/>
    <w:rsid w:val="00EE2B4E"/>
    <w:rsid w:val="00EE691F"/>
    <w:rsid w:val="00EE7395"/>
    <w:rsid w:val="00EF2A38"/>
    <w:rsid w:val="00F01B8B"/>
    <w:rsid w:val="00F02D6D"/>
    <w:rsid w:val="00F05464"/>
    <w:rsid w:val="00F06FF9"/>
    <w:rsid w:val="00F0702D"/>
    <w:rsid w:val="00F07386"/>
    <w:rsid w:val="00F10B8E"/>
    <w:rsid w:val="00F121F3"/>
    <w:rsid w:val="00F12266"/>
    <w:rsid w:val="00F15415"/>
    <w:rsid w:val="00F16AB8"/>
    <w:rsid w:val="00F23AFA"/>
    <w:rsid w:val="00F32ABC"/>
    <w:rsid w:val="00F3740C"/>
    <w:rsid w:val="00F3792D"/>
    <w:rsid w:val="00F4000F"/>
    <w:rsid w:val="00F418A5"/>
    <w:rsid w:val="00F44DA1"/>
    <w:rsid w:val="00F47187"/>
    <w:rsid w:val="00F47C9F"/>
    <w:rsid w:val="00F53195"/>
    <w:rsid w:val="00F534A2"/>
    <w:rsid w:val="00F60404"/>
    <w:rsid w:val="00F60542"/>
    <w:rsid w:val="00F60579"/>
    <w:rsid w:val="00F60F8D"/>
    <w:rsid w:val="00F61342"/>
    <w:rsid w:val="00F64368"/>
    <w:rsid w:val="00F65E8F"/>
    <w:rsid w:val="00F673A2"/>
    <w:rsid w:val="00F7091D"/>
    <w:rsid w:val="00F71A92"/>
    <w:rsid w:val="00F76215"/>
    <w:rsid w:val="00F772FC"/>
    <w:rsid w:val="00F83BD6"/>
    <w:rsid w:val="00F85A99"/>
    <w:rsid w:val="00F94004"/>
    <w:rsid w:val="00FA1C61"/>
    <w:rsid w:val="00FA20C7"/>
    <w:rsid w:val="00FA25E5"/>
    <w:rsid w:val="00FA39C9"/>
    <w:rsid w:val="00FA6D90"/>
    <w:rsid w:val="00FB057A"/>
    <w:rsid w:val="00FB1905"/>
    <w:rsid w:val="00FB36BA"/>
    <w:rsid w:val="00FB5905"/>
    <w:rsid w:val="00FB62D5"/>
    <w:rsid w:val="00FC0691"/>
    <w:rsid w:val="00FC203A"/>
    <w:rsid w:val="00FC22AF"/>
    <w:rsid w:val="00FC4ED8"/>
    <w:rsid w:val="00FC4F60"/>
    <w:rsid w:val="00FC4FDC"/>
    <w:rsid w:val="00FC5425"/>
    <w:rsid w:val="00FC56BE"/>
    <w:rsid w:val="00FC5749"/>
    <w:rsid w:val="00FD137E"/>
    <w:rsid w:val="00FD384F"/>
    <w:rsid w:val="00FD5535"/>
    <w:rsid w:val="00FE0492"/>
    <w:rsid w:val="00FE04AB"/>
    <w:rsid w:val="00FE0C83"/>
    <w:rsid w:val="00FE2DD6"/>
    <w:rsid w:val="00FE5045"/>
    <w:rsid w:val="00FE6FFF"/>
    <w:rsid w:val="00FE7054"/>
    <w:rsid w:val="00FE7243"/>
    <w:rsid w:val="00FE75DF"/>
    <w:rsid w:val="00FF1C43"/>
    <w:rsid w:val="00FF24D0"/>
    <w:rsid w:val="00FF3313"/>
    <w:rsid w:val="00FF72E5"/>
    <w:rsid w:val="00FF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DC9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2706">
      <w:bodyDiv w:val="1"/>
      <w:marLeft w:val="0"/>
      <w:marRight w:val="0"/>
      <w:marTop w:val="0"/>
      <w:marBottom w:val="0"/>
      <w:divBdr>
        <w:top w:val="none" w:sz="0" w:space="0" w:color="auto"/>
        <w:left w:val="none" w:sz="0" w:space="0" w:color="auto"/>
        <w:bottom w:val="none" w:sz="0" w:space="0" w:color="auto"/>
        <w:right w:val="none" w:sz="0" w:space="0" w:color="auto"/>
      </w:divBdr>
    </w:div>
    <w:div w:id="1487626327">
      <w:bodyDiv w:val="1"/>
      <w:marLeft w:val="0"/>
      <w:marRight w:val="0"/>
      <w:marTop w:val="0"/>
      <w:marBottom w:val="0"/>
      <w:divBdr>
        <w:top w:val="none" w:sz="0" w:space="0" w:color="auto"/>
        <w:left w:val="none" w:sz="0" w:space="0" w:color="auto"/>
        <w:bottom w:val="none" w:sz="0" w:space="0" w:color="auto"/>
        <w:right w:val="none" w:sz="0" w:space="0" w:color="auto"/>
      </w:divBdr>
    </w:div>
    <w:div w:id="1762139407">
      <w:bodyDiv w:val="1"/>
      <w:marLeft w:val="0"/>
      <w:marRight w:val="0"/>
      <w:marTop w:val="0"/>
      <w:marBottom w:val="0"/>
      <w:divBdr>
        <w:top w:val="none" w:sz="0" w:space="0" w:color="auto"/>
        <w:left w:val="none" w:sz="0" w:space="0" w:color="auto"/>
        <w:bottom w:val="none" w:sz="0" w:space="0" w:color="auto"/>
        <w:right w:val="none" w:sz="0" w:space="0" w:color="auto"/>
      </w:divBdr>
    </w:div>
    <w:div w:id="1781290726">
      <w:bodyDiv w:val="1"/>
      <w:marLeft w:val="0"/>
      <w:marRight w:val="0"/>
      <w:marTop w:val="0"/>
      <w:marBottom w:val="0"/>
      <w:divBdr>
        <w:top w:val="none" w:sz="0" w:space="0" w:color="auto"/>
        <w:left w:val="none" w:sz="0" w:space="0" w:color="auto"/>
        <w:bottom w:val="none" w:sz="0" w:space="0" w:color="auto"/>
        <w:right w:val="none" w:sz="0" w:space="0" w:color="auto"/>
      </w:divBdr>
    </w:div>
    <w:div w:id="1816288463">
      <w:marLeft w:val="0"/>
      <w:marRight w:val="0"/>
      <w:marTop w:val="0"/>
      <w:marBottom w:val="0"/>
      <w:divBdr>
        <w:top w:val="none" w:sz="0" w:space="0" w:color="auto"/>
        <w:left w:val="none" w:sz="0" w:space="0" w:color="auto"/>
        <w:bottom w:val="none" w:sz="0" w:space="0" w:color="auto"/>
        <w:right w:val="none" w:sz="0" w:space="0" w:color="auto"/>
      </w:divBdr>
    </w:div>
    <w:div w:id="1816288464">
      <w:marLeft w:val="0"/>
      <w:marRight w:val="0"/>
      <w:marTop w:val="0"/>
      <w:marBottom w:val="0"/>
      <w:divBdr>
        <w:top w:val="none" w:sz="0" w:space="0" w:color="auto"/>
        <w:left w:val="none" w:sz="0" w:space="0" w:color="auto"/>
        <w:bottom w:val="none" w:sz="0" w:space="0" w:color="auto"/>
        <w:right w:val="none" w:sz="0" w:space="0" w:color="auto"/>
      </w:divBdr>
    </w:div>
    <w:div w:id="1816288465">
      <w:marLeft w:val="0"/>
      <w:marRight w:val="0"/>
      <w:marTop w:val="0"/>
      <w:marBottom w:val="0"/>
      <w:divBdr>
        <w:top w:val="none" w:sz="0" w:space="0" w:color="auto"/>
        <w:left w:val="none" w:sz="0" w:space="0" w:color="auto"/>
        <w:bottom w:val="none" w:sz="0" w:space="0" w:color="auto"/>
        <w:right w:val="none" w:sz="0" w:space="0" w:color="auto"/>
      </w:divBdr>
    </w:div>
    <w:div w:id="1816288466">
      <w:marLeft w:val="0"/>
      <w:marRight w:val="0"/>
      <w:marTop w:val="0"/>
      <w:marBottom w:val="0"/>
      <w:divBdr>
        <w:top w:val="none" w:sz="0" w:space="0" w:color="auto"/>
        <w:left w:val="none" w:sz="0" w:space="0" w:color="auto"/>
        <w:bottom w:val="none" w:sz="0" w:space="0" w:color="auto"/>
        <w:right w:val="none" w:sz="0" w:space="0" w:color="auto"/>
      </w:divBdr>
    </w:div>
    <w:div w:id="1816288467">
      <w:marLeft w:val="0"/>
      <w:marRight w:val="0"/>
      <w:marTop w:val="0"/>
      <w:marBottom w:val="0"/>
      <w:divBdr>
        <w:top w:val="none" w:sz="0" w:space="0" w:color="auto"/>
        <w:left w:val="none" w:sz="0" w:space="0" w:color="auto"/>
        <w:bottom w:val="none" w:sz="0" w:space="0" w:color="auto"/>
        <w:right w:val="none" w:sz="0" w:space="0" w:color="auto"/>
      </w:divBdr>
    </w:div>
    <w:div w:id="1816288468">
      <w:marLeft w:val="0"/>
      <w:marRight w:val="0"/>
      <w:marTop w:val="0"/>
      <w:marBottom w:val="0"/>
      <w:divBdr>
        <w:top w:val="none" w:sz="0" w:space="0" w:color="auto"/>
        <w:left w:val="none" w:sz="0" w:space="0" w:color="auto"/>
        <w:bottom w:val="none" w:sz="0" w:space="0" w:color="auto"/>
        <w:right w:val="none" w:sz="0" w:space="0" w:color="auto"/>
      </w:divBdr>
    </w:div>
    <w:div w:id="1816288469">
      <w:marLeft w:val="0"/>
      <w:marRight w:val="0"/>
      <w:marTop w:val="0"/>
      <w:marBottom w:val="0"/>
      <w:divBdr>
        <w:top w:val="none" w:sz="0" w:space="0" w:color="auto"/>
        <w:left w:val="none" w:sz="0" w:space="0" w:color="auto"/>
        <w:bottom w:val="none" w:sz="0" w:space="0" w:color="auto"/>
        <w:right w:val="none" w:sz="0" w:space="0" w:color="auto"/>
      </w:divBdr>
    </w:div>
    <w:div w:id="1816288470">
      <w:marLeft w:val="0"/>
      <w:marRight w:val="0"/>
      <w:marTop w:val="0"/>
      <w:marBottom w:val="0"/>
      <w:divBdr>
        <w:top w:val="none" w:sz="0" w:space="0" w:color="auto"/>
        <w:left w:val="none" w:sz="0" w:space="0" w:color="auto"/>
        <w:bottom w:val="none" w:sz="0" w:space="0" w:color="auto"/>
        <w:right w:val="none" w:sz="0" w:space="0" w:color="auto"/>
      </w:divBdr>
    </w:div>
    <w:div w:id="1816288471">
      <w:marLeft w:val="0"/>
      <w:marRight w:val="0"/>
      <w:marTop w:val="0"/>
      <w:marBottom w:val="0"/>
      <w:divBdr>
        <w:top w:val="none" w:sz="0" w:space="0" w:color="auto"/>
        <w:left w:val="none" w:sz="0" w:space="0" w:color="auto"/>
        <w:bottom w:val="none" w:sz="0" w:space="0" w:color="auto"/>
        <w:right w:val="none" w:sz="0" w:space="0" w:color="auto"/>
      </w:divBdr>
    </w:div>
    <w:div w:id="1816288472">
      <w:marLeft w:val="0"/>
      <w:marRight w:val="0"/>
      <w:marTop w:val="0"/>
      <w:marBottom w:val="0"/>
      <w:divBdr>
        <w:top w:val="none" w:sz="0" w:space="0" w:color="auto"/>
        <w:left w:val="none" w:sz="0" w:space="0" w:color="auto"/>
        <w:bottom w:val="none" w:sz="0" w:space="0" w:color="auto"/>
        <w:right w:val="none" w:sz="0" w:space="0" w:color="auto"/>
      </w:divBdr>
    </w:div>
    <w:div w:id="1816288473">
      <w:marLeft w:val="0"/>
      <w:marRight w:val="0"/>
      <w:marTop w:val="0"/>
      <w:marBottom w:val="0"/>
      <w:divBdr>
        <w:top w:val="none" w:sz="0" w:space="0" w:color="auto"/>
        <w:left w:val="none" w:sz="0" w:space="0" w:color="auto"/>
        <w:bottom w:val="none" w:sz="0" w:space="0" w:color="auto"/>
        <w:right w:val="none" w:sz="0" w:space="0" w:color="auto"/>
      </w:divBdr>
    </w:div>
    <w:div w:id="1816288474">
      <w:marLeft w:val="0"/>
      <w:marRight w:val="0"/>
      <w:marTop w:val="0"/>
      <w:marBottom w:val="0"/>
      <w:divBdr>
        <w:top w:val="none" w:sz="0" w:space="0" w:color="auto"/>
        <w:left w:val="none" w:sz="0" w:space="0" w:color="auto"/>
        <w:bottom w:val="none" w:sz="0" w:space="0" w:color="auto"/>
        <w:right w:val="none" w:sz="0" w:space="0" w:color="auto"/>
      </w:divBdr>
    </w:div>
    <w:div w:id="1816288475">
      <w:marLeft w:val="0"/>
      <w:marRight w:val="0"/>
      <w:marTop w:val="0"/>
      <w:marBottom w:val="0"/>
      <w:divBdr>
        <w:top w:val="none" w:sz="0" w:space="0" w:color="auto"/>
        <w:left w:val="none" w:sz="0" w:space="0" w:color="auto"/>
        <w:bottom w:val="none" w:sz="0" w:space="0" w:color="auto"/>
        <w:right w:val="none" w:sz="0" w:space="0" w:color="auto"/>
      </w:divBdr>
    </w:div>
    <w:div w:id="1816288476">
      <w:marLeft w:val="0"/>
      <w:marRight w:val="0"/>
      <w:marTop w:val="0"/>
      <w:marBottom w:val="0"/>
      <w:divBdr>
        <w:top w:val="none" w:sz="0" w:space="0" w:color="auto"/>
        <w:left w:val="none" w:sz="0" w:space="0" w:color="auto"/>
        <w:bottom w:val="none" w:sz="0" w:space="0" w:color="auto"/>
        <w:right w:val="none" w:sz="0" w:space="0" w:color="auto"/>
      </w:divBdr>
    </w:div>
    <w:div w:id="1816288477">
      <w:marLeft w:val="0"/>
      <w:marRight w:val="0"/>
      <w:marTop w:val="0"/>
      <w:marBottom w:val="0"/>
      <w:divBdr>
        <w:top w:val="none" w:sz="0" w:space="0" w:color="auto"/>
        <w:left w:val="none" w:sz="0" w:space="0" w:color="auto"/>
        <w:bottom w:val="none" w:sz="0" w:space="0" w:color="auto"/>
        <w:right w:val="none" w:sz="0" w:space="0" w:color="auto"/>
      </w:divBdr>
    </w:div>
    <w:div w:id="1816288478">
      <w:marLeft w:val="0"/>
      <w:marRight w:val="0"/>
      <w:marTop w:val="0"/>
      <w:marBottom w:val="0"/>
      <w:divBdr>
        <w:top w:val="none" w:sz="0" w:space="0" w:color="auto"/>
        <w:left w:val="none" w:sz="0" w:space="0" w:color="auto"/>
        <w:bottom w:val="none" w:sz="0" w:space="0" w:color="auto"/>
        <w:right w:val="none" w:sz="0" w:space="0" w:color="auto"/>
      </w:divBdr>
    </w:div>
    <w:div w:id="1816288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2745</Words>
  <Characters>18511</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2019-10-10T08:06:00Z</dcterms:created>
  <dcterms:modified xsi:type="dcterms:W3CDTF">2019-10-10T08:36:00Z</dcterms:modified>
</cp:coreProperties>
</file>