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55F3" w14:textId="778D23A8" w:rsidR="006B1F69" w:rsidRDefault="00151BA5" w:rsidP="00007D3D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Bauen nach Feng Shui</w:t>
      </w:r>
    </w:p>
    <w:p w14:paraId="33E9C10C" w14:textId="75F7BD48" w:rsidR="006B3F0D" w:rsidRDefault="00E41DD1" w:rsidP="006B3F0D">
      <w:pPr>
        <w:pStyle w:val="StandardWeb"/>
        <w:spacing w:line="360" w:lineRule="auto"/>
        <w:rPr>
          <w:rFonts w:ascii="Arial" w:hAnsi="Arial" w:cs="Arial"/>
          <w:b/>
          <w:color w:val="000000"/>
          <w:sz w:val="20"/>
          <w:szCs w:val="20"/>
          <w:lang w:val="de-AT"/>
        </w:rPr>
      </w:pPr>
      <w:r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Die </w:t>
      </w:r>
      <w:r w:rsidRPr="00E41DD1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chinesische Lehre </w:t>
      </w:r>
      <w:r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bietet viele </w:t>
      </w:r>
      <w:r w:rsidRPr="00E41DD1">
        <w:rPr>
          <w:rFonts w:ascii="Arial" w:hAnsi="Arial" w:cs="Arial"/>
          <w:b/>
          <w:color w:val="000000"/>
          <w:sz w:val="20"/>
          <w:szCs w:val="20"/>
          <w:lang w:val="de-AT"/>
        </w:rPr>
        <w:t>Anregungen, um sich in seinen vier Wänden richtig wohl fühlen zu können</w:t>
      </w:r>
      <w:r w:rsidR="00C87110">
        <w:rPr>
          <w:rFonts w:ascii="Arial" w:hAnsi="Arial" w:cs="Arial"/>
          <w:b/>
          <w:color w:val="000000"/>
          <w:sz w:val="20"/>
          <w:szCs w:val="20"/>
          <w:lang w:val="de-AT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 </w:t>
      </w:r>
      <w:r w:rsidRPr="00E41DD1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Ziegel sind </w:t>
      </w:r>
      <w:r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von Beginn an </w:t>
      </w:r>
      <w:r w:rsidRPr="00E41DD1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wichtige </w:t>
      </w:r>
      <w:r>
        <w:rPr>
          <w:rFonts w:ascii="Arial" w:hAnsi="Arial" w:cs="Arial"/>
          <w:b/>
          <w:color w:val="000000"/>
          <w:sz w:val="20"/>
          <w:szCs w:val="20"/>
          <w:lang w:val="de-AT"/>
        </w:rPr>
        <w:t>Elemente</w:t>
      </w:r>
      <w:r w:rsidRPr="00E41DD1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, da </w:t>
      </w:r>
      <w:r>
        <w:rPr>
          <w:rFonts w:ascii="Arial" w:hAnsi="Arial" w:cs="Arial"/>
          <w:b/>
          <w:color w:val="000000"/>
          <w:sz w:val="20"/>
          <w:szCs w:val="20"/>
          <w:lang w:val="de-AT"/>
        </w:rPr>
        <w:t>wohngesunde</w:t>
      </w:r>
      <w:r w:rsidRPr="00E41DD1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 Räume eine natürliche und starke Hülle brauchen.</w:t>
      </w:r>
    </w:p>
    <w:p w14:paraId="16BE9C04" w14:textId="392FB978" w:rsidR="00151BA5" w:rsidRPr="00151BA5" w:rsidRDefault="00656714" w:rsidP="00151BA5">
      <w:pPr>
        <w:pStyle w:val="StandardWeb"/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656714">
        <w:rPr>
          <w:rFonts w:ascii="Arial" w:hAnsi="Arial"/>
          <w:i/>
          <w:sz w:val="20"/>
          <w:lang w:val="de-AT"/>
        </w:rPr>
        <w:t>Bellenberg</w:t>
      </w:r>
      <w:proofErr w:type="spellEnd"/>
      <w:r w:rsidRPr="00656714">
        <w:rPr>
          <w:rFonts w:ascii="Arial" w:hAnsi="Arial"/>
          <w:i/>
          <w:sz w:val="20"/>
          <w:lang w:val="de-AT"/>
        </w:rPr>
        <w:t xml:space="preserve">, </w:t>
      </w:r>
      <w:r w:rsidR="00FD1083">
        <w:rPr>
          <w:rFonts w:ascii="Arial" w:hAnsi="Arial"/>
          <w:i/>
          <w:sz w:val="20"/>
          <w:lang w:val="de-AT"/>
        </w:rPr>
        <w:t>15</w:t>
      </w:r>
      <w:r w:rsidRPr="00656714">
        <w:rPr>
          <w:rFonts w:ascii="Arial" w:hAnsi="Arial"/>
          <w:i/>
          <w:sz w:val="20"/>
          <w:lang w:val="de-AT"/>
        </w:rPr>
        <w:t xml:space="preserve">. </w:t>
      </w:r>
      <w:r w:rsidR="00151BA5">
        <w:rPr>
          <w:rFonts w:ascii="Arial" w:hAnsi="Arial"/>
          <w:i/>
          <w:sz w:val="20"/>
          <w:lang w:val="de-AT"/>
        </w:rPr>
        <w:t>Oktober</w:t>
      </w:r>
      <w:r w:rsidRPr="00656714">
        <w:rPr>
          <w:rFonts w:ascii="Arial" w:hAnsi="Arial"/>
          <w:i/>
          <w:sz w:val="20"/>
          <w:lang w:val="de-AT"/>
        </w:rPr>
        <w:t xml:space="preserve"> 2019 (</w:t>
      </w:r>
      <w:proofErr w:type="spellStart"/>
      <w:r w:rsidR="00E70D5C">
        <w:rPr>
          <w:rFonts w:ascii="Arial" w:hAnsi="Arial"/>
          <w:i/>
          <w:sz w:val="20"/>
          <w:lang w:val="de-AT"/>
        </w:rPr>
        <w:t>prc</w:t>
      </w:r>
      <w:proofErr w:type="spellEnd"/>
      <w:r w:rsidRPr="00656714">
        <w:rPr>
          <w:rFonts w:ascii="Arial" w:hAnsi="Arial"/>
          <w:i/>
          <w:sz w:val="20"/>
          <w:lang w:val="de-AT"/>
        </w:rPr>
        <w:t>)</w:t>
      </w:r>
      <w:r>
        <w:rPr>
          <w:rFonts w:ascii="Arial" w:hAnsi="Arial"/>
          <w:sz w:val="20"/>
          <w:lang w:val="de-AT"/>
        </w:rPr>
        <w:t xml:space="preserve"> –</w:t>
      </w:r>
      <w:r w:rsidR="00852706">
        <w:rPr>
          <w:rFonts w:ascii="Arial" w:hAnsi="Arial"/>
          <w:sz w:val="20"/>
          <w:lang w:val="de-AT"/>
        </w:rPr>
        <w:t xml:space="preserve"> </w:t>
      </w:r>
      <w:r w:rsidR="00FF3313">
        <w:rPr>
          <w:rFonts w:ascii="Arial" w:hAnsi="Arial"/>
          <w:sz w:val="20"/>
          <w:lang w:val="de-AT"/>
        </w:rPr>
        <w:t>Die g</w:t>
      </w:r>
      <w:r w:rsidR="00151BA5" w:rsidRPr="00151BA5">
        <w:rPr>
          <w:rFonts w:ascii="Arial" w:hAnsi="Arial"/>
          <w:sz w:val="20"/>
          <w:lang w:val="de-AT"/>
        </w:rPr>
        <w:t>eistige und körperliche Gesundheit steh</w:t>
      </w:r>
      <w:r w:rsidR="00FF3313">
        <w:rPr>
          <w:rFonts w:ascii="Arial" w:hAnsi="Arial"/>
          <w:sz w:val="20"/>
          <w:lang w:val="de-AT"/>
        </w:rPr>
        <w:t>t</w:t>
      </w:r>
      <w:r w:rsidR="00151BA5" w:rsidRPr="00151BA5">
        <w:rPr>
          <w:rFonts w:ascii="Arial" w:hAnsi="Arial"/>
          <w:sz w:val="20"/>
          <w:lang w:val="de-AT"/>
        </w:rPr>
        <w:t xml:space="preserve"> </w:t>
      </w:r>
      <w:r w:rsidR="00FF3313">
        <w:rPr>
          <w:rFonts w:ascii="Arial" w:hAnsi="Arial"/>
          <w:sz w:val="20"/>
          <w:lang w:val="de-AT"/>
        </w:rPr>
        <w:t xml:space="preserve">bei </w:t>
      </w:r>
      <w:r w:rsidR="001B7D01">
        <w:rPr>
          <w:rFonts w:ascii="Arial" w:hAnsi="Arial"/>
          <w:sz w:val="20"/>
          <w:lang w:val="de-AT"/>
        </w:rPr>
        <w:t>vielen</w:t>
      </w:r>
      <w:r w:rsidR="00151BA5" w:rsidRPr="00151BA5">
        <w:rPr>
          <w:rFonts w:ascii="Arial" w:hAnsi="Arial"/>
          <w:sz w:val="20"/>
          <w:lang w:val="de-AT"/>
        </w:rPr>
        <w:t xml:space="preserve"> Menschen an erster Stelle. Ansehen oder Besitz treten in den Hintergrund. </w:t>
      </w:r>
      <w:r w:rsidR="001B7D01" w:rsidRPr="00151BA5">
        <w:rPr>
          <w:rFonts w:ascii="Arial" w:hAnsi="Arial"/>
          <w:sz w:val="20"/>
          <w:lang w:val="de-AT"/>
        </w:rPr>
        <w:t>Feng Shui</w:t>
      </w:r>
      <w:r w:rsidR="001B7D01">
        <w:rPr>
          <w:rFonts w:ascii="Arial" w:hAnsi="Arial"/>
          <w:sz w:val="20"/>
          <w:lang w:val="de-AT"/>
        </w:rPr>
        <w:t>,</w:t>
      </w:r>
      <w:r w:rsidR="001B7D01" w:rsidRPr="00151BA5">
        <w:rPr>
          <w:rFonts w:ascii="Arial" w:hAnsi="Arial"/>
          <w:sz w:val="20"/>
          <w:lang w:val="de-AT"/>
        </w:rPr>
        <w:t xml:space="preserve"> d</w:t>
      </w:r>
      <w:r w:rsidR="001B7D01">
        <w:rPr>
          <w:rFonts w:ascii="Arial" w:hAnsi="Arial"/>
          <w:sz w:val="20"/>
          <w:lang w:val="de-AT"/>
        </w:rPr>
        <w:t>as</w:t>
      </w:r>
      <w:r w:rsidR="001B7D01" w:rsidRPr="00151BA5">
        <w:rPr>
          <w:rFonts w:ascii="Arial" w:hAnsi="Arial"/>
          <w:sz w:val="20"/>
          <w:lang w:val="de-AT"/>
        </w:rPr>
        <w:t xml:space="preserve"> Prinzip der harmonischen Gestaltung des Wohn- und Lebensraumes</w:t>
      </w:r>
      <w:r w:rsidR="001B7D01">
        <w:rPr>
          <w:rFonts w:ascii="Arial" w:hAnsi="Arial"/>
          <w:sz w:val="20"/>
          <w:lang w:val="de-AT"/>
        </w:rPr>
        <w:t>, bietet Bauherren gute Ansätze zur Planung ihres Eigenheims</w:t>
      </w:r>
      <w:r w:rsidR="001B7D01" w:rsidRPr="00151BA5">
        <w:rPr>
          <w:rFonts w:ascii="Arial" w:hAnsi="Arial"/>
          <w:sz w:val="20"/>
          <w:lang w:val="de-AT"/>
        </w:rPr>
        <w:t xml:space="preserve">. </w:t>
      </w:r>
      <w:r w:rsidR="001B7D01">
        <w:rPr>
          <w:rFonts w:ascii="Arial" w:hAnsi="Arial"/>
          <w:sz w:val="20"/>
          <w:lang w:val="de-AT"/>
        </w:rPr>
        <w:t>Doch e</w:t>
      </w:r>
      <w:r w:rsidR="001B7D01" w:rsidRPr="00151BA5">
        <w:rPr>
          <w:rFonts w:ascii="Arial" w:hAnsi="Arial"/>
          <w:sz w:val="20"/>
          <w:lang w:val="de-AT"/>
        </w:rPr>
        <w:t xml:space="preserve">rst die Kombination energetisch optimierter Räume mit natürlichen und wohngesunden Baustoffen schafft ein umfassendes Wohnfühl-Klima. </w:t>
      </w:r>
      <w:r w:rsidR="00151BA5">
        <w:rPr>
          <w:rFonts w:ascii="Arial" w:hAnsi="Arial"/>
          <w:sz w:val="20"/>
          <w:lang w:val="de-AT"/>
        </w:rPr>
        <w:t xml:space="preserve">Thomas Maucher, technischer Bauberater des Ziegelwerk </w:t>
      </w:r>
      <w:proofErr w:type="spellStart"/>
      <w:r w:rsidR="00151BA5">
        <w:rPr>
          <w:rFonts w:ascii="Arial" w:hAnsi="Arial"/>
          <w:sz w:val="20"/>
          <w:lang w:val="de-AT"/>
        </w:rPr>
        <w:t>Bellenberg</w:t>
      </w:r>
      <w:proofErr w:type="spellEnd"/>
      <w:r w:rsidR="00151BA5">
        <w:rPr>
          <w:rFonts w:ascii="Arial" w:hAnsi="Arial"/>
          <w:sz w:val="20"/>
          <w:lang w:val="de-AT"/>
        </w:rPr>
        <w:t xml:space="preserve"> </w:t>
      </w:r>
      <w:r w:rsidR="009813DA">
        <w:rPr>
          <w:rFonts w:ascii="Arial" w:hAnsi="Arial"/>
          <w:sz w:val="20"/>
          <w:lang w:val="de-AT"/>
        </w:rPr>
        <w:t>bringt dies für</w:t>
      </w:r>
      <w:r w:rsidR="00151BA5">
        <w:rPr>
          <w:rFonts w:ascii="Arial" w:hAnsi="Arial"/>
          <w:sz w:val="20"/>
          <w:lang w:val="de-AT"/>
        </w:rPr>
        <w:t xml:space="preserve"> </w:t>
      </w:r>
      <w:r w:rsidR="00151BA5" w:rsidRPr="00151BA5">
        <w:rPr>
          <w:rFonts w:ascii="Arial" w:hAnsi="Arial"/>
          <w:sz w:val="20"/>
          <w:lang w:val="de-AT"/>
        </w:rPr>
        <w:t>den Hausbau</w:t>
      </w:r>
      <w:r w:rsidR="009813DA">
        <w:rPr>
          <w:rFonts w:ascii="Arial" w:hAnsi="Arial"/>
          <w:sz w:val="20"/>
          <w:lang w:val="de-AT"/>
        </w:rPr>
        <w:t xml:space="preserve"> auf den Punkt</w:t>
      </w:r>
      <w:r w:rsidR="00151BA5" w:rsidRPr="00151BA5">
        <w:rPr>
          <w:rFonts w:ascii="Arial" w:hAnsi="Arial"/>
          <w:sz w:val="20"/>
          <w:lang w:val="de-AT"/>
        </w:rPr>
        <w:t xml:space="preserve">: </w:t>
      </w:r>
      <w:r w:rsidR="00151BA5">
        <w:rPr>
          <w:rFonts w:ascii="Arial" w:hAnsi="Arial"/>
          <w:sz w:val="20"/>
          <w:lang w:val="de-AT"/>
        </w:rPr>
        <w:t>„</w:t>
      </w:r>
      <w:r w:rsidR="00151BA5" w:rsidRPr="00151BA5">
        <w:rPr>
          <w:rFonts w:ascii="Arial" w:hAnsi="Arial"/>
          <w:sz w:val="20"/>
          <w:lang w:val="de-AT"/>
        </w:rPr>
        <w:t>Nicht der Preis bestimmt die Wohnqualität</w:t>
      </w:r>
      <w:r w:rsidR="00151BA5">
        <w:rPr>
          <w:rFonts w:ascii="Arial" w:hAnsi="Arial"/>
          <w:sz w:val="20"/>
          <w:lang w:val="de-AT"/>
        </w:rPr>
        <w:t>. E</w:t>
      </w:r>
      <w:r w:rsidR="00151BA5" w:rsidRPr="00151BA5">
        <w:rPr>
          <w:rFonts w:ascii="Arial" w:hAnsi="Arial"/>
          <w:sz w:val="20"/>
          <w:lang w:val="de-AT"/>
        </w:rPr>
        <w:t xml:space="preserve">s kommt vielmehr auf </w:t>
      </w:r>
      <w:r w:rsidR="00151BA5">
        <w:rPr>
          <w:rFonts w:ascii="Arial" w:hAnsi="Arial"/>
          <w:sz w:val="20"/>
          <w:lang w:val="de-AT"/>
        </w:rPr>
        <w:t xml:space="preserve">die </w:t>
      </w:r>
      <w:r w:rsidR="001B7D01">
        <w:rPr>
          <w:rFonts w:ascii="Arial" w:hAnsi="Arial"/>
          <w:sz w:val="20"/>
          <w:lang w:val="de-AT"/>
        </w:rPr>
        <w:t>Beschaffenheit</w:t>
      </w:r>
      <w:r w:rsidR="00151BA5">
        <w:rPr>
          <w:rFonts w:ascii="Arial" w:hAnsi="Arial"/>
          <w:sz w:val="20"/>
          <w:lang w:val="de-AT"/>
        </w:rPr>
        <w:t xml:space="preserve"> </w:t>
      </w:r>
      <w:r w:rsidR="009813DA">
        <w:rPr>
          <w:rFonts w:ascii="Arial" w:hAnsi="Arial"/>
          <w:sz w:val="20"/>
          <w:lang w:val="de-AT"/>
        </w:rPr>
        <w:t xml:space="preserve">der Gebäudehülle </w:t>
      </w:r>
      <w:r w:rsidR="00151BA5">
        <w:rPr>
          <w:rFonts w:ascii="Arial" w:hAnsi="Arial"/>
          <w:sz w:val="20"/>
          <w:lang w:val="de-AT"/>
        </w:rPr>
        <w:t xml:space="preserve">an, die </w:t>
      </w:r>
      <w:r w:rsidR="009813DA">
        <w:rPr>
          <w:rFonts w:ascii="Arial" w:hAnsi="Arial"/>
          <w:sz w:val="20"/>
          <w:lang w:val="de-AT"/>
        </w:rPr>
        <w:t xml:space="preserve">Wohnen in einer </w:t>
      </w:r>
      <w:r w:rsidR="00151BA5" w:rsidRPr="00151BA5">
        <w:rPr>
          <w:rFonts w:ascii="Arial" w:hAnsi="Arial"/>
          <w:sz w:val="20"/>
          <w:lang w:val="de-AT"/>
        </w:rPr>
        <w:t>behagliche</w:t>
      </w:r>
      <w:r w:rsidR="009813DA">
        <w:rPr>
          <w:rFonts w:ascii="Arial" w:hAnsi="Arial"/>
          <w:sz w:val="20"/>
          <w:lang w:val="de-AT"/>
        </w:rPr>
        <w:t>n</w:t>
      </w:r>
      <w:r w:rsidR="00151BA5" w:rsidRPr="00151BA5">
        <w:rPr>
          <w:rFonts w:ascii="Arial" w:hAnsi="Arial"/>
          <w:sz w:val="20"/>
          <w:lang w:val="de-AT"/>
        </w:rPr>
        <w:t xml:space="preserve"> und schadstofffreie</w:t>
      </w:r>
      <w:r w:rsidR="009813DA">
        <w:rPr>
          <w:rFonts w:ascii="Arial" w:hAnsi="Arial"/>
          <w:sz w:val="20"/>
          <w:lang w:val="de-AT"/>
        </w:rPr>
        <w:t>n</w:t>
      </w:r>
      <w:r w:rsidR="00151BA5" w:rsidRPr="00151BA5">
        <w:rPr>
          <w:rFonts w:ascii="Arial" w:hAnsi="Arial"/>
          <w:sz w:val="20"/>
          <w:lang w:val="de-AT"/>
        </w:rPr>
        <w:t xml:space="preserve"> Umgebung </w:t>
      </w:r>
      <w:r w:rsidR="00151BA5">
        <w:rPr>
          <w:rFonts w:ascii="Arial" w:hAnsi="Arial"/>
          <w:sz w:val="20"/>
          <w:lang w:val="de-AT"/>
        </w:rPr>
        <w:t>erst möglich machen</w:t>
      </w:r>
      <w:r w:rsidR="00151BA5" w:rsidRPr="00151BA5">
        <w:rPr>
          <w:rFonts w:ascii="Arial" w:hAnsi="Arial"/>
          <w:sz w:val="20"/>
          <w:lang w:val="de-AT"/>
        </w:rPr>
        <w:t>.</w:t>
      </w:r>
      <w:r w:rsidR="00151BA5">
        <w:rPr>
          <w:rFonts w:ascii="Arial" w:hAnsi="Arial"/>
          <w:sz w:val="20"/>
          <w:lang w:val="de-AT"/>
        </w:rPr>
        <w:t xml:space="preserve">“ </w:t>
      </w:r>
      <w:r w:rsidR="00151BA5" w:rsidRPr="00151BA5">
        <w:rPr>
          <w:rFonts w:ascii="Arial" w:hAnsi="Arial"/>
          <w:sz w:val="20"/>
          <w:lang w:val="de-AT"/>
        </w:rPr>
        <w:t xml:space="preserve">Ziegel sind </w:t>
      </w:r>
      <w:r w:rsidR="00E41DD1">
        <w:rPr>
          <w:rFonts w:ascii="Arial" w:hAnsi="Arial"/>
          <w:sz w:val="20"/>
          <w:lang w:val="de-AT"/>
        </w:rPr>
        <w:t>wie kaum ein anderer Baustoff</w:t>
      </w:r>
      <w:r w:rsidR="00151BA5" w:rsidRPr="00151BA5">
        <w:rPr>
          <w:rFonts w:ascii="Arial" w:hAnsi="Arial"/>
          <w:sz w:val="20"/>
          <w:lang w:val="de-AT"/>
        </w:rPr>
        <w:t xml:space="preserve"> in der Lage, die </w:t>
      </w:r>
      <w:r w:rsidR="00E41DD1">
        <w:rPr>
          <w:rFonts w:ascii="Arial" w:hAnsi="Arial"/>
          <w:sz w:val="20"/>
          <w:lang w:val="de-AT"/>
        </w:rPr>
        <w:t xml:space="preserve">hohen </w:t>
      </w:r>
      <w:r w:rsidR="00151BA5" w:rsidRPr="00151BA5">
        <w:rPr>
          <w:rFonts w:ascii="Arial" w:hAnsi="Arial"/>
          <w:sz w:val="20"/>
          <w:lang w:val="de-AT"/>
        </w:rPr>
        <w:t xml:space="preserve">Ansprüche an ganzheitliches Bauen zu erfüllen: Sie puffern die Luftfeuchtigkeit, sondern keine Schadstoffe an die Raumluft ab und sind allergenfrei. </w:t>
      </w:r>
      <w:r w:rsidR="00FF3313">
        <w:rPr>
          <w:rFonts w:ascii="Arial" w:hAnsi="Arial"/>
          <w:sz w:val="20"/>
          <w:lang w:val="de-AT"/>
        </w:rPr>
        <w:t xml:space="preserve">Ziegelwände </w:t>
      </w:r>
      <w:r w:rsidR="00151BA5" w:rsidRPr="00151BA5">
        <w:rPr>
          <w:rFonts w:ascii="Arial" w:hAnsi="Arial"/>
          <w:sz w:val="20"/>
          <w:lang w:val="de-AT"/>
        </w:rPr>
        <w:t>w</w:t>
      </w:r>
      <w:r w:rsidR="00FF3313">
        <w:rPr>
          <w:rFonts w:ascii="Arial" w:hAnsi="Arial"/>
          <w:sz w:val="20"/>
          <w:lang w:val="de-AT"/>
        </w:rPr>
        <w:t>erden</w:t>
      </w:r>
      <w:r w:rsidR="00151BA5" w:rsidRPr="00151BA5">
        <w:rPr>
          <w:rFonts w:ascii="Arial" w:hAnsi="Arial"/>
          <w:sz w:val="20"/>
          <w:lang w:val="de-AT"/>
        </w:rPr>
        <w:t xml:space="preserve"> </w:t>
      </w:r>
      <w:r w:rsidR="00FF3313">
        <w:rPr>
          <w:rFonts w:ascii="Arial" w:hAnsi="Arial"/>
          <w:sz w:val="20"/>
          <w:lang w:val="de-AT"/>
        </w:rPr>
        <w:t xml:space="preserve">zudem </w:t>
      </w:r>
      <w:r w:rsidR="00151BA5" w:rsidRPr="00151BA5">
        <w:rPr>
          <w:rFonts w:ascii="Arial" w:hAnsi="Arial"/>
          <w:sz w:val="20"/>
          <w:lang w:val="de-AT"/>
        </w:rPr>
        <w:t xml:space="preserve">als sehr angenehm empfunden, </w:t>
      </w:r>
      <w:r w:rsidR="00E41DD1">
        <w:rPr>
          <w:rFonts w:ascii="Arial" w:hAnsi="Arial"/>
          <w:sz w:val="20"/>
          <w:lang w:val="de-AT"/>
        </w:rPr>
        <w:t xml:space="preserve">da </w:t>
      </w:r>
      <w:r w:rsidR="00151BA5" w:rsidRPr="00151BA5">
        <w:rPr>
          <w:rFonts w:ascii="Arial" w:hAnsi="Arial"/>
          <w:sz w:val="20"/>
          <w:lang w:val="de-AT"/>
        </w:rPr>
        <w:t>die Feldabstrahlung vitalisierend und harmonisierend auf die Bewohner</w:t>
      </w:r>
      <w:r w:rsidR="00E41DD1">
        <w:rPr>
          <w:rFonts w:ascii="Arial" w:hAnsi="Arial"/>
          <w:sz w:val="20"/>
          <w:lang w:val="de-AT"/>
        </w:rPr>
        <w:t xml:space="preserve"> wirkt</w:t>
      </w:r>
      <w:r w:rsidR="00151BA5" w:rsidRPr="00151BA5">
        <w:rPr>
          <w:rFonts w:ascii="Arial" w:hAnsi="Arial"/>
          <w:sz w:val="20"/>
          <w:lang w:val="de-AT"/>
        </w:rPr>
        <w:t>.</w:t>
      </w:r>
    </w:p>
    <w:p w14:paraId="2FE653A7" w14:textId="77777777" w:rsidR="001B7D01" w:rsidRDefault="00151BA5" w:rsidP="00B92AC6">
      <w:pPr>
        <w:pStyle w:val="StandardWeb"/>
        <w:spacing w:line="360" w:lineRule="atLeast"/>
        <w:rPr>
          <w:rFonts w:ascii="Arial" w:hAnsi="Arial"/>
          <w:sz w:val="20"/>
          <w:lang w:val="de-AT"/>
        </w:rPr>
      </w:pPr>
      <w:r w:rsidRPr="00151BA5">
        <w:rPr>
          <w:rFonts w:ascii="Arial" w:hAnsi="Arial"/>
          <w:sz w:val="20"/>
          <w:lang w:val="de-AT"/>
        </w:rPr>
        <w:t xml:space="preserve">Zudem verfügen Ziegel über gute Wärmespeicher- und Wärmedämmeigenschaften, </w:t>
      </w:r>
      <w:r w:rsidR="00FF3313">
        <w:rPr>
          <w:rFonts w:ascii="Arial" w:hAnsi="Arial"/>
          <w:sz w:val="20"/>
          <w:lang w:val="de-AT"/>
        </w:rPr>
        <w:t>um</w:t>
      </w:r>
      <w:r w:rsidRPr="00151BA5">
        <w:rPr>
          <w:rFonts w:ascii="Arial" w:hAnsi="Arial"/>
          <w:sz w:val="20"/>
          <w:lang w:val="de-AT"/>
        </w:rPr>
        <w:t xml:space="preserve"> </w:t>
      </w:r>
      <w:r w:rsidR="00FF3313">
        <w:rPr>
          <w:rFonts w:ascii="Arial" w:hAnsi="Arial"/>
          <w:sz w:val="20"/>
          <w:lang w:val="de-AT"/>
        </w:rPr>
        <w:t xml:space="preserve">Sommer wie Winter </w:t>
      </w:r>
      <w:r w:rsidRPr="00151BA5">
        <w:rPr>
          <w:rFonts w:ascii="Arial" w:hAnsi="Arial"/>
          <w:sz w:val="20"/>
          <w:lang w:val="de-AT"/>
        </w:rPr>
        <w:t>im Ta</w:t>
      </w:r>
      <w:r w:rsidR="00FF3313">
        <w:rPr>
          <w:rFonts w:ascii="Arial" w:hAnsi="Arial"/>
          <w:sz w:val="20"/>
          <w:lang w:val="de-AT"/>
        </w:rPr>
        <w:t xml:space="preserve">gesverlauf für angenehme </w:t>
      </w:r>
      <w:r w:rsidRPr="00151BA5">
        <w:rPr>
          <w:rFonts w:ascii="Arial" w:hAnsi="Arial"/>
          <w:sz w:val="20"/>
          <w:lang w:val="de-AT"/>
        </w:rPr>
        <w:t>Raumtemperatur</w:t>
      </w:r>
      <w:r w:rsidR="00FF3313">
        <w:rPr>
          <w:rFonts w:ascii="Arial" w:hAnsi="Arial"/>
          <w:sz w:val="20"/>
          <w:lang w:val="de-AT"/>
        </w:rPr>
        <w:t>en</w:t>
      </w:r>
      <w:r w:rsidRPr="00151BA5">
        <w:rPr>
          <w:rFonts w:ascii="Arial" w:hAnsi="Arial"/>
          <w:sz w:val="20"/>
          <w:lang w:val="de-AT"/>
        </w:rPr>
        <w:t xml:space="preserve"> </w:t>
      </w:r>
      <w:r w:rsidR="00FF3313">
        <w:rPr>
          <w:rFonts w:ascii="Arial" w:hAnsi="Arial"/>
          <w:sz w:val="20"/>
          <w:lang w:val="de-AT"/>
        </w:rPr>
        <w:t xml:space="preserve">zu </w:t>
      </w:r>
      <w:r w:rsidRPr="00151BA5">
        <w:rPr>
          <w:rFonts w:ascii="Arial" w:hAnsi="Arial"/>
          <w:sz w:val="20"/>
          <w:lang w:val="de-AT"/>
        </w:rPr>
        <w:t xml:space="preserve">sorgen. </w:t>
      </w:r>
      <w:r w:rsidR="00FF3313">
        <w:rPr>
          <w:rFonts w:ascii="Arial" w:hAnsi="Arial"/>
          <w:sz w:val="20"/>
          <w:lang w:val="de-AT"/>
        </w:rPr>
        <w:t xml:space="preserve">Eine </w:t>
      </w:r>
      <w:r w:rsidRPr="00151BA5">
        <w:rPr>
          <w:rFonts w:ascii="Arial" w:hAnsi="Arial"/>
          <w:sz w:val="20"/>
          <w:lang w:val="de-AT"/>
        </w:rPr>
        <w:t xml:space="preserve">zusätzliche Dämmung </w:t>
      </w:r>
      <w:r w:rsidR="00FF3313">
        <w:rPr>
          <w:rFonts w:ascii="Arial" w:hAnsi="Arial"/>
          <w:sz w:val="20"/>
          <w:lang w:val="de-AT"/>
        </w:rPr>
        <w:t>der Außenwand ist nicht erforderlich</w:t>
      </w:r>
      <w:r w:rsidRPr="00151BA5">
        <w:rPr>
          <w:rFonts w:ascii="Arial" w:hAnsi="Arial"/>
          <w:sz w:val="20"/>
          <w:lang w:val="de-AT"/>
        </w:rPr>
        <w:t>.</w:t>
      </w:r>
      <w:r w:rsidR="00852706" w:rsidRPr="00852706">
        <w:rPr>
          <w:rFonts w:ascii="Arial" w:hAnsi="Arial"/>
          <w:sz w:val="20"/>
          <w:lang w:val="de-AT"/>
        </w:rPr>
        <w:t xml:space="preserve"> </w:t>
      </w:r>
      <w:r w:rsidR="009813DA">
        <w:rPr>
          <w:rFonts w:ascii="Arial" w:hAnsi="Arial"/>
          <w:sz w:val="20"/>
          <w:lang w:val="de-AT"/>
        </w:rPr>
        <w:t xml:space="preserve">Bei den in </w:t>
      </w:r>
      <w:proofErr w:type="spellStart"/>
      <w:r w:rsidR="009813DA">
        <w:rPr>
          <w:rFonts w:ascii="Arial" w:hAnsi="Arial"/>
          <w:sz w:val="20"/>
          <w:lang w:val="de-AT"/>
        </w:rPr>
        <w:t>Bellenberg</w:t>
      </w:r>
      <w:proofErr w:type="spellEnd"/>
      <w:r w:rsidR="009813DA">
        <w:rPr>
          <w:rFonts w:ascii="Arial" w:hAnsi="Arial"/>
          <w:sz w:val="20"/>
          <w:lang w:val="de-AT"/>
        </w:rPr>
        <w:t xml:space="preserve"> entwickelten </w:t>
      </w:r>
      <w:proofErr w:type="spellStart"/>
      <w:r w:rsidR="009813DA">
        <w:rPr>
          <w:rFonts w:ascii="Arial" w:hAnsi="Arial"/>
          <w:sz w:val="20"/>
          <w:lang w:val="de-AT"/>
        </w:rPr>
        <w:t>MZ</w:t>
      </w:r>
      <w:proofErr w:type="spellEnd"/>
      <w:r w:rsidR="009813DA">
        <w:rPr>
          <w:rFonts w:ascii="Arial" w:hAnsi="Arial"/>
          <w:sz w:val="20"/>
          <w:lang w:val="de-AT"/>
        </w:rPr>
        <w:t xml:space="preserve">-Ziegeln ist sie in Form von mineralischen </w:t>
      </w:r>
      <w:proofErr w:type="spellStart"/>
      <w:r w:rsidR="009813DA">
        <w:rPr>
          <w:rFonts w:ascii="Arial" w:hAnsi="Arial"/>
          <w:sz w:val="20"/>
          <w:lang w:val="de-AT"/>
        </w:rPr>
        <w:t>Dämmpads</w:t>
      </w:r>
      <w:proofErr w:type="spellEnd"/>
      <w:r w:rsidR="009813DA">
        <w:rPr>
          <w:rFonts w:ascii="Arial" w:hAnsi="Arial"/>
          <w:sz w:val="20"/>
          <w:lang w:val="de-AT"/>
        </w:rPr>
        <w:t xml:space="preserve"> bereits im Wandbaustoff integriert.</w:t>
      </w:r>
    </w:p>
    <w:p w14:paraId="2A13057B" w14:textId="77777777" w:rsidR="001B7D01" w:rsidRDefault="001B7D01" w:rsidP="00B92AC6">
      <w:pPr>
        <w:pStyle w:val="StandardWeb"/>
        <w:spacing w:line="360" w:lineRule="atLeast"/>
        <w:rPr>
          <w:rFonts w:ascii="Arial" w:hAnsi="Arial"/>
          <w:sz w:val="20"/>
          <w:lang w:val="de-AT"/>
        </w:rPr>
      </w:pPr>
    </w:p>
    <w:p w14:paraId="5BFB737F" w14:textId="3223FFA4" w:rsidR="00B92AC6" w:rsidRPr="001B7D01" w:rsidRDefault="008B0EB1" w:rsidP="00B92AC6">
      <w:pPr>
        <w:pStyle w:val="StandardWeb"/>
        <w:spacing w:line="360" w:lineRule="atLeast"/>
        <w:rPr>
          <w:rFonts w:ascii="Arial" w:hAnsi="Arial"/>
          <w:sz w:val="20"/>
          <w:lang w:val="de-AT"/>
        </w:rPr>
      </w:pPr>
      <w:r w:rsidRPr="008B0EB1">
        <w:rPr>
          <w:rFonts w:ascii="Arial" w:hAnsi="Arial" w:cs="Arial"/>
          <w:sz w:val="20"/>
          <w:szCs w:val="20"/>
        </w:rPr>
        <w:t xml:space="preserve">Weitere Informationen sind erhältlich beim Ziegelwerk Bellenberg Wiest GmbH &amp; Co. KG, </w:t>
      </w:r>
      <w:proofErr w:type="spellStart"/>
      <w:r w:rsidRPr="008B0EB1">
        <w:rPr>
          <w:rFonts w:ascii="Arial" w:hAnsi="Arial" w:cs="Arial"/>
          <w:sz w:val="20"/>
          <w:szCs w:val="20"/>
        </w:rPr>
        <w:t>Tiefenbacherstr</w:t>
      </w:r>
      <w:proofErr w:type="spellEnd"/>
      <w:r w:rsidRPr="008B0EB1">
        <w:rPr>
          <w:rFonts w:ascii="Arial" w:hAnsi="Arial" w:cs="Arial"/>
          <w:sz w:val="20"/>
          <w:szCs w:val="20"/>
        </w:rPr>
        <w:t xml:space="preserve">. 1, 89287 Bellenberg, Telefon: 0 73 06 / 96 50 - 0, Telefax: 0 73 06/ 96 50 </w:t>
      </w:r>
      <w:r w:rsidR="00EB1841">
        <w:rPr>
          <w:rFonts w:ascii="Arial" w:hAnsi="Arial" w:cs="Arial"/>
          <w:sz w:val="20"/>
          <w:szCs w:val="20"/>
        </w:rPr>
        <w:t>-</w:t>
      </w:r>
      <w:r w:rsidRPr="008B0EB1">
        <w:rPr>
          <w:rFonts w:ascii="Arial" w:hAnsi="Arial" w:cs="Arial"/>
          <w:sz w:val="20"/>
          <w:szCs w:val="20"/>
        </w:rPr>
        <w:t xml:space="preserve"> 77, Internet: </w:t>
      </w:r>
      <w:r w:rsidR="00B92AC6" w:rsidRPr="00B92AC6">
        <w:rPr>
          <w:rFonts w:ascii="Arial" w:hAnsi="Arial" w:cs="Arial"/>
          <w:sz w:val="20"/>
          <w:szCs w:val="20"/>
        </w:rPr>
        <w:t>www.ziegelwerk-bellenberg.de</w:t>
      </w:r>
      <w:r w:rsidRPr="008B0EB1">
        <w:rPr>
          <w:rFonts w:ascii="Arial" w:hAnsi="Arial" w:cs="Arial"/>
          <w:sz w:val="20"/>
          <w:szCs w:val="20"/>
        </w:rPr>
        <w:t>.</w:t>
      </w:r>
    </w:p>
    <w:p w14:paraId="51C5AFDE" w14:textId="72CC50CA" w:rsidR="00184B3F" w:rsidRPr="00184B3F" w:rsidRDefault="00184B3F" w:rsidP="00357165">
      <w:pPr>
        <w:pStyle w:val="StandardWeb"/>
        <w:spacing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Über das </w:t>
      </w:r>
      <w:r w:rsidRPr="00184B3F">
        <w:rPr>
          <w:rFonts w:ascii="Arial" w:hAnsi="Arial" w:cs="Arial"/>
          <w:b/>
          <w:sz w:val="20"/>
          <w:szCs w:val="20"/>
        </w:rPr>
        <w:t>Ziegelwerk Bellenberg</w:t>
      </w:r>
      <w:r>
        <w:rPr>
          <w:rFonts w:ascii="Arial" w:hAnsi="Arial" w:cs="Arial"/>
          <w:b/>
          <w:sz w:val="20"/>
          <w:szCs w:val="20"/>
        </w:rPr>
        <w:t xml:space="preserve"> Wiest GmbH &amp; Co. KG</w:t>
      </w:r>
    </w:p>
    <w:p w14:paraId="1946DBE4" w14:textId="2C548C72" w:rsidR="001C0ABD" w:rsidRDefault="00586C5B" w:rsidP="00357165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184B3F">
        <w:rPr>
          <w:rFonts w:ascii="Arial" w:hAnsi="Arial" w:cs="Arial"/>
          <w:sz w:val="20"/>
          <w:szCs w:val="20"/>
        </w:rPr>
        <w:t xml:space="preserve"> Ziegelwerk </w:t>
      </w:r>
      <w:r w:rsidR="00184B3F" w:rsidRPr="00184B3F">
        <w:rPr>
          <w:rFonts w:ascii="Arial" w:hAnsi="Arial" w:cs="Arial"/>
          <w:sz w:val="20"/>
          <w:szCs w:val="20"/>
        </w:rPr>
        <w:t xml:space="preserve">Bellenberg </w:t>
      </w:r>
      <w:r w:rsidR="001C0ABD">
        <w:rPr>
          <w:rFonts w:ascii="Arial" w:hAnsi="Arial" w:cs="Arial"/>
          <w:sz w:val="20"/>
          <w:szCs w:val="20"/>
        </w:rPr>
        <w:t xml:space="preserve">Wiest GmbH &amp; Co. KG </w:t>
      </w:r>
      <w:r>
        <w:rPr>
          <w:rFonts w:ascii="Arial" w:hAnsi="Arial" w:cs="Arial"/>
          <w:sz w:val="20"/>
          <w:szCs w:val="20"/>
        </w:rPr>
        <w:t xml:space="preserve">steht am Standort Bellenberg seit vielen Jahrzehnten </w:t>
      </w:r>
      <w:r w:rsidR="00184B3F" w:rsidRPr="00184B3F">
        <w:rPr>
          <w:rFonts w:ascii="Arial" w:hAnsi="Arial" w:cs="Arial"/>
          <w:sz w:val="20"/>
          <w:szCs w:val="20"/>
        </w:rPr>
        <w:t xml:space="preserve">für Innovation und </w:t>
      </w:r>
      <w:r w:rsidR="00184B3F">
        <w:rPr>
          <w:rFonts w:ascii="Arial" w:hAnsi="Arial" w:cs="Arial"/>
          <w:sz w:val="20"/>
          <w:szCs w:val="20"/>
        </w:rPr>
        <w:t>K</w:t>
      </w:r>
      <w:r w:rsidR="00184B3F" w:rsidRPr="00184B3F">
        <w:rPr>
          <w:rFonts w:ascii="Arial" w:hAnsi="Arial" w:cs="Arial"/>
          <w:sz w:val="20"/>
          <w:szCs w:val="20"/>
        </w:rPr>
        <w:t xml:space="preserve">ompetenz in der Ziegelherstellung. </w:t>
      </w:r>
      <w:r w:rsidR="00184B3F">
        <w:rPr>
          <w:rFonts w:ascii="Arial" w:hAnsi="Arial" w:cs="Arial"/>
          <w:sz w:val="20"/>
          <w:szCs w:val="20"/>
        </w:rPr>
        <w:t xml:space="preserve">Mit zahlreichen Produktentwicklungen zählt das Unternehmen zu den treibenden Kräften der </w:t>
      </w:r>
      <w:r w:rsidR="002B512B">
        <w:rPr>
          <w:rFonts w:ascii="Arial" w:hAnsi="Arial" w:cs="Arial"/>
          <w:sz w:val="20"/>
          <w:szCs w:val="20"/>
        </w:rPr>
        <w:t xml:space="preserve">deutschen </w:t>
      </w:r>
      <w:r w:rsidR="00184B3F">
        <w:rPr>
          <w:rFonts w:ascii="Arial" w:hAnsi="Arial" w:cs="Arial"/>
          <w:sz w:val="20"/>
          <w:szCs w:val="20"/>
        </w:rPr>
        <w:t>Ziegelindustrie.</w:t>
      </w:r>
      <w:r w:rsidR="001C0ABD">
        <w:rPr>
          <w:rFonts w:ascii="Arial" w:hAnsi="Arial" w:cs="Arial"/>
          <w:sz w:val="20"/>
          <w:szCs w:val="20"/>
        </w:rPr>
        <w:t xml:space="preserve"> Haupteinsatzgebiete der Ziegel sind Ein- bis Mehrfamilienhäuser sowie Sozial- und Gew</w:t>
      </w:r>
      <w:r>
        <w:rPr>
          <w:rFonts w:ascii="Arial" w:hAnsi="Arial" w:cs="Arial"/>
          <w:sz w:val="20"/>
          <w:szCs w:val="20"/>
        </w:rPr>
        <w:t>erbebauten in Massivbauweise.</w:t>
      </w:r>
    </w:p>
    <w:p w14:paraId="51697EFF" w14:textId="0FD7FEBC" w:rsidR="00586160" w:rsidRPr="000A2A20" w:rsidRDefault="001C0ABD" w:rsidP="006B3F0D">
      <w:pPr>
        <w:pStyle w:val="StandardWeb"/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84B3F">
        <w:rPr>
          <w:rFonts w:ascii="Arial" w:hAnsi="Arial" w:cs="Arial"/>
          <w:sz w:val="20"/>
          <w:szCs w:val="20"/>
        </w:rPr>
        <w:t xml:space="preserve">m Dreischichtbetrieb werden </w:t>
      </w:r>
      <w:r w:rsidR="002B512B">
        <w:rPr>
          <w:rFonts w:ascii="Arial" w:hAnsi="Arial" w:cs="Arial"/>
          <w:sz w:val="20"/>
          <w:szCs w:val="20"/>
        </w:rPr>
        <w:t xml:space="preserve">im bayerisch-schwäbischen Bellenberg </w:t>
      </w:r>
      <w:r w:rsidR="00586C5B">
        <w:rPr>
          <w:rFonts w:ascii="Arial" w:hAnsi="Arial" w:cs="Arial"/>
          <w:sz w:val="20"/>
          <w:szCs w:val="20"/>
        </w:rPr>
        <w:t>Plan- und hochwärmedämmende Außenwand</w:t>
      </w:r>
      <w:r w:rsidR="002B512B">
        <w:rPr>
          <w:rFonts w:ascii="Arial" w:hAnsi="Arial" w:cs="Arial"/>
          <w:sz w:val="20"/>
          <w:szCs w:val="20"/>
        </w:rPr>
        <w:t xml:space="preserve">ziegel </w:t>
      </w:r>
      <w:r w:rsidR="003F684D">
        <w:rPr>
          <w:rFonts w:ascii="Arial" w:hAnsi="Arial" w:cs="Arial"/>
          <w:sz w:val="20"/>
          <w:szCs w:val="20"/>
        </w:rPr>
        <w:t xml:space="preserve">mit herausragenden bauphysikalischen Eigenschaften </w:t>
      </w:r>
      <w:r w:rsidR="002B512B">
        <w:rPr>
          <w:rFonts w:ascii="Arial" w:hAnsi="Arial" w:cs="Arial"/>
          <w:sz w:val="20"/>
          <w:szCs w:val="20"/>
        </w:rPr>
        <w:t xml:space="preserve">hergestellt. </w:t>
      </w:r>
      <w:r w:rsidR="003F684D">
        <w:rPr>
          <w:rFonts w:ascii="Arial" w:hAnsi="Arial" w:cs="Arial"/>
          <w:sz w:val="20"/>
          <w:szCs w:val="20"/>
        </w:rPr>
        <w:t xml:space="preserve">Die wichtigsten </w:t>
      </w:r>
      <w:r w:rsidR="003F684D" w:rsidRPr="00184B3F">
        <w:rPr>
          <w:rFonts w:ascii="Arial" w:hAnsi="Arial" w:cs="Arial"/>
          <w:sz w:val="20"/>
          <w:szCs w:val="20"/>
        </w:rPr>
        <w:t>Absatz</w:t>
      </w:r>
      <w:r w:rsidR="003F684D">
        <w:rPr>
          <w:rFonts w:ascii="Arial" w:hAnsi="Arial" w:cs="Arial"/>
          <w:sz w:val="20"/>
          <w:szCs w:val="20"/>
        </w:rPr>
        <w:t>regionen</w:t>
      </w:r>
      <w:r w:rsidR="003F684D" w:rsidRPr="00184B3F">
        <w:rPr>
          <w:rFonts w:ascii="Arial" w:hAnsi="Arial" w:cs="Arial"/>
          <w:sz w:val="20"/>
          <w:szCs w:val="20"/>
        </w:rPr>
        <w:t xml:space="preserve"> sind Bayerisch-Schwaben,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 xml:space="preserve">Großraum Ulm, </w:t>
      </w:r>
      <w:r w:rsidR="003F684D">
        <w:rPr>
          <w:rFonts w:ascii="Arial" w:hAnsi="Arial" w:cs="Arial"/>
          <w:sz w:val="20"/>
          <w:szCs w:val="20"/>
        </w:rPr>
        <w:t xml:space="preserve">der </w:t>
      </w:r>
      <w:r w:rsidR="003F684D" w:rsidRPr="00184B3F">
        <w:rPr>
          <w:rFonts w:ascii="Arial" w:hAnsi="Arial" w:cs="Arial"/>
          <w:sz w:val="20"/>
          <w:szCs w:val="20"/>
        </w:rPr>
        <w:t>Alb-</w:t>
      </w:r>
      <w:r w:rsidR="003F684D">
        <w:rPr>
          <w:rFonts w:ascii="Arial" w:hAnsi="Arial" w:cs="Arial"/>
          <w:sz w:val="20"/>
          <w:szCs w:val="20"/>
        </w:rPr>
        <w:t>Donau-Kreis, Oberschwaben sowie die jeweils angrenzenden Gebiete.</w:t>
      </w:r>
    </w:p>
    <w:p w14:paraId="6C543342" w14:textId="77777777" w:rsidR="000A2A20" w:rsidRDefault="000A2A20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53F5752" w14:textId="77777777" w:rsidR="000A2A20" w:rsidRDefault="000A2A20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1A05D7A8" w14:textId="77777777" w:rsidR="000A2A20" w:rsidRDefault="000A2A20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D2F0D0A" w14:textId="77777777" w:rsidR="000A2A20" w:rsidRDefault="000A2A20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6EAF441" w14:textId="77777777" w:rsidR="00FD1083" w:rsidRDefault="00FD1083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EA95348" w14:textId="77777777" w:rsidR="00FD1083" w:rsidRDefault="00FD1083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0ECB9C3" w14:textId="77777777" w:rsidR="00FD1083" w:rsidRDefault="00FD1083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49F480F" w14:textId="77777777" w:rsidR="00FD1083" w:rsidRDefault="00FD1083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41141DA3" w14:textId="77777777" w:rsidR="000A2A20" w:rsidRDefault="000A2A20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BC1CA5C" w14:textId="748BE1B2" w:rsidR="000A2A20" w:rsidRDefault="00FD1083" w:rsidP="00E852BE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pict w14:anchorId="3A190A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15pt;height:189.15pt">
            <v:imagedata r:id="rId8" o:title="zwb-efh-2019-01"/>
          </v:shape>
        </w:pict>
      </w:r>
    </w:p>
    <w:p w14:paraId="2A56026C" w14:textId="5012CEED" w:rsidR="00C54AEF" w:rsidRPr="00FD1083" w:rsidRDefault="00DC03A0" w:rsidP="00FD1083">
      <w:pPr>
        <w:pStyle w:val="StandardWeb"/>
        <w:spacing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B</w:t>
      </w:r>
      <w:r w:rsidR="00007D3D">
        <w:rPr>
          <w:rFonts w:ascii="Arial" w:hAnsi="Arial" w:cs="Arial"/>
          <w:bCs/>
          <w:sz w:val="20"/>
          <w:szCs w:val="20"/>
          <w:lang w:eastAsia="en-US"/>
        </w:rPr>
        <w:t xml:space="preserve">U: </w:t>
      </w:r>
      <w:r w:rsidR="00FD1083" w:rsidRPr="00FD1083">
        <w:rPr>
          <w:rFonts w:ascii="Arial" w:hAnsi="Arial" w:cs="Arial"/>
          <w:bCs/>
          <w:sz w:val="20"/>
          <w:szCs w:val="20"/>
          <w:lang w:eastAsia="en-US"/>
        </w:rPr>
        <w:t>Bauen nach</w:t>
      </w:r>
      <w:r w:rsidR="00FD1083">
        <w:rPr>
          <w:rFonts w:ascii="Arial" w:hAnsi="Arial" w:cs="Arial"/>
          <w:bCs/>
          <w:sz w:val="20"/>
          <w:szCs w:val="20"/>
          <w:lang w:eastAsia="en-US"/>
        </w:rPr>
        <w:t xml:space="preserve"> der chinesischen Lehre</w:t>
      </w:r>
      <w:r w:rsidR="00FD1083" w:rsidRPr="00FD1083">
        <w:rPr>
          <w:rFonts w:ascii="Arial" w:hAnsi="Arial" w:cs="Arial"/>
          <w:bCs/>
          <w:sz w:val="20"/>
          <w:szCs w:val="20"/>
          <w:lang w:eastAsia="en-US"/>
        </w:rPr>
        <w:t xml:space="preserve"> Feng Shui</w:t>
      </w:r>
      <w:r w:rsidR="00FD108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FD1083" w:rsidRPr="00FD1083">
        <w:rPr>
          <w:rFonts w:ascii="Arial" w:hAnsi="Arial" w:cs="Arial"/>
          <w:bCs/>
          <w:sz w:val="20"/>
          <w:szCs w:val="20"/>
          <w:lang w:eastAsia="en-US"/>
        </w:rPr>
        <w:t xml:space="preserve">bietet viele Anregungen, um sich in seinen vier Wänden richtig wohl fühlen zu können. </w:t>
      </w:r>
      <w:r w:rsidR="00FD1083">
        <w:rPr>
          <w:rFonts w:ascii="Arial" w:hAnsi="Arial" w:cs="Arial"/>
          <w:bCs/>
          <w:sz w:val="20"/>
          <w:szCs w:val="20"/>
          <w:lang w:eastAsia="en-US"/>
        </w:rPr>
        <w:t>Einen großen Beitrag leistet demnach d</w:t>
      </w:r>
      <w:r w:rsidR="00FD1083" w:rsidRPr="00FD1083">
        <w:rPr>
          <w:rFonts w:ascii="Arial" w:hAnsi="Arial" w:cs="Arial"/>
          <w:bCs/>
          <w:sz w:val="20"/>
          <w:szCs w:val="20"/>
          <w:lang w:eastAsia="en-US"/>
        </w:rPr>
        <w:t>ie Beschaffenheit der Gebäudehülle, die Wohnen in einer behaglichen und schadstofffreien Umgebung erst möglich mach</w:t>
      </w:r>
      <w:r w:rsidR="00FD1083">
        <w:rPr>
          <w:rFonts w:ascii="Arial" w:hAnsi="Arial" w:cs="Arial"/>
          <w:bCs/>
          <w:sz w:val="20"/>
          <w:szCs w:val="20"/>
          <w:lang w:eastAsia="en-US"/>
        </w:rPr>
        <w:t>t</w:t>
      </w:r>
      <w:r w:rsidR="00FD1083" w:rsidRPr="00FD1083">
        <w:rPr>
          <w:rFonts w:ascii="Arial" w:hAnsi="Arial" w:cs="Arial"/>
          <w:bCs/>
          <w:sz w:val="20"/>
          <w:szCs w:val="20"/>
          <w:lang w:eastAsia="en-US"/>
        </w:rPr>
        <w:t>.</w:t>
      </w:r>
      <w:r w:rsidR="00FD108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C54AEF">
        <w:rPr>
          <w:rFonts w:ascii="Arial" w:hAnsi="Arial" w:cs="Arial"/>
          <w:bCs/>
          <w:sz w:val="20"/>
          <w:szCs w:val="20"/>
          <w:lang w:eastAsia="en-US"/>
        </w:rPr>
        <w:t>Bild</w:t>
      </w:r>
      <w:r w:rsidR="00FD1083">
        <w:rPr>
          <w:rFonts w:ascii="Arial" w:hAnsi="Arial" w:cs="Arial"/>
          <w:bCs/>
          <w:sz w:val="20"/>
          <w:szCs w:val="20"/>
          <w:lang w:eastAsia="en-US"/>
        </w:rPr>
        <w:t>:</w:t>
      </w:r>
      <w:r w:rsidR="00C54AEF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637176">
        <w:rPr>
          <w:rFonts w:ascii="Arial" w:hAnsi="Arial" w:cs="Arial"/>
          <w:bCs/>
          <w:sz w:val="20"/>
          <w:szCs w:val="20"/>
          <w:lang w:eastAsia="en-US"/>
        </w:rPr>
        <w:t>tdx/</w:t>
      </w:r>
      <w:r w:rsidR="00C54AEF">
        <w:rPr>
          <w:rFonts w:ascii="Arial" w:hAnsi="Arial" w:cs="Arial"/>
          <w:bCs/>
          <w:sz w:val="20"/>
          <w:szCs w:val="20"/>
          <w:lang w:eastAsia="en-US"/>
        </w:rPr>
        <w:t>Ziegelwerk Bellenberg</w:t>
      </w:r>
    </w:p>
    <w:p w14:paraId="355E6226" w14:textId="4214669F" w:rsidR="00FD1083" w:rsidRDefault="00FD1083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pict w14:anchorId="7F0A7365">
          <v:shape id="_x0000_i1028" type="#_x0000_t75" style="width:283.7pt;height:189.65pt">
            <v:imagedata r:id="rId9" o:title="zwb-mzziegel-wassertropfen-2019"/>
          </v:shape>
        </w:pict>
      </w:r>
    </w:p>
    <w:p w14:paraId="4EA6BF6D" w14:textId="45A21E29" w:rsidR="00FD1083" w:rsidRDefault="00FD1083" w:rsidP="00FD1083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BU: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Ideal für ein Gebäude nach den Maßstäben des Feng Shui sind </w:t>
      </w:r>
      <w:r w:rsidRPr="00FD1083">
        <w:rPr>
          <w:rFonts w:ascii="Arial" w:hAnsi="Arial" w:cs="Arial"/>
          <w:bCs/>
          <w:sz w:val="20"/>
          <w:szCs w:val="20"/>
          <w:lang w:eastAsia="en-US"/>
        </w:rPr>
        <w:t>Ziegel</w:t>
      </w:r>
      <w:r>
        <w:rPr>
          <w:rFonts w:ascii="Arial" w:hAnsi="Arial" w:cs="Arial"/>
          <w:bCs/>
          <w:sz w:val="20"/>
          <w:szCs w:val="20"/>
          <w:lang w:eastAsia="en-US"/>
        </w:rPr>
        <w:t>.</w:t>
      </w:r>
      <w:r w:rsidRPr="00FD1083">
        <w:rPr>
          <w:rFonts w:ascii="Arial" w:hAnsi="Arial" w:cs="Arial"/>
          <w:bCs/>
          <w:sz w:val="20"/>
          <w:szCs w:val="20"/>
          <w:lang w:eastAsia="en-US"/>
        </w:rPr>
        <w:t xml:space="preserve"> Sie puffern die Luftfeuchtigkeit, sondern keine Schadstoffe an die Raumluft ab und sind allergenfrei.</w:t>
      </w:r>
    </w:p>
    <w:p w14:paraId="4E3816E9" w14:textId="6E0A9A14" w:rsidR="000A2A20" w:rsidRDefault="00FD1083" w:rsidP="00FD1083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Bild: tdx/Ziegelwerk Bellenberg</w:t>
      </w:r>
    </w:p>
    <w:p w14:paraId="58D3CAE0" w14:textId="77777777" w:rsidR="000A2A20" w:rsidRDefault="000A2A2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B60DADF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bookmarkStart w:id="0" w:name="_GoBack"/>
      <w:bookmarkEnd w:id="0"/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1DB96086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C72149B" w14:textId="77777777" w:rsid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29E08C9F" w14:textId="3F8D8554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67F8183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04983897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EBF9C98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77E765B5" w14:textId="5918E77C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0335BF94" w14:textId="30E7C05D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0F5D649" w:rsidR="00DC03A0" w:rsidRPr="0080439C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 w:rsidR="00656714">
        <w:rPr>
          <w:rFonts w:ascii="Arial" w:hAnsi="Arial" w:cs="Arial"/>
          <w:bCs/>
          <w:sz w:val="20"/>
          <w:szCs w:val="20"/>
          <w:lang w:eastAsia="en-US"/>
        </w:rPr>
        <w:t>dliebing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80439C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A9A7" w14:textId="77777777" w:rsidR="00857E6D" w:rsidRDefault="00857E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2552AF98" w:rsidR="00DB60C9" w:rsidRDefault="00656714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3DBFAB6C">
              <wp:simplePos x="0" y="0"/>
              <wp:positionH relativeFrom="column">
                <wp:posOffset>1376680</wp:posOffset>
              </wp:positionH>
              <wp:positionV relativeFrom="paragraph">
                <wp:posOffset>397510</wp:posOffset>
              </wp:positionV>
              <wp:extent cx="2171700" cy="5334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41F0BE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Tel.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50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-0</w:t>
                          </w:r>
                        </w:p>
                        <w:p w14:paraId="6194BC33" w14:textId="352754A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Fax +49 (0)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73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0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96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0-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77</w:t>
                          </w:r>
                        </w:p>
                        <w:p w14:paraId="2204C952" w14:textId="3A02432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info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  <w:p w14:paraId="2CAC0BA2" w14:textId="286BDDE8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ziegelwerk-bellenberg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08.4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v8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" filled="f" stroked="f">
              <v:textbox>
                <w:txbxContent>
                  <w:p w14:paraId="7EB785CB" w14:textId="41F0BE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Tel.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50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-0</w:t>
                    </w:r>
                  </w:p>
                  <w:p w14:paraId="6194BC33" w14:textId="352754A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Fax +49 (0)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73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0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96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0-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77</w:t>
                    </w:r>
                  </w:p>
                  <w:p w14:paraId="2204C952" w14:textId="3A02432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info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  <w:p w14:paraId="2CAC0BA2" w14:textId="286BDDE8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ziegelwerk-bellenberg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49625DE5">
              <wp:simplePos x="0" y="0"/>
              <wp:positionH relativeFrom="column">
                <wp:posOffset>3354705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03D74388" w:rsidR="00DB60C9" w:rsidRPr="00656714" w:rsidRDefault="00DB60C9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Pressestelle</w:t>
                          </w:r>
                        </w:p>
                        <w:p w14:paraId="5F72B247" w14:textId="4924741F" w:rsidR="00DB60C9" w:rsidRPr="00656714" w:rsidRDefault="00C30B20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264.1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oV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" filled="f" stroked="f">
              <v:textbox>
                <w:txbxContent>
                  <w:p w14:paraId="3DBD5F27" w14:textId="03D74388" w:rsidR="00DB60C9" w:rsidRPr="00656714" w:rsidRDefault="00DB60C9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Pressestelle</w:t>
                    </w:r>
                  </w:p>
                  <w:p w14:paraId="5F72B247" w14:textId="4924741F" w:rsidR="00DB60C9" w:rsidRPr="00656714" w:rsidRDefault="00C30B20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2077316C">
              <wp:simplePos x="0" y="0"/>
              <wp:positionH relativeFrom="column">
                <wp:posOffset>-71755</wp:posOffset>
              </wp:positionH>
              <wp:positionV relativeFrom="paragraph">
                <wp:posOffset>397510</wp:posOffset>
              </wp:positionV>
              <wp:extent cx="2171700" cy="54229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1AE42356" w:rsidR="00DB60C9" w:rsidRPr="00154BD3" w:rsidRDefault="00656714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iegelwerk Bellenberg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br/>
                          </w: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Wiest GmbH &amp; Co. KG</w:t>
                          </w:r>
                        </w:p>
                        <w:p w14:paraId="419D9046" w14:textId="547C4F31" w:rsidR="00DB60C9" w:rsidRPr="00154BD3" w:rsidRDefault="00656714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Tiefenbacher</w:t>
                          </w:r>
                          <w:proofErr w:type="spellEnd"/>
                          <w:r w:rsidRP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Straße 1</w:t>
                          </w:r>
                        </w:p>
                        <w:p w14:paraId="54B4AD56" w14:textId="3F2C5E19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9287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Bellenberg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5.6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et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" filled="f" stroked="f">
              <v:textbox>
                <w:txbxContent>
                  <w:p w14:paraId="43AC3C99" w14:textId="1AE42356" w:rsidR="00DB60C9" w:rsidRPr="00154BD3" w:rsidRDefault="00656714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iegelwerk Bellenberg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br/>
                    </w: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Wiest GmbH &amp; Co. KG</w:t>
                    </w:r>
                  </w:p>
                  <w:p w14:paraId="419D9046" w14:textId="547C4F31" w:rsidR="00DB60C9" w:rsidRPr="00154BD3" w:rsidRDefault="00656714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Tiefenbacher</w:t>
                    </w:r>
                    <w:proofErr w:type="spellEnd"/>
                    <w:r w:rsidRP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Straße 1</w:t>
                    </w:r>
                  </w:p>
                  <w:p w14:paraId="54B4AD56" w14:textId="3F2C5E19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9287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Bellenberg</w:t>
                    </w:r>
                  </w:p>
                </w:txbxContent>
              </v:textbox>
            </v:shape>
          </w:pict>
        </mc:Fallback>
      </mc:AlternateContent>
    </w:r>
    <w:r w:rsidR="0025645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7027236C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7CE0A6FF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dliebing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Z9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1ueodcpeN334GdGOIc2O6q6v5PlV42EXDVUbNmNUnJoGK0gvdDe9M+u&#10;TjjagmyGD7KCOHRnpAMaa9XZ2kE1EKBDmx5PrbG5lDbkLAig3xiVYIvnYQx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ejexqXNroV80ZWj6Bg&#10;JUFgoEWYe7BopPqO0QAzJMP6244qhlH7XsArSEJC7NBxGxLPI9ioc8vm3EJFCVAZNhhNy5WZBtWu&#10;V3zbQKTp3Ql5Ay+n5k7UT1kd3hvMCcftMNPsIDrfO6+nybv8BQ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Z56Z9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7CE0A6FF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dliebing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499A" w14:textId="77777777" w:rsidR="00857E6D" w:rsidRDefault="00857E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611B" w14:textId="77777777" w:rsidR="00857E6D" w:rsidRDefault="00857E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029AD5BF">
          <wp:simplePos x="0" y="0"/>
          <wp:positionH relativeFrom="column">
            <wp:posOffset>4278630</wp:posOffset>
          </wp:positionH>
          <wp:positionV relativeFrom="paragraph">
            <wp:posOffset>-107950</wp:posOffset>
          </wp:positionV>
          <wp:extent cx="2023200" cy="424800"/>
          <wp:effectExtent l="0" t="0" r="0" b="0"/>
          <wp:wrapTight wrapText="bothSides">
            <wp:wrapPolygon edited="0">
              <wp:start x="0" y="0"/>
              <wp:lineTo x="0" y="20371"/>
              <wp:lineTo x="21356" y="20371"/>
              <wp:lineTo x="21356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656714" w:rsidRDefault="00DB60C9" w:rsidP="00366196">
    <w:pPr>
      <w:pStyle w:val="Kopfzeile"/>
      <w:rPr>
        <w:color w:val="444444"/>
        <w:sz w:val="28"/>
        <w:szCs w:val="28"/>
      </w:rPr>
    </w:pPr>
    <w:r w:rsidRPr="00656714">
      <w:rPr>
        <w:rFonts w:ascii="Arial" w:hAnsi="Arial"/>
        <w:color w:val="444444"/>
        <w:sz w:val="28"/>
        <w:szCs w:val="28"/>
      </w:rPr>
      <w:t>PRESSE</w:t>
    </w:r>
    <w:r w:rsidR="000C1708" w:rsidRPr="00656714">
      <w:rPr>
        <w:rFonts w:ascii="Arial" w:hAnsi="Arial"/>
        <w:color w:val="444444"/>
        <w:sz w:val="28"/>
        <w:szCs w:val="28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6FAC" w14:textId="77777777" w:rsidR="00857E6D" w:rsidRDefault="00857E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8FE"/>
    <w:rsid w:val="00030300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52A"/>
    <w:rsid w:val="00094824"/>
    <w:rsid w:val="00097E37"/>
    <w:rsid w:val="000A0F95"/>
    <w:rsid w:val="000A2A20"/>
    <w:rsid w:val="000A5746"/>
    <w:rsid w:val="000B0E4F"/>
    <w:rsid w:val="000B2C35"/>
    <w:rsid w:val="000B5FFF"/>
    <w:rsid w:val="000C1708"/>
    <w:rsid w:val="000C4786"/>
    <w:rsid w:val="000C4CFD"/>
    <w:rsid w:val="000C4F76"/>
    <w:rsid w:val="000C5EA1"/>
    <w:rsid w:val="000C685C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1BA5"/>
    <w:rsid w:val="001528E2"/>
    <w:rsid w:val="00152B61"/>
    <w:rsid w:val="0015446C"/>
    <w:rsid w:val="00154BD3"/>
    <w:rsid w:val="001574D0"/>
    <w:rsid w:val="00157E3D"/>
    <w:rsid w:val="00164320"/>
    <w:rsid w:val="00164D12"/>
    <w:rsid w:val="0016618E"/>
    <w:rsid w:val="00170127"/>
    <w:rsid w:val="00180F05"/>
    <w:rsid w:val="00183C51"/>
    <w:rsid w:val="00184758"/>
    <w:rsid w:val="00184B3F"/>
    <w:rsid w:val="00185078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B7D01"/>
    <w:rsid w:val="001C0ABD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07E72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030"/>
    <w:rsid w:val="0023297C"/>
    <w:rsid w:val="00235FE2"/>
    <w:rsid w:val="00243A07"/>
    <w:rsid w:val="002462D7"/>
    <w:rsid w:val="00250D21"/>
    <w:rsid w:val="00250FEC"/>
    <w:rsid w:val="00252C06"/>
    <w:rsid w:val="00253701"/>
    <w:rsid w:val="00255F13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12B"/>
    <w:rsid w:val="002B5D95"/>
    <w:rsid w:val="002B66EA"/>
    <w:rsid w:val="002C1929"/>
    <w:rsid w:val="002C4FB0"/>
    <w:rsid w:val="002C780E"/>
    <w:rsid w:val="002D42D4"/>
    <w:rsid w:val="002D4C42"/>
    <w:rsid w:val="002D6A51"/>
    <w:rsid w:val="002E1B37"/>
    <w:rsid w:val="002E492A"/>
    <w:rsid w:val="002E671F"/>
    <w:rsid w:val="002E71D4"/>
    <w:rsid w:val="002E7583"/>
    <w:rsid w:val="002F07BE"/>
    <w:rsid w:val="002F1E17"/>
    <w:rsid w:val="002F22F9"/>
    <w:rsid w:val="002F2EAF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3328"/>
    <w:rsid w:val="003352D9"/>
    <w:rsid w:val="003357CD"/>
    <w:rsid w:val="00335F68"/>
    <w:rsid w:val="00336C43"/>
    <w:rsid w:val="003401BB"/>
    <w:rsid w:val="003428DC"/>
    <w:rsid w:val="00343D0B"/>
    <w:rsid w:val="0034655F"/>
    <w:rsid w:val="00351503"/>
    <w:rsid w:val="0035586C"/>
    <w:rsid w:val="003561F2"/>
    <w:rsid w:val="00357165"/>
    <w:rsid w:val="003636B7"/>
    <w:rsid w:val="00365109"/>
    <w:rsid w:val="00366196"/>
    <w:rsid w:val="0037019D"/>
    <w:rsid w:val="0037067B"/>
    <w:rsid w:val="00372F49"/>
    <w:rsid w:val="003760C5"/>
    <w:rsid w:val="003771DD"/>
    <w:rsid w:val="00382718"/>
    <w:rsid w:val="0038300C"/>
    <w:rsid w:val="003841A5"/>
    <w:rsid w:val="0038556B"/>
    <w:rsid w:val="00387EEA"/>
    <w:rsid w:val="00391580"/>
    <w:rsid w:val="0039370B"/>
    <w:rsid w:val="00395E79"/>
    <w:rsid w:val="00397A42"/>
    <w:rsid w:val="00397D73"/>
    <w:rsid w:val="003A6AAC"/>
    <w:rsid w:val="003A7549"/>
    <w:rsid w:val="003A767A"/>
    <w:rsid w:val="003B2E5A"/>
    <w:rsid w:val="003B53FF"/>
    <w:rsid w:val="003B6928"/>
    <w:rsid w:val="003C096A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36DD"/>
    <w:rsid w:val="003D45FD"/>
    <w:rsid w:val="003D6402"/>
    <w:rsid w:val="003E0264"/>
    <w:rsid w:val="003E18AF"/>
    <w:rsid w:val="003E1AD6"/>
    <w:rsid w:val="003E3582"/>
    <w:rsid w:val="003E5A88"/>
    <w:rsid w:val="003E6231"/>
    <w:rsid w:val="003F0FDF"/>
    <w:rsid w:val="003F20AF"/>
    <w:rsid w:val="003F2244"/>
    <w:rsid w:val="003F53E4"/>
    <w:rsid w:val="003F5FE9"/>
    <w:rsid w:val="003F654B"/>
    <w:rsid w:val="003F684D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562A"/>
    <w:rsid w:val="004479BE"/>
    <w:rsid w:val="00447C7F"/>
    <w:rsid w:val="00450CDA"/>
    <w:rsid w:val="0045222F"/>
    <w:rsid w:val="0046134E"/>
    <w:rsid w:val="00471888"/>
    <w:rsid w:val="0047783C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A69E0"/>
    <w:rsid w:val="004B58B7"/>
    <w:rsid w:val="004B5C8F"/>
    <w:rsid w:val="004B5F0B"/>
    <w:rsid w:val="004C06A1"/>
    <w:rsid w:val="004C1BDB"/>
    <w:rsid w:val="004C6BC4"/>
    <w:rsid w:val="004C70EE"/>
    <w:rsid w:val="004C7DE7"/>
    <w:rsid w:val="004D0790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3ED0"/>
    <w:rsid w:val="004F6F6D"/>
    <w:rsid w:val="0050072B"/>
    <w:rsid w:val="00502199"/>
    <w:rsid w:val="00502FE8"/>
    <w:rsid w:val="005068ED"/>
    <w:rsid w:val="00517FAB"/>
    <w:rsid w:val="00523906"/>
    <w:rsid w:val="005243EE"/>
    <w:rsid w:val="00524EE7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773C7"/>
    <w:rsid w:val="005807D2"/>
    <w:rsid w:val="005807FE"/>
    <w:rsid w:val="005820AE"/>
    <w:rsid w:val="00586160"/>
    <w:rsid w:val="00586C5B"/>
    <w:rsid w:val="00586CA4"/>
    <w:rsid w:val="00586D44"/>
    <w:rsid w:val="00587883"/>
    <w:rsid w:val="005955B6"/>
    <w:rsid w:val="00595B1E"/>
    <w:rsid w:val="005A2C4D"/>
    <w:rsid w:val="005A534A"/>
    <w:rsid w:val="005A748E"/>
    <w:rsid w:val="005B0C01"/>
    <w:rsid w:val="005B209E"/>
    <w:rsid w:val="005B55F6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1C1B"/>
    <w:rsid w:val="005E2CC1"/>
    <w:rsid w:val="005E4C0F"/>
    <w:rsid w:val="005E510F"/>
    <w:rsid w:val="005E5860"/>
    <w:rsid w:val="005F0AA6"/>
    <w:rsid w:val="005F13F3"/>
    <w:rsid w:val="005F31A3"/>
    <w:rsid w:val="005F3C0D"/>
    <w:rsid w:val="005F6D94"/>
    <w:rsid w:val="00600FDD"/>
    <w:rsid w:val="00602C65"/>
    <w:rsid w:val="00603225"/>
    <w:rsid w:val="00603862"/>
    <w:rsid w:val="00607DBB"/>
    <w:rsid w:val="00612E00"/>
    <w:rsid w:val="00617325"/>
    <w:rsid w:val="006176FE"/>
    <w:rsid w:val="00625234"/>
    <w:rsid w:val="00625AB1"/>
    <w:rsid w:val="00626C0D"/>
    <w:rsid w:val="00627B7C"/>
    <w:rsid w:val="00631134"/>
    <w:rsid w:val="00634B45"/>
    <w:rsid w:val="006355F6"/>
    <w:rsid w:val="0063594C"/>
    <w:rsid w:val="00635F68"/>
    <w:rsid w:val="00637176"/>
    <w:rsid w:val="0064058D"/>
    <w:rsid w:val="006434E2"/>
    <w:rsid w:val="006437FC"/>
    <w:rsid w:val="00644E5B"/>
    <w:rsid w:val="00644F72"/>
    <w:rsid w:val="00653293"/>
    <w:rsid w:val="00656297"/>
    <w:rsid w:val="00656714"/>
    <w:rsid w:val="00656C57"/>
    <w:rsid w:val="00660538"/>
    <w:rsid w:val="006607B8"/>
    <w:rsid w:val="00660F5A"/>
    <w:rsid w:val="00661166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2104"/>
    <w:rsid w:val="00682EA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4CB"/>
    <w:rsid w:val="006B3F0D"/>
    <w:rsid w:val="006B7A13"/>
    <w:rsid w:val="006C0D28"/>
    <w:rsid w:val="006C247C"/>
    <w:rsid w:val="006C2FE5"/>
    <w:rsid w:val="006C49E4"/>
    <w:rsid w:val="006C58D3"/>
    <w:rsid w:val="006D37CD"/>
    <w:rsid w:val="006D4906"/>
    <w:rsid w:val="006D58CF"/>
    <w:rsid w:val="006D6F02"/>
    <w:rsid w:val="006E0799"/>
    <w:rsid w:val="006F3123"/>
    <w:rsid w:val="006F47F6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5376E"/>
    <w:rsid w:val="00755B3F"/>
    <w:rsid w:val="007636BA"/>
    <w:rsid w:val="007644A3"/>
    <w:rsid w:val="00767F42"/>
    <w:rsid w:val="007718C8"/>
    <w:rsid w:val="00771E51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B017B"/>
    <w:rsid w:val="007B08AD"/>
    <w:rsid w:val="007B395E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0004"/>
    <w:rsid w:val="007F1A5B"/>
    <w:rsid w:val="007F22C4"/>
    <w:rsid w:val="007F45FD"/>
    <w:rsid w:val="007F6442"/>
    <w:rsid w:val="007F7944"/>
    <w:rsid w:val="00803585"/>
    <w:rsid w:val="0080439C"/>
    <w:rsid w:val="00810D32"/>
    <w:rsid w:val="008139CF"/>
    <w:rsid w:val="008234E8"/>
    <w:rsid w:val="00823DF8"/>
    <w:rsid w:val="008240BB"/>
    <w:rsid w:val="008326FB"/>
    <w:rsid w:val="00835A61"/>
    <w:rsid w:val="008366F4"/>
    <w:rsid w:val="00840FBF"/>
    <w:rsid w:val="00841046"/>
    <w:rsid w:val="00842620"/>
    <w:rsid w:val="008427B3"/>
    <w:rsid w:val="0084294B"/>
    <w:rsid w:val="00845555"/>
    <w:rsid w:val="008512E9"/>
    <w:rsid w:val="00852706"/>
    <w:rsid w:val="00852A40"/>
    <w:rsid w:val="008534FF"/>
    <w:rsid w:val="00856B53"/>
    <w:rsid w:val="00856C3F"/>
    <w:rsid w:val="0085772A"/>
    <w:rsid w:val="00857E6D"/>
    <w:rsid w:val="00860A57"/>
    <w:rsid w:val="00860B7E"/>
    <w:rsid w:val="00860C52"/>
    <w:rsid w:val="008679F0"/>
    <w:rsid w:val="0087027F"/>
    <w:rsid w:val="00873AC5"/>
    <w:rsid w:val="00881C65"/>
    <w:rsid w:val="00884997"/>
    <w:rsid w:val="00886044"/>
    <w:rsid w:val="00890FF9"/>
    <w:rsid w:val="00892C43"/>
    <w:rsid w:val="00895C1D"/>
    <w:rsid w:val="008A639E"/>
    <w:rsid w:val="008B03FF"/>
    <w:rsid w:val="008B0EB1"/>
    <w:rsid w:val="008C076B"/>
    <w:rsid w:val="008C5510"/>
    <w:rsid w:val="008C5EA4"/>
    <w:rsid w:val="008D1187"/>
    <w:rsid w:val="008D5C59"/>
    <w:rsid w:val="008D6D39"/>
    <w:rsid w:val="008E62C4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14F24"/>
    <w:rsid w:val="00920F54"/>
    <w:rsid w:val="00924F57"/>
    <w:rsid w:val="00926B9E"/>
    <w:rsid w:val="009359AE"/>
    <w:rsid w:val="00935AE7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13DA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EEA"/>
    <w:rsid w:val="009A121A"/>
    <w:rsid w:val="009A374F"/>
    <w:rsid w:val="009A4D7A"/>
    <w:rsid w:val="009B19FD"/>
    <w:rsid w:val="009B6B39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A01286"/>
    <w:rsid w:val="00A03412"/>
    <w:rsid w:val="00A03E8A"/>
    <w:rsid w:val="00A04897"/>
    <w:rsid w:val="00A1370A"/>
    <w:rsid w:val="00A13E53"/>
    <w:rsid w:val="00A21FD8"/>
    <w:rsid w:val="00A255B8"/>
    <w:rsid w:val="00A30978"/>
    <w:rsid w:val="00A349EE"/>
    <w:rsid w:val="00A35B76"/>
    <w:rsid w:val="00A36095"/>
    <w:rsid w:val="00A37D7C"/>
    <w:rsid w:val="00A4268D"/>
    <w:rsid w:val="00A436CE"/>
    <w:rsid w:val="00A448C9"/>
    <w:rsid w:val="00A44BB3"/>
    <w:rsid w:val="00A45DCE"/>
    <w:rsid w:val="00A468F4"/>
    <w:rsid w:val="00A53B64"/>
    <w:rsid w:val="00A54FE9"/>
    <w:rsid w:val="00A5531B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47CF"/>
    <w:rsid w:val="00AA7361"/>
    <w:rsid w:val="00AB0670"/>
    <w:rsid w:val="00AB0D82"/>
    <w:rsid w:val="00AB0ECE"/>
    <w:rsid w:val="00AB31CF"/>
    <w:rsid w:val="00AB4C9A"/>
    <w:rsid w:val="00AB58B9"/>
    <w:rsid w:val="00AB5A4F"/>
    <w:rsid w:val="00AC08F9"/>
    <w:rsid w:val="00AC1EB3"/>
    <w:rsid w:val="00AC29E4"/>
    <w:rsid w:val="00AC33E3"/>
    <w:rsid w:val="00AC3EA3"/>
    <w:rsid w:val="00AC5325"/>
    <w:rsid w:val="00AC57F9"/>
    <w:rsid w:val="00AC7F54"/>
    <w:rsid w:val="00AD0E40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30201"/>
    <w:rsid w:val="00B3096E"/>
    <w:rsid w:val="00B31DF7"/>
    <w:rsid w:val="00B34EA4"/>
    <w:rsid w:val="00B354BB"/>
    <w:rsid w:val="00B50EC7"/>
    <w:rsid w:val="00B515D3"/>
    <w:rsid w:val="00B51AAB"/>
    <w:rsid w:val="00B53E35"/>
    <w:rsid w:val="00B54104"/>
    <w:rsid w:val="00B55166"/>
    <w:rsid w:val="00B65714"/>
    <w:rsid w:val="00B67373"/>
    <w:rsid w:val="00B72EA5"/>
    <w:rsid w:val="00B81B66"/>
    <w:rsid w:val="00B81DD2"/>
    <w:rsid w:val="00B83528"/>
    <w:rsid w:val="00B872F6"/>
    <w:rsid w:val="00B90E41"/>
    <w:rsid w:val="00B91D31"/>
    <w:rsid w:val="00B927AB"/>
    <w:rsid w:val="00B92AC6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6282"/>
    <w:rsid w:val="00C47C65"/>
    <w:rsid w:val="00C54AEF"/>
    <w:rsid w:val="00C55159"/>
    <w:rsid w:val="00C56199"/>
    <w:rsid w:val="00C66428"/>
    <w:rsid w:val="00C71264"/>
    <w:rsid w:val="00C71923"/>
    <w:rsid w:val="00C72061"/>
    <w:rsid w:val="00C72AD1"/>
    <w:rsid w:val="00C73425"/>
    <w:rsid w:val="00C77B8B"/>
    <w:rsid w:val="00C82F8E"/>
    <w:rsid w:val="00C83176"/>
    <w:rsid w:val="00C83779"/>
    <w:rsid w:val="00C84F2B"/>
    <w:rsid w:val="00C856A7"/>
    <w:rsid w:val="00C86528"/>
    <w:rsid w:val="00C87110"/>
    <w:rsid w:val="00C93052"/>
    <w:rsid w:val="00C931E4"/>
    <w:rsid w:val="00C93E1D"/>
    <w:rsid w:val="00C9688B"/>
    <w:rsid w:val="00CA4B7D"/>
    <w:rsid w:val="00CA6656"/>
    <w:rsid w:val="00CA6CF6"/>
    <w:rsid w:val="00CA77CB"/>
    <w:rsid w:val="00CB0D1A"/>
    <w:rsid w:val="00CB2C32"/>
    <w:rsid w:val="00CB43C0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3183"/>
    <w:rsid w:val="00CF3CF2"/>
    <w:rsid w:val="00CF474D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034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B248B"/>
    <w:rsid w:val="00DB3A37"/>
    <w:rsid w:val="00DB60C9"/>
    <w:rsid w:val="00DB7A62"/>
    <w:rsid w:val="00DB7EA3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41331"/>
    <w:rsid w:val="00E41DD1"/>
    <w:rsid w:val="00E43EE9"/>
    <w:rsid w:val="00E45AD8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0D5C"/>
    <w:rsid w:val="00E74ED4"/>
    <w:rsid w:val="00E80C7B"/>
    <w:rsid w:val="00E8460C"/>
    <w:rsid w:val="00E852BE"/>
    <w:rsid w:val="00E911DA"/>
    <w:rsid w:val="00E92F33"/>
    <w:rsid w:val="00E96849"/>
    <w:rsid w:val="00E96DA7"/>
    <w:rsid w:val="00EA3302"/>
    <w:rsid w:val="00EB142C"/>
    <w:rsid w:val="00EB1841"/>
    <w:rsid w:val="00EB2DE0"/>
    <w:rsid w:val="00EC6644"/>
    <w:rsid w:val="00EC6EA7"/>
    <w:rsid w:val="00ED173B"/>
    <w:rsid w:val="00ED374E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5415"/>
    <w:rsid w:val="00F16AB8"/>
    <w:rsid w:val="00F23AFA"/>
    <w:rsid w:val="00F32ABC"/>
    <w:rsid w:val="00F3792D"/>
    <w:rsid w:val="00F4000F"/>
    <w:rsid w:val="00F418A5"/>
    <w:rsid w:val="00F44DA1"/>
    <w:rsid w:val="00F47C9F"/>
    <w:rsid w:val="00F53195"/>
    <w:rsid w:val="00F534A2"/>
    <w:rsid w:val="00F60404"/>
    <w:rsid w:val="00F60542"/>
    <w:rsid w:val="00F60579"/>
    <w:rsid w:val="00F60F8D"/>
    <w:rsid w:val="00F61342"/>
    <w:rsid w:val="00F64368"/>
    <w:rsid w:val="00F65E8F"/>
    <w:rsid w:val="00F673A2"/>
    <w:rsid w:val="00F7091D"/>
    <w:rsid w:val="00F71A92"/>
    <w:rsid w:val="00F76215"/>
    <w:rsid w:val="00F772FC"/>
    <w:rsid w:val="00F83BD6"/>
    <w:rsid w:val="00F85A99"/>
    <w:rsid w:val="00F94004"/>
    <w:rsid w:val="00FA1C61"/>
    <w:rsid w:val="00FA20C7"/>
    <w:rsid w:val="00FA25E5"/>
    <w:rsid w:val="00FA39C9"/>
    <w:rsid w:val="00FA6D90"/>
    <w:rsid w:val="00FB057A"/>
    <w:rsid w:val="00FB1905"/>
    <w:rsid w:val="00FB36BA"/>
    <w:rsid w:val="00FB5905"/>
    <w:rsid w:val="00FC0691"/>
    <w:rsid w:val="00FC22AF"/>
    <w:rsid w:val="00FC4F60"/>
    <w:rsid w:val="00FC4FDC"/>
    <w:rsid w:val="00FC5425"/>
    <w:rsid w:val="00FC56BE"/>
    <w:rsid w:val="00FC5749"/>
    <w:rsid w:val="00FD1083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331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2019-10-15T07:50:00Z</dcterms:created>
  <dcterms:modified xsi:type="dcterms:W3CDTF">2019-10-15T08:52:00Z</dcterms:modified>
</cp:coreProperties>
</file>