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84078" w14:textId="1C8110A1" w:rsidR="002A4F52" w:rsidRDefault="00D47091" w:rsidP="00093FFB">
      <w:pPr>
        <w:spacing w:line="360" w:lineRule="atLeast"/>
        <w:rPr>
          <w:rFonts w:ascii="Arial" w:hAnsi="Arial"/>
          <w:b/>
          <w:bCs/>
          <w:sz w:val="36"/>
          <w:szCs w:val="36"/>
          <w:lang w:eastAsia="en-US"/>
        </w:rPr>
      </w:pPr>
      <w:proofErr w:type="spellStart"/>
      <w:r w:rsidRPr="00D47091">
        <w:rPr>
          <w:rFonts w:ascii="Arial" w:hAnsi="Arial"/>
          <w:b/>
          <w:bCs/>
          <w:sz w:val="36"/>
          <w:szCs w:val="36"/>
          <w:lang w:eastAsia="en-US"/>
        </w:rPr>
        <w:t>ÖkoFEN</w:t>
      </w:r>
      <w:proofErr w:type="spellEnd"/>
      <w:r w:rsidRPr="00D47091">
        <w:rPr>
          <w:rFonts w:ascii="Arial" w:hAnsi="Arial"/>
          <w:b/>
          <w:bCs/>
          <w:sz w:val="36"/>
          <w:szCs w:val="36"/>
          <w:lang w:eastAsia="en-US"/>
        </w:rPr>
        <w:t xml:space="preserve"> und UNICEF Österreich – Zwei starke Partner für sauberes Wasser in Krisengebieten</w:t>
      </w:r>
      <w:r w:rsidR="0094441E">
        <w:rPr>
          <w:rFonts w:ascii="Arial" w:hAnsi="Arial"/>
          <w:b/>
          <w:bCs/>
          <w:sz w:val="36"/>
          <w:szCs w:val="36"/>
          <w:lang w:eastAsia="en-US"/>
        </w:rPr>
        <w:t xml:space="preserve"> </w:t>
      </w:r>
    </w:p>
    <w:p w14:paraId="1FB5F2F6" w14:textId="06891712" w:rsidR="001E3A71" w:rsidRDefault="00D47091" w:rsidP="00C015B4">
      <w:pPr>
        <w:spacing w:line="360" w:lineRule="atLeast"/>
        <w:rPr>
          <w:rFonts w:ascii="Arial" w:hAnsi="Arial"/>
          <w:bCs/>
          <w:sz w:val="36"/>
          <w:szCs w:val="36"/>
          <w:lang w:eastAsia="en-US"/>
        </w:rPr>
      </w:pPr>
      <w:proofErr w:type="spellStart"/>
      <w:r w:rsidRPr="00D47091">
        <w:rPr>
          <w:rFonts w:ascii="Arial" w:hAnsi="Arial"/>
          <w:bCs/>
          <w:sz w:val="36"/>
          <w:szCs w:val="36"/>
          <w:lang w:eastAsia="en-US"/>
        </w:rPr>
        <w:t>Mühlviertler</w:t>
      </w:r>
      <w:proofErr w:type="spellEnd"/>
      <w:r w:rsidRPr="00D47091">
        <w:rPr>
          <w:rFonts w:ascii="Arial" w:hAnsi="Arial"/>
          <w:bCs/>
          <w:sz w:val="36"/>
          <w:szCs w:val="36"/>
          <w:lang w:eastAsia="en-US"/>
        </w:rPr>
        <w:t xml:space="preserve"> </w:t>
      </w:r>
      <w:proofErr w:type="spellStart"/>
      <w:r w:rsidRPr="00D47091">
        <w:rPr>
          <w:rFonts w:ascii="Arial" w:hAnsi="Arial"/>
          <w:bCs/>
          <w:sz w:val="36"/>
          <w:szCs w:val="36"/>
          <w:lang w:eastAsia="en-US"/>
        </w:rPr>
        <w:t>Pelletspionier</w:t>
      </w:r>
      <w:proofErr w:type="spellEnd"/>
      <w:r w:rsidRPr="00D47091">
        <w:rPr>
          <w:rFonts w:ascii="Arial" w:hAnsi="Arial"/>
          <w:bCs/>
          <w:sz w:val="36"/>
          <w:szCs w:val="36"/>
          <w:lang w:eastAsia="en-US"/>
        </w:rPr>
        <w:t xml:space="preserve"> leistet als UNICEF-Partner in Österreich positiven Beitrag für die Zukunft von Kindern weltweit</w:t>
      </w:r>
    </w:p>
    <w:p w14:paraId="11A07E2D" w14:textId="388104BB" w:rsidR="001E3A71" w:rsidRDefault="00D47091" w:rsidP="00AC141C">
      <w:pPr>
        <w:spacing w:line="360" w:lineRule="atLeast"/>
        <w:rPr>
          <w:rFonts w:ascii="Arial" w:hAnsi="Arial"/>
          <w:b/>
          <w:bCs/>
          <w:sz w:val="20"/>
        </w:rPr>
      </w:pPr>
      <w:proofErr w:type="spellStart"/>
      <w:r w:rsidRPr="00D47091">
        <w:rPr>
          <w:rFonts w:ascii="Arial" w:hAnsi="Arial"/>
          <w:b/>
          <w:bCs/>
          <w:sz w:val="20"/>
        </w:rPr>
        <w:t>ÖkoFEN</w:t>
      </w:r>
      <w:proofErr w:type="spellEnd"/>
      <w:r w:rsidRPr="00D47091">
        <w:rPr>
          <w:rFonts w:ascii="Arial" w:hAnsi="Arial"/>
          <w:b/>
          <w:bCs/>
          <w:sz w:val="20"/>
        </w:rPr>
        <w:t xml:space="preserve">, Europas Spezialist für Pelletheizungen, übernimmt als Partner von UNICEF Österreich soziale Verantwortung und startet langfristige Kooperation mit dem Kinderhilfswerk der Vereinten Nationen. Damit setzt sich das </w:t>
      </w:r>
      <w:proofErr w:type="spellStart"/>
      <w:r w:rsidRPr="00D47091">
        <w:rPr>
          <w:rFonts w:ascii="Arial" w:hAnsi="Arial"/>
          <w:b/>
          <w:bCs/>
          <w:sz w:val="20"/>
        </w:rPr>
        <w:t>Mühlviertler</w:t>
      </w:r>
      <w:proofErr w:type="spellEnd"/>
      <w:r w:rsidRPr="00D47091">
        <w:rPr>
          <w:rFonts w:ascii="Arial" w:hAnsi="Arial"/>
          <w:b/>
          <w:bCs/>
          <w:sz w:val="20"/>
        </w:rPr>
        <w:t xml:space="preserve"> Unternehmen nicht nur bei dem Thema Energie für eine bessere Zukunft ein. </w:t>
      </w:r>
      <w:proofErr w:type="spellStart"/>
      <w:r w:rsidRPr="00D47091">
        <w:rPr>
          <w:rFonts w:ascii="Arial" w:hAnsi="Arial"/>
          <w:b/>
          <w:bCs/>
          <w:sz w:val="20"/>
        </w:rPr>
        <w:t>ÖkoFEN</w:t>
      </w:r>
      <w:proofErr w:type="spellEnd"/>
      <w:r w:rsidRPr="00D47091">
        <w:rPr>
          <w:rFonts w:ascii="Arial" w:hAnsi="Arial"/>
          <w:b/>
          <w:bCs/>
          <w:sz w:val="20"/>
        </w:rPr>
        <w:t xml:space="preserve"> Geschäftsführer Stefan Ortner erklärt warum: „Mit unserer täglichen Arbeit und unseren Produkten leisten wir einen wertvollen Beitrag zum Klimaschutz. In vielen Regionen der Welt sind die Auswirkungen aber schon deutlich zu spüren und führen vermehrt zu Krisensituation. Es leiden dort viele Menschen, und speziell Kinder, unter dem fehlenden Zugang zu sauberem Wasser. Da Kinder unsere Zukunft sind, haben wir uns entschieden, unser soziales Engagement mit dieser Kooperation mit UNICEF Österreich zu bündeln.“</w:t>
      </w:r>
    </w:p>
    <w:p w14:paraId="32194C67" w14:textId="77777777" w:rsidR="005413AA" w:rsidRDefault="005413AA" w:rsidP="00AC141C">
      <w:pPr>
        <w:spacing w:line="360" w:lineRule="atLeast"/>
        <w:rPr>
          <w:rFonts w:ascii="Arial" w:hAnsi="Arial"/>
          <w:b/>
          <w:bCs/>
          <w:sz w:val="20"/>
        </w:rPr>
      </w:pPr>
    </w:p>
    <w:p w14:paraId="66945E7E" w14:textId="7A99D9B9" w:rsidR="00D47091" w:rsidRDefault="00D47091" w:rsidP="00D47091">
      <w:pPr>
        <w:spacing w:line="360" w:lineRule="atLeast"/>
        <w:rPr>
          <w:rFonts w:ascii="Arial" w:hAnsi="Arial"/>
          <w:bCs/>
          <w:sz w:val="20"/>
          <w:lang w:val="de-AT"/>
        </w:rPr>
      </w:pPr>
      <w:proofErr w:type="spellStart"/>
      <w:r>
        <w:rPr>
          <w:rFonts w:ascii="Arial" w:hAnsi="Arial"/>
          <w:i/>
          <w:sz w:val="20"/>
          <w:lang w:val="de-AT"/>
        </w:rPr>
        <w:t>Niederkappel</w:t>
      </w:r>
      <w:proofErr w:type="spellEnd"/>
      <w:r>
        <w:rPr>
          <w:rFonts w:ascii="Arial" w:hAnsi="Arial"/>
          <w:i/>
          <w:sz w:val="20"/>
          <w:lang w:val="de-AT"/>
        </w:rPr>
        <w:t xml:space="preserve"> (</w:t>
      </w:r>
      <w:proofErr w:type="spellStart"/>
      <w:r>
        <w:rPr>
          <w:rFonts w:ascii="Arial" w:hAnsi="Arial"/>
          <w:i/>
          <w:sz w:val="20"/>
          <w:lang w:val="de-AT"/>
        </w:rPr>
        <w:t>AUT</w:t>
      </w:r>
      <w:proofErr w:type="spellEnd"/>
      <w:r>
        <w:rPr>
          <w:rFonts w:ascii="Arial" w:hAnsi="Arial"/>
          <w:i/>
          <w:sz w:val="20"/>
          <w:lang w:val="de-AT"/>
        </w:rPr>
        <w:t>)/</w:t>
      </w:r>
      <w:proofErr w:type="spellStart"/>
      <w:r w:rsidR="006B3199" w:rsidRPr="00761D0E">
        <w:rPr>
          <w:rFonts w:ascii="Arial" w:hAnsi="Arial"/>
          <w:i/>
          <w:sz w:val="20"/>
          <w:lang w:val="de-AT"/>
        </w:rPr>
        <w:t>Mickhausen</w:t>
      </w:r>
      <w:proofErr w:type="spellEnd"/>
      <w:r w:rsidR="006B3199" w:rsidRPr="00761D0E">
        <w:rPr>
          <w:rFonts w:ascii="Arial" w:hAnsi="Arial"/>
          <w:i/>
          <w:sz w:val="20"/>
          <w:lang w:val="de-AT"/>
        </w:rPr>
        <w:t xml:space="preserve">, </w:t>
      </w:r>
      <w:r>
        <w:rPr>
          <w:rFonts w:ascii="Arial" w:hAnsi="Arial"/>
          <w:i/>
          <w:sz w:val="20"/>
          <w:lang w:val="de-AT"/>
        </w:rPr>
        <w:t>8</w:t>
      </w:r>
      <w:r w:rsidR="006B3199" w:rsidRPr="00761D0E">
        <w:rPr>
          <w:rFonts w:ascii="Arial" w:hAnsi="Arial"/>
          <w:i/>
          <w:sz w:val="20"/>
          <w:lang w:val="de-AT"/>
        </w:rPr>
        <w:t xml:space="preserve">. </w:t>
      </w:r>
      <w:r>
        <w:rPr>
          <w:rFonts w:ascii="Arial" w:hAnsi="Arial"/>
          <w:i/>
          <w:sz w:val="20"/>
          <w:lang w:val="de-AT"/>
        </w:rPr>
        <w:t>Januar</w:t>
      </w:r>
      <w:r w:rsidR="006B3199" w:rsidRPr="00761D0E">
        <w:rPr>
          <w:rFonts w:ascii="Arial" w:hAnsi="Arial"/>
          <w:i/>
          <w:sz w:val="20"/>
          <w:lang w:val="de-AT"/>
        </w:rPr>
        <w:t xml:space="preserve"> 20</w:t>
      </w:r>
      <w:r>
        <w:rPr>
          <w:rFonts w:ascii="Arial" w:hAnsi="Arial"/>
          <w:i/>
          <w:sz w:val="20"/>
          <w:lang w:val="de-AT"/>
        </w:rPr>
        <w:t>20</w:t>
      </w:r>
      <w:r w:rsidR="006B3199" w:rsidRPr="00761D0E">
        <w:rPr>
          <w:rFonts w:ascii="Arial" w:hAnsi="Arial"/>
          <w:i/>
          <w:sz w:val="20"/>
          <w:lang w:val="de-AT"/>
        </w:rPr>
        <w:t xml:space="preserve"> (</w:t>
      </w:r>
      <w:proofErr w:type="spellStart"/>
      <w:r w:rsidR="006B3199" w:rsidRPr="00761D0E">
        <w:rPr>
          <w:rFonts w:ascii="Arial" w:hAnsi="Arial"/>
          <w:i/>
          <w:sz w:val="20"/>
          <w:lang w:val="de-AT"/>
        </w:rPr>
        <w:t>prc</w:t>
      </w:r>
      <w:proofErr w:type="spellEnd"/>
      <w:r w:rsidR="006B3199" w:rsidRPr="00761D0E">
        <w:rPr>
          <w:rFonts w:ascii="Arial" w:hAnsi="Arial"/>
          <w:i/>
          <w:sz w:val="20"/>
          <w:lang w:val="de-AT"/>
        </w:rPr>
        <w:t xml:space="preserve">) </w:t>
      </w:r>
      <w:r w:rsidR="006B3199">
        <w:rPr>
          <w:rFonts w:ascii="Arial" w:hAnsi="Arial"/>
          <w:sz w:val="20"/>
          <w:lang w:val="de-AT"/>
        </w:rPr>
        <w:t>–</w:t>
      </w:r>
      <w:r w:rsidR="00DE5572">
        <w:rPr>
          <w:rFonts w:ascii="Arial" w:hAnsi="Arial"/>
          <w:sz w:val="20"/>
          <w:lang w:val="de-AT"/>
        </w:rPr>
        <w:t xml:space="preserve"> </w:t>
      </w:r>
      <w:r w:rsidRPr="00D47091">
        <w:rPr>
          <w:rFonts w:ascii="Arial" w:hAnsi="Arial"/>
          <w:bCs/>
          <w:sz w:val="20"/>
          <w:lang w:val="de-AT"/>
        </w:rPr>
        <w:t xml:space="preserve">Wasser ist eine elementare Voraussetzung für das Leben auf der Erde und für uns ein selbstverständlicher Bestandteil des Alltags. Umso gravierender ist es, dass weltweit mehr als zwei Milliarden Menschen keinen ausreichenden Zugang zu Trinkwasser haben. Rund 785 Millionen Menschen verfügen nicht einmal über eine Grundversorgung mit Wasser. Der Klimawandel verschärft diese </w:t>
      </w:r>
      <w:r w:rsidRPr="00D47091">
        <w:rPr>
          <w:rFonts w:ascii="Arial" w:hAnsi="Arial"/>
          <w:bCs/>
          <w:sz w:val="20"/>
          <w:lang w:val="de-AT"/>
        </w:rPr>
        <w:lastRenderedPageBreak/>
        <w:t xml:space="preserve">Situation durch lange Dürren und vermehrte Überflutungen weiter. </w:t>
      </w:r>
    </w:p>
    <w:p w14:paraId="7B427647" w14:textId="77777777" w:rsidR="00D47091" w:rsidRPr="00D47091" w:rsidRDefault="00D47091" w:rsidP="00D47091">
      <w:pPr>
        <w:spacing w:line="360" w:lineRule="atLeast"/>
        <w:rPr>
          <w:rFonts w:ascii="Arial" w:hAnsi="Arial"/>
          <w:bCs/>
          <w:sz w:val="20"/>
          <w:lang w:val="de-AT"/>
        </w:rPr>
      </w:pPr>
    </w:p>
    <w:p w14:paraId="64F9F04C" w14:textId="77777777" w:rsidR="00D47091" w:rsidRPr="00D47091" w:rsidRDefault="00D47091" w:rsidP="00D47091">
      <w:pPr>
        <w:spacing w:line="360" w:lineRule="atLeast"/>
        <w:rPr>
          <w:rFonts w:ascii="Arial" w:hAnsi="Arial"/>
          <w:bCs/>
          <w:sz w:val="20"/>
          <w:lang w:val="de-AT"/>
        </w:rPr>
      </w:pPr>
      <w:r w:rsidRPr="00D47091">
        <w:rPr>
          <w:rFonts w:ascii="Arial" w:hAnsi="Arial"/>
          <w:bCs/>
          <w:sz w:val="20"/>
          <w:lang w:val="de-AT"/>
        </w:rPr>
        <w:t xml:space="preserve">Das Fehlen von sauberem Trinkwasser ist eine große Bedrohung für die Gesundheit der Menschen. Sauberes Wasser ist für das Überleben und die Entwicklung von Kindern unverzichtbar. Ein Großteil der Infektionskrankheiten in Krisengebieten </w:t>
      </w:r>
      <w:proofErr w:type="gramStart"/>
      <w:r w:rsidRPr="00D47091">
        <w:rPr>
          <w:rFonts w:ascii="Arial" w:hAnsi="Arial"/>
          <w:bCs/>
          <w:sz w:val="20"/>
          <w:lang w:val="de-AT"/>
        </w:rPr>
        <w:t>sind</w:t>
      </w:r>
      <w:proofErr w:type="gramEnd"/>
      <w:r w:rsidRPr="00D47091">
        <w:rPr>
          <w:rFonts w:ascii="Arial" w:hAnsi="Arial"/>
          <w:bCs/>
          <w:sz w:val="20"/>
          <w:lang w:val="de-AT"/>
        </w:rPr>
        <w:t xml:space="preserve"> auf kontaminiertes Wasser und unzureichende sanitäre Grundversorgung zurückzuführen. </w:t>
      </w:r>
    </w:p>
    <w:p w14:paraId="63847C5B" w14:textId="77777777" w:rsidR="00D47091" w:rsidRPr="00D47091" w:rsidRDefault="00D47091" w:rsidP="00D47091">
      <w:pPr>
        <w:spacing w:line="360" w:lineRule="atLeast"/>
        <w:rPr>
          <w:rFonts w:ascii="Arial" w:hAnsi="Arial"/>
          <w:bCs/>
          <w:sz w:val="20"/>
          <w:lang w:val="de-AT"/>
        </w:rPr>
      </w:pPr>
    </w:p>
    <w:p w14:paraId="6CA3ACB6" w14:textId="77777777" w:rsidR="00D47091" w:rsidRDefault="00D47091" w:rsidP="00D47091">
      <w:pPr>
        <w:spacing w:line="360" w:lineRule="atLeast"/>
        <w:rPr>
          <w:rFonts w:ascii="Arial" w:hAnsi="Arial"/>
          <w:b/>
          <w:sz w:val="20"/>
          <w:lang w:val="de-AT"/>
        </w:rPr>
      </w:pPr>
      <w:proofErr w:type="spellStart"/>
      <w:r w:rsidRPr="00D47091">
        <w:rPr>
          <w:rFonts w:ascii="Arial" w:hAnsi="Arial"/>
          <w:b/>
          <w:sz w:val="20"/>
          <w:lang w:val="de-AT"/>
        </w:rPr>
        <w:t>ÖkoFEN</w:t>
      </w:r>
      <w:proofErr w:type="spellEnd"/>
      <w:r w:rsidRPr="00D47091">
        <w:rPr>
          <w:rFonts w:ascii="Arial" w:hAnsi="Arial"/>
          <w:b/>
          <w:sz w:val="20"/>
          <w:lang w:val="de-AT"/>
        </w:rPr>
        <w:t xml:space="preserve"> unterstützt UNICEF Österreich</w:t>
      </w:r>
    </w:p>
    <w:p w14:paraId="7C5BC84D" w14:textId="77777777" w:rsidR="00D47091" w:rsidRPr="00D47091" w:rsidRDefault="00D47091" w:rsidP="00D47091">
      <w:pPr>
        <w:spacing w:line="360" w:lineRule="atLeast"/>
        <w:rPr>
          <w:rFonts w:ascii="Arial" w:hAnsi="Arial"/>
          <w:b/>
          <w:sz w:val="20"/>
          <w:lang w:val="de-AT"/>
        </w:rPr>
      </w:pPr>
    </w:p>
    <w:p w14:paraId="5E25B368" w14:textId="77777777" w:rsidR="00D47091" w:rsidRPr="00D47091" w:rsidRDefault="00D47091" w:rsidP="00D47091">
      <w:pPr>
        <w:spacing w:line="360" w:lineRule="atLeast"/>
        <w:rPr>
          <w:rFonts w:ascii="Arial" w:hAnsi="Arial"/>
          <w:bCs/>
          <w:sz w:val="20"/>
          <w:lang w:val="de-AT"/>
        </w:rPr>
      </w:pPr>
      <w:r w:rsidRPr="00D47091">
        <w:rPr>
          <w:rFonts w:ascii="Arial" w:hAnsi="Arial"/>
          <w:bCs/>
          <w:sz w:val="20"/>
          <w:lang w:val="de-AT"/>
        </w:rPr>
        <w:t xml:space="preserve">Seit mehr als 30 Jahren entwickelt der </w:t>
      </w:r>
      <w:proofErr w:type="spellStart"/>
      <w:r w:rsidRPr="00D47091">
        <w:rPr>
          <w:rFonts w:ascii="Arial" w:hAnsi="Arial"/>
          <w:bCs/>
          <w:sz w:val="20"/>
          <w:lang w:val="de-AT"/>
        </w:rPr>
        <w:t>Pelletheizungsspezialist</w:t>
      </w:r>
      <w:proofErr w:type="spellEnd"/>
      <w:r w:rsidRPr="00D47091">
        <w:rPr>
          <w:rFonts w:ascii="Arial" w:hAnsi="Arial"/>
          <w:bCs/>
          <w:sz w:val="20"/>
          <w:lang w:val="de-AT"/>
        </w:rPr>
        <w:t xml:space="preserve"> nachhaltige Produkte und klimaneutrale Energielösungen. Mit dem Credo „Wir sind die erste Generation, die die Auswirkungen des Klimawandels sieht. Und vielleicht die letzte die etwas dagegen tun kann.“, setzt sich das Unternehmen auch außerhalb des Energiebereichs für eine bessere Zukunft ein. Da sich </w:t>
      </w:r>
      <w:proofErr w:type="spellStart"/>
      <w:r w:rsidRPr="00D47091">
        <w:rPr>
          <w:rFonts w:ascii="Arial" w:hAnsi="Arial"/>
          <w:bCs/>
          <w:sz w:val="20"/>
          <w:lang w:val="de-AT"/>
        </w:rPr>
        <w:t>ÖkoFEN</w:t>
      </w:r>
      <w:proofErr w:type="spellEnd"/>
      <w:r w:rsidRPr="00D47091">
        <w:rPr>
          <w:rFonts w:ascii="Arial" w:hAnsi="Arial"/>
          <w:bCs/>
          <w:sz w:val="20"/>
          <w:lang w:val="de-AT"/>
        </w:rPr>
        <w:t xml:space="preserve"> bereits seit geraumer Zeit für soziale Projekte in verschiedenen Bereichen einsetzt, wird dieses Engagement mit Beginn der Partnerschaft mit UNICEF Österreich nun gebündelt. Daher unterstützt das Unternehmen einen starken Partner, der auf dem Gebiet der Katastrophenhilfe, insbesondere im Bereich Wasser und Hygiene, weltweit führend ist und über die notwendigen Erfahrungen und Strukturen verfügt, um nachhaltig zu helfen.</w:t>
      </w:r>
    </w:p>
    <w:p w14:paraId="67608F32" w14:textId="77777777" w:rsidR="00D47091" w:rsidRPr="00D47091" w:rsidRDefault="00D47091" w:rsidP="00D47091">
      <w:pPr>
        <w:spacing w:line="360" w:lineRule="atLeast"/>
        <w:rPr>
          <w:rFonts w:ascii="Arial" w:hAnsi="Arial"/>
          <w:bCs/>
          <w:sz w:val="20"/>
          <w:lang w:val="de-AT"/>
        </w:rPr>
      </w:pPr>
    </w:p>
    <w:p w14:paraId="7E625903" w14:textId="77777777" w:rsidR="00D47091" w:rsidRDefault="00D47091" w:rsidP="00D47091">
      <w:pPr>
        <w:spacing w:line="360" w:lineRule="atLeast"/>
        <w:rPr>
          <w:rFonts w:ascii="Arial" w:hAnsi="Arial"/>
          <w:b/>
          <w:sz w:val="20"/>
          <w:lang w:val="de-AT"/>
        </w:rPr>
      </w:pPr>
      <w:r w:rsidRPr="00D47091">
        <w:rPr>
          <w:rFonts w:ascii="Arial" w:hAnsi="Arial"/>
          <w:b/>
          <w:sz w:val="20"/>
          <w:lang w:val="de-AT"/>
        </w:rPr>
        <w:t>Für die Zukunft der Kinder</w:t>
      </w:r>
    </w:p>
    <w:p w14:paraId="446BF326" w14:textId="77777777" w:rsidR="00D47091" w:rsidRPr="00D47091" w:rsidRDefault="00D47091" w:rsidP="00D47091">
      <w:pPr>
        <w:spacing w:line="360" w:lineRule="atLeast"/>
        <w:rPr>
          <w:rFonts w:ascii="Arial" w:hAnsi="Arial"/>
          <w:b/>
          <w:sz w:val="20"/>
          <w:lang w:val="de-AT"/>
        </w:rPr>
      </w:pPr>
    </w:p>
    <w:p w14:paraId="7271AFE4" w14:textId="59029177" w:rsidR="003910BD" w:rsidRDefault="00D47091" w:rsidP="00D47091">
      <w:pPr>
        <w:spacing w:line="360" w:lineRule="atLeast"/>
        <w:rPr>
          <w:rFonts w:ascii="Arial" w:hAnsi="Arial"/>
          <w:sz w:val="20"/>
          <w:lang w:val="de-AT"/>
        </w:rPr>
      </w:pPr>
      <w:bookmarkStart w:id="0" w:name="_Hlk27124507"/>
      <w:proofErr w:type="spellStart"/>
      <w:r w:rsidRPr="00D47091">
        <w:rPr>
          <w:rFonts w:ascii="Arial" w:hAnsi="Arial"/>
          <w:bCs/>
          <w:sz w:val="20"/>
          <w:lang w:val="de-AT"/>
        </w:rPr>
        <w:t>ÖkoFEN</w:t>
      </w:r>
      <w:proofErr w:type="spellEnd"/>
      <w:r w:rsidRPr="00D47091">
        <w:rPr>
          <w:rFonts w:ascii="Arial" w:hAnsi="Arial"/>
          <w:bCs/>
          <w:sz w:val="20"/>
          <w:lang w:val="de-AT"/>
        </w:rPr>
        <w:t xml:space="preserve"> bietet seinen Kunden ökologische Warmwasserbereitung in höchster Qualität. Damit mehr Kinder Zugang zu sauberem Wasser erhalten, </w:t>
      </w:r>
      <w:bookmarkEnd w:id="0"/>
      <w:r w:rsidRPr="00D47091">
        <w:rPr>
          <w:rFonts w:ascii="Arial" w:hAnsi="Arial"/>
          <w:bCs/>
          <w:sz w:val="20"/>
          <w:lang w:val="de-AT"/>
        </w:rPr>
        <w:t xml:space="preserve">spendet </w:t>
      </w:r>
      <w:proofErr w:type="spellStart"/>
      <w:r w:rsidRPr="00D47091">
        <w:rPr>
          <w:rFonts w:ascii="Arial" w:hAnsi="Arial"/>
          <w:bCs/>
          <w:sz w:val="20"/>
          <w:lang w:val="de-AT"/>
        </w:rPr>
        <w:t>ÖkoFEN</w:t>
      </w:r>
      <w:proofErr w:type="spellEnd"/>
      <w:r w:rsidRPr="00D47091">
        <w:rPr>
          <w:rFonts w:ascii="Arial" w:hAnsi="Arial"/>
          <w:bCs/>
          <w:sz w:val="20"/>
          <w:lang w:val="de-AT"/>
        </w:rPr>
        <w:t xml:space="preserve"> für </w:t>
      </w:r>
      <w:r w:rsidRPr="00D47091">
        <w:rPr>
          <w:rFonts w:ascii="Arial" w:hAnsi="Arial"/>
          <w:bCs/>
          <w:sz w:val="20"/>
          <w:lang w:val="de-AT"/>
        </w:rPr>
        <w:lastRenderedPageBreak/>
        <w:t>jedes verkaufte Gerät mit integrierter Warmwasserbereitung ein „Sauberes-Wasser-Paket“ an UNICEF Österreich.</w:t>
      </w:r>
      <w:r>
        <w:rPr>
          <w:rFonts w:ascii="Arial" w:hAnsi="Arial"/>
          <w:bCs/>
          <w:sz w:val="20"/>
          <w:lang w:val="de-AT"/>
        </w:rPr>
        <w:t xml:space="preserve"> </w:t>
      </w:r>
      <w:r w:rsidRPr="00D47091">
        <w:rPr>
          <w:rFonts w:ascii="Arial" w:hAnsi="Arial"/>
          <w:bCs/>
          <w:sz w:val="20"/>
          <w:lang w:val="de-AT"/>
        </w:rPr>
        <w:t>Die darin enthaltenen Wasserreinigungstabletten sind eine günstige und sichere Methode, um sehr große Mengen Wasser trinkbar zu machen. Eine Tablette reicht, um 4 bis 5 Liter Wasser zu reinigen. Jedes gespendete Paket liefert 5.000 Wasserreinigungstabletten sowie Gefäße zur Aufbereitung. Damit werden bis zu 25.000 Liter Wasser gereinigt und zu Trinkwasser aufbereitet.</w:t>
      </w:r>
    </w:p>
    <w:p w14:paraId="08046215" w14:textId="77777777" w:rsidR="002C78A4" w:rsidRDefault="002C78A4" w:rsidP="003B6038">
      <w:pPr>
        <w:spacing w:line="360" w:lineRule="atLeast"/>
        <w:rPr>
          <w:rFonts w:ascii="Arial" w:hAnsi="Arial"/>
          <w:sz w:val="20"/>
          <w:lang w:val="de-AT"/>
        </w:rPr>
      </w:pPr>
    </w:p>
    <w:p w14:paraId="253DE17B" w14:textId="5293741F" w:rsidR="00A975E3" w:rsidRPr="003B6038" w:rsidRDefault="00A975E3" w:rsidP="003B6038">
      <w:pPr>
        <w:spacing w:line="360" w:lineRule="atLeast"/>
        <w:rPr>
          <w:rFonts w:ascii="Arial" w:hAnsi="Arial"/>
          <w:sz w:val="20"/>
          <w:lang w:val="de-AT"/>
        </w:rPr>
      </w:pPr>
      <w:r>
        <w:rPr>
          <w:rFonts w:ascii="Arial" w:hAnsi="Arial"/>
          <w:sz w:val="20"/>
        </w:rPr>
        <w:t xml:space="preserve">Weitere Information unter </w:t>
      </w:r>
      <w:r w:rsidR="00CC53E2" w:rsidRPr="00CC53E2">
        <w:rPr>
          <w:rFonts w:ascii="Arial" w:hAnsi="Arial"/>
          <w:sz w:val="20"/>
        </w:rPr>
        <w:t>www.oekofen.</w:t>
      </w:r>
      <w:r w:rsidR="00D47091">
        <w:rPr>
          <w:rFonts w:ascii="Arial" w:hAnsi="Arial"/>
          <w:sz w:val="20"/>
        </w:rPr>
        <w:t>com.</w:t>
      </w:r>
    </w:p>
    <w:p w14:paraId="516E89EE" w14:textId="06F1B8D7" w:rsidR="00396481" w:rsidRPr="00396481" w:rsidRDefault="00C24174" w:rsidP="008E068A">
      <w:pPr>
        <w:pStyle w:val="StandardWeb"/>
        <w:spacing w:line="360" w:lineRule="atLeast"/>
        <w:rPr>
          <w:rFonts w:ascii="Arial" w:hAnsi="Arial" w:cs="Arial"/>
          <w:b/>
          <w:color w:val="000000"/>
          <w:sz w:val="20"/>
          <w:szCs w:val="20"/>
          <w:lang w:val="de-AT"/>
        </w:rPr>
      </w:pPr>
      <w:r>
        <w:rPr>
          <w:rFonts w:ascii="Arial" w:hAnsi="Arial" w:cs="Arial"/>
          <w:b/>
          <w:color w:val="000000"/>
          <w:sz w:val="20"/>
          <w:szCs w:val="20"/>
          <w:lang w:val="de-AT"/>
        </w:rPr>
        <w:t>Ü</w:t>
      </w:r>
      <w:r w:rsidR="008E068A" w:rsidRPr="00396481">
        <w:rPr>
          <w:rFonts w:ascii="Arial" w:hAnsi="Arial" w:cs="Arial"/>
          <w:b/>
          <w:color w:val="000000"/>
          <w:sz w:val="20"/>
          <w:szCs w:val="20"/>
          <w:lang w:val="de-AT"/>
        </w:rPr>
        <w:t xml:space="preserve">ber </w:t>
      </w:r>
      <w:proofErr w:type="spellStart"/>
      <w:r w:rsidR="008E068A" w:rsidRPr="00396481">
        <w:rPr>
          <w:rFonts w:ascii="Arial" w:hAnsi="Arial" w:cs="Arial"/>
          <w:b/>
          <w:color w:val="000000"/>
          <w:sz w:val="20"/>
          <w:szCs w:val="20"/>
          <w:lang w:val="de-AT"/>
        </w:rPr>
        <w:t>ÖkoFEN</w:t>
      </w:r>
      <w:proofErr w:type="spellEnd"/>
    </w:p>
    <w:p w14:paraId="58B74F7F" w14:textId="18AE3F6A" w:rsidR="008E068A" w:rsidRPr="00396481" w:rsidRDefault="008E068A" w:rsidP="008E068A">
      <w:pPr>
        <w:pStyle w:val="StandardWeb"/>
        <w:spacing w:line="360" w:lineRule="atLeast"/>
        <w:rPr>
          <w:rFonts w:ascii="Arial" w:hAnsi="Arial" w:cs="Arial"/>
          <w:color w:val="000000"/>
          <w:sz w:val="20"/>
          <w:szCs w:val="20"/>
          <w:lang w:val="de-AT"/>
        </w:rPr>
      </w:pPr>
      <w:proofErr w:type="spellStart"/>
      <w:r w:rsidRPr="00396481">
        <w:rPr>
          <w:rFonts w:ascii="Arial" w:hAnsi="Arial" w:cs="Arial"/>
          <w:color w:val="000000"/>
          <w:sz w:val="20"/>
          <w:szCs w:val="20"/>
          <w:lang w:val="de-AT"/>
        </w:rPr>
        <w:t>ÖkoFEN</w:t>
      </w:r>
      <w:proofErr w:type="spellEnd"/>
      <w:r w:rsidRPr="00396481">
        <w:rPr>
          <w:rFonts w:ascii="Arial" w:hAnsi="Arial" w:cs="Arial"/>
          <w:color w:val="000000"/>
          <w:sz w:val="20"/>
          <w:szCs w:val="20"/>
          <w:lang w:val="de-AT"/>
        </w:rPr>
        <w:t xml:space="preserve"> ist Europas Spezialist für Pelletheizungen, mit Hauptsitz in </w:t>
      </w:r>
      <w:proofErr w:type="spellStart"/>
      <w:r w:rsidRPr="00396481">
        <w:rPr>
          <w:rFonts w:ascii="Arial" w:hAnsi="Arial" w:cs="Arial"/>
          <w:color w:val="000000"/>
          <w:sz w:val="20"/>
          <w:szCs w:val="20"/>
          <w:lang w:val="de-AT"/>
        </w:rPr>
        <w:t>Niederkappel</w:t>
      </w:r>
      <w:proofErr w:type="spellEnd"/>
      <w:r w:rsidRPr="00396481">
        <w:rPr>
          <w:rFonts w:ascii="Arial" w:hAnsi="Arial" w:cs="Arial"/>
          <w:color w:val="000000"/>
          <w:sz w:val="20"/>
          <w:szCs w:val="20"/>
          <w:lang w:val="de-AT"/>
        </w:rPr>
        <w:t xml:space="preserve">/Österreich. Das familiengeführte Unternehmen beschäftigt mehrere hundert Mitarbeiter. Unternehmensgründer Herbert Ortner entwickelte 1997 Europas erste typengeprüfte Pelletheizung. 1999 begann die serielle Entwicklung und Produktion von </w:t>
      </w:r>
      <w:proofErr w:type="spellStart"/>
      <w:r w:rsidRPr="00396481">
        <w:rPr>
          <w:rFonts w:ascii="Arial" w:hAnsi="Arial" w:cs="Arial"/>
          <w:color w:val="000000"/>
          <w:sz w:val="20"/>
          <w:szCs w:val="20"/>
          <w:lang w:val="de-AT"/>
        </w:rPr>
        <w:t>Pelletkesseln</w:t>
      </w:r>
      <w:proofErr w:type="spellEnd"/>
      <w:r w:rsidRPr="00396481">
        <w:rPr>
          <w:rFonts w:ascii="Arial" w:hAnsi="Arial" w:cs="Arial"/>
          <w:color w:val="000000"/>
          <w:sz w:val="20"/>
          <w:szCs w:val="20"/>
          <w:lang w:val="de-AT"/>
        </w:rPr>
        <w:t xml:space="preserve">. 2004 brachte </w:t>
      </w:r>
      <w:proofErr w:type="spellStart"/>
      <w:r w:rsidRPr="00396481">
        <w:rPr>
          <w:rFonts w:ascii="Arial" w:hAnsi="Arial" w:cs="Arial"/>
          <w:color w:val="000000"/>
          <w:sz w:val="20"/>
          <w:szCs w:val="20"/>
          <w:lang w:val="de-AT"/>
        </w:rPr>
        <w:t>ÖkoFEN</w:t>
      </w:r>
      <w:proofErr w:type="spellEnd"/>
      <w:r w:rsidRPr="00396481">
        <w:rPr>
          <w:rFonts w:ascii="Arial" w:hAnsi="Arial" w:cs="Arial"/>
          <w:color w:val="000000"/>
          <w:sz w:val="20"/>
          <w:szCs w:val="20"/>
          <w:lang w:val="de-AT"/>
        </w:rPr>
        <w:t xml:space="preserve"> die weltweit 1. Pelletheizung mit Brennwerttechnik auf den Markt und 2015 folgte der nächste Meilenstein mit der ersten stromproduzierenden Pelletheizung. </w:t>
      </w:r>
    </w:p>
    <w:p w14:paraId="0B71A156" w14:textId="44CFECAF" w:rsidR="008E068A" w:rsidRPr="00396481" w:rsidRDefault="008E068A" w:rsidP="008E068A">
      <w:pPr>
        <w:pStyle w:val="StandardWeb"/>
        <w:spacing w:line="360" w:lineRule="atLeast"/>
        <w:rPr>
          <w:rFonts w:ascii="Arial" w:hAnsi="Arial" w:cs="Arial"/>
          <w:color w:val="000000"/>
          <w:sz w:val="20"/>
          <w:szCs w:val="20"/>
          <w:lang w:val="de-AT"/>
        </w:rPr>
      </w:pPr>
      <w:r w:rsidRPr="00396481">
        <w:rPr>
          <w:rFonts w:ascii="Arial" w:hAnsi="Arial" w:cs="Arial"/>
          <w:color w:val="000000"/>
          <w:sz w:val="20"/>
          <w:szCs w:val="20"/>
          <w:lang w:val="de-AT"/>
        </w:rPr>
        <w:t xml:space="preserve">Bis heute wurden weltweit über </w:t>
      </w:r>
      <w:r w:rsidR="00A652BE">
        <w:rPr>
          <w:rFonts w:ascii="Arial" w:hAnsi="Arial" w:cs="Arial"/>
          <w:color w:val="000000"/>
          <w:sz w:val="20"/>
          <w:szCs w:val="20"/>
          <w:lang w:val="de-AT"/>
        </w:rPr>
        <w:t>90</w:t>
      </w:r>
      <w:r w:rsidRPr="00396481">
        <w:rPr>
          <w:rFonts w:ascii="Arial" w:hAnsi="Arial" w:cs="Arial"/>
          <w:color w:val="000000"/>
          <w:sz w:val="20"/>
          <w:szCs w:val="20"/>
          <w:lang w:val="de-AT"/>
        </w:rPr>
        <w:t xml:space="preserve">.000 Anlagen installiert und Vertriebstöchter in </w:t>
      </w:r>
      <w:r w:rsidR="00A652BE">
        <w:rPr>
          <w:rFonts w:ascii="Arial" w:hAnsi="Arial" w:cs="Arial"/>
          <w:color w:val="000000"/>
          <w:sz w:val="20"/>
          <w:szCs w:val="20"/>
          <w:lang w:val="de-AT"/>
        </w:rPr>
        <w:t>21</w:t>
      </w:r>
      <w:r w:rsidRPr="00396481">
        <w:rPr>
          <w:rFonts w:ascii="Arial" w:hAnsi="Arial" w:cs="Arial"/>
          <w:color w:val="000000"/>
          <w:sz w:val="20"/>
          <w:szCs w:val="20"/>
          <w:lang w:val="de-AT"/>
        </w:rPr>
        <w:t xml:space="preserve"> Ländern etabliert.</w:t>
      </w:r>
    </w:p>
    <w:p w14:paraId="02CCC029" w14:textId="21472926" w:rsidR="008E068A" w:rsidRPr="00396481" w:rsidRDefault="008E068A" w:rsidP="008E068A">
      <w:pPr>
        <w:spacing w:line="360" w:lineRule="atLeast"/>
        <w:rPr>
          <w:rFonts w:ascii="Arial" w:hAnsi="Arial"/>
          <w:sz w:val="20"/>
          <w:lang w:val="de-AT"/>
        </w:rPr>
      </w:pPr>
      <w:r w:rsidRPr="00396481">
        <w:rPr>
          <w:rFonts w:ascii="Arial" w:hAnsi="Arial"/>
          <w:sz w:val="20"/>
          <w:lang w:val="de-AT"/>
        </w:rPr>
        <w:t xml:space="preserve">Um der Nachfrage gerecht zu werden, baute </w:t>
      </w:r>
      <w:proofErr w:type="spellStart"/>
      <w:r w:rsidRPr="00396481">
        <w:rPr>
          <w:rFonts w:ascii="Arial" w:hAnsi="Arial"/>
          <w:sz w:val="20"/>
          <w:lang w:val="de-AT"/>
        </w:rPr>
        <w:t>ÖkoFEN</w:t>
      </w:r>
      <w:proofErr w:type="spellEnd"/>
      <w:r w:rsidRPr="00396481">
        <w:rPr>
          <w:rFonts w:ascii="Arial" w:hAnsi="Arial"/>
          <w:sz w:val="20"/>
          <w:lang w:val="de-AT"/>
        </w:rPr>
        <w:t xml:space="preserve"> 2006 auf 15.000 Quadratmetern in </w:t>
      </w:r>
      <w:proofErr w:type="spellStart"/>
      <w:r w:rsidRPr="00396481">
        <w:rPr>
          <w:rFonts w:ascii="Arial" w:hAnsi="Arial"/>
          <w:sz w:val="20"/>
          <w:lang w:val="de-AT"/>
        </w:rPr>
        <w:t>Mickhausen</w:t>
      </w:r>
      <w:proofErr w:type="spellEnd"/>
      <w:r w:rsidRPr="00396481">
        <w:rPr>
          <w:rFonts w:ascii="Arial" w:hAnsi="Arial"/>
          <w:sz w:val="20"/>
          <w:lang w:val="de-AT"/>
        </w:rPr>
        <w:t xml:space="preserve"> in der Nähe von Augsburg (Bayern) eine nach modernsten ökologischen Erkenntnissen ausgerichtete Firmenzentrale mit Verwaltung und Auslieferungslager. Das Firmengebäude wurde in </w:t>
      </w:r>
      <w:r w:rsidRPr="00396481">
        <w:rPr>
          <w:rFonts w:ascii="Arial" w:hAnsi="Arial"/>
          <w:sz w:val="20"/>
          <w:lang w:val="de-AT"/>
        </w:rPr>
        <w:lastRenderedPageBreak/>
        <w:t>Niedrigenergiebauweise errichtet, wird selbstverständlich mit Pellets beheizt und mit 100% Ökostrom versorgt.</w:t>
      </w:r>
    </w:p>
    <w:p w14:paraId="3FCE53C0" w14:textId="77777777" w:rsidR="00D434BF" w:rsidRPr="00396481" w:rsidRDefault="00D434BF" w:rsidP="008E068A">
      <w:pPr>
        <w:spacing w:line="360" w:lineRule="atLeast"/>
        <w:rPr>
          <w:rFonts w:ascii="Arial" w:hAnsi="Arial"/>
          <w:sz w:val="20"/>
          <w:lang w:val="de-AT"/>
        </w:rPr>
      </w:pPr>
    </w:p>
    <w:p w14:paraId="6D7DA506" w14:textId="77777777" w:rsidR="00396481" w:rsidRDefault="00396481" w:rsidP="008E068A">
      <w:pPr>
        <w:spacing w:line="360" w:lineRule="atLeast"/>
        <w:rPr>
          <w:rFonts w:ascii="Arial" w:hAnsi="Arial"/>
          <w:sz w:val="20"/>
        </w:rPr>
      </w:pPr>
    </w:p>
    <w:p w14:paraId="0F039A5B" w14:textId="77777777" w:rsidR="00D47091" w:rsidRDefault="00D47091" w:rsidP="008E068A">
      <w:pPr>
        <w:spacing w:line="360" w:lineRule="atLeast"/>
        <w:rPr>
          <w:rFonts w:ascii="Arial" w:hAnsi="Arial"/>
          <w:sz w:val="20"/>
        </w:rPr>
      </w:pPr>
    </w:p>
    <w:p w14:paraId="1845574C" w14:textId="77777777" w:rsidR="00D47091" w:rsidRDefault="00D47091" w:rsidP="008E068A">
      <w:pPr>
        <w:spacing w:line="360" w:lineRule="atLeast"/>
        <w:rPr>
          <w:rFonts w:ascii="Arial" w:hAnsi="Arial"/>
          <w:sz w:val="20"/>
        </w:rPr>
      </w:pPr>
    </w:p>
    <w:p w14:paraId="3732C7F7" w14:textId="77777777" w:rsidR="00D47091" w:rsidRDefault="00D47091" w:rsidP="008E068A">
      <w:pPr>
        <w:spacing w:line="360" w:lineRule="atLeast"/>
        <w:rPr>
          <w:rFonts w:ascii="Arial" w:hAnsi="Arial"/>
          <w:sz w:val="20"/>
        </w:rPr>
      </w:pPr>
    </w:p>
    <w:p w14:paraId="322E21E7" w14:textId="77777777" w:rsidR="00D47091" w:rsidRDefault="00D47091" w:rsidP="008E068A">
      <w:pPr>
        <w:spacing w:line="360" w:lineRule="atLeast"/>
        <w:rPr>
          <w:rFonts w:ascii="Arial" w:hAnsi="Arial"/>
          <w:sz w:val="20"/>
        </w:rPr>
      </w:pPr>
    </w:p>
    <w:p w14:paraId="2ED76639" w14:textId="77777777" w:rsidR="00D47091" w:rsidRDefault="00D47091" w:rsidP="008E068A">
      <w:pPr>
        <w:spacing w:line="360" w:lineRule="atLeast"/>
        <w:rPr>
          <w:rFonts w:ascii="Arial" w:hAnsi="Arial"/>
          <w:sz w:val="20"/>
        </w:rPr>
      </w:pPr>
    </w:p>
    <w:p w14:paraId="0830CED8" w14:textId="77777777" w:rsidR="00396481" w:rsidRDefault="00396481" w:rsidP="008E068A">
      <w:pPr>
        <w:spacing w:line="360" w:lineRule="atLeast"/>
        <w:rPr>
          <w:rFonts w:ascii="Arial" w:hAnsi="Arial"/>
          <w:sz w:val="20"/>
        </w:rPr>
      </w:pPr>
    </w:p>
    <w:p w14:paraId="6B0B8720" w14:textId="79C3C075" w:rsidR="00396481" w:rsidRDefault="00D47091" w:rsidP="008E068A">
      <w:pPr>
        <w:spacing w:line="360" w:lineRule="atLeast"/>
        <w:rPr>
          <w:rFonts w:ascii="Arial" w:hAnsi="Arial"/>
          <w:sz w:val="20"/>
        </w:rPr>
      </w:pPr>
      <w:r>
        <w:rPr>
          <w:rFonts w:ascii="Arial" w:hAnsi="Arial"/>
          <w:sz w:val="20"/>
        </w:rPr>
        <w:pict w14:anchorId="7BA9F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7pt;height:252.55pt">
            <v:imagedata r:id="rId9" o:title="2020-01-08_OekoFEN-Presseinformation_UNICEF-(1)-web"/>
          </v:shape>
        </w:pict>
      </w:r>
    </w:p>
    <w:p w14:paraId="3A7484DB" w14:textId="6FDCBEF6" w:rsidR="00444BC7" w:rsidRDefault="008E068A" w:rsidP="008E068A">
      <w:pPr>
        <w:pStyle w:val="StandardWeb"/>
        <w:spacing w:before="0" w:beforeAutospacing="0" w:after="0" w:afterAutospacing="0" w:line="360" w:lineRule="atLeast"/>
        <w:rPr>
          <w:rFonts w:ascii="Arial" w:hAnsi="Arial"/>
          <w:sz w:val="20"/>
          <w:lang w:val="de-AT"/>
        </w:rPr>
      </w:pPr>
      <w:r>
        <w:rPr>
          <w:rFonts w:ascii="Arial" w:hAnsi="Arial"/>
          <w:sz w:val="20"/>
          <w:lang w:val="de-AT"/>
        </w:rPr>
        <w:t>BU:</w:t>
      </w:r>
      <w:r w:rsidR="00444BC7">
        <w:rPr>
          <w:rFonts w:ascii="Arial" w:hAnsi="Arial"/>
          <w:sz w:val="20"/>
          <w:lang w:val="de-AT"/>
        </w:rPr>
        <w:t xml:space="preserve"> </w:t>
      </w:r>
      <w:proofErr w:type="spellStart"/>
      <w:r w:rsidR="00D47091" w:rsidRPr="00D47091">
        <w:rPr>
          <w:rFonts w:ascii="Arial" w:hAnsi="Arial"/>
          <w:sz w:val="20"/>
        </w:rPr>
        <w:t>ÖkoFEN</w:t>
      </w:r>
      <w:proofErr w:type="spellEnd"/>
      <w:r w:rsidR="00D47091" w:rsidRPr="00D47091">
        <w:rPr>
          <w:rFonts w:ascii="Arial" w:hAnsi="Arial"/>
          <w:sz w:val="20"/>
        </w:rPr>
        <w:t>-Geschäftsführer Stefan Ortner und UNICEF-</w:t>
      </w:r>
      <w:proofErr w:type="gramStart"/>
      <w:r w:rsidR="00D47091" w:rsidRPr="00D47091">
        <w:rPr>
          <w:rFonts w:ascii="Arial" w:hAnsi="Arial"/>
          <w:sz w:val="20"/>
        </w:rPr>
        <w:t>Vertreterin</w:t>
      </w:r>
      <w:proofErr w:type="gramEnd"/>
      <w:r w:rsidR="00D47091" w:rsidRPr="00D47091">
        <w:rPr>
          <w:rFonts w:ascii="Arial" w:hAnsi="Arial"/>
          <w:sz w:val="20"/>
        </w:rPr>
        <w:t xml:space="preserve"> Dr. Anna </w:t>
      </w:r>
      <w:proofErr w:type="spellStart"/>
      <w:r w:rsidR="00D47091" w:rsidRPr="00D47091">
        <w:rPr>
          <w:rFonts w:ascii="Arial" w:hAnsi="Arial"/>
          <w:sz w:val="20"/>
        </w:rPr>
        <w:t>Gudra</w:t>
      </w:r>
      <w:proofErr w:type="spellEnd"/>
      <w:r w:rsidR="00D47091" w:rsidRPr="00D47091">
        <w:rPr>
          <w:rFonts w:ascii="Arial" w:hAnsi="Arial"/>
          <w:sz w:val="20"/>
        </w:rPr>
        <w:t xml:space="preserve"> freuen sich über die zukünftige Zusammenarbeit</w:t>
      </w:r>
      <w:r w:rsidR="00D47091">
        <w:rPr>
          <w:rFonts w:ascii="Arial" w:hAnsi="Arial"/>
          <w:sz w:val="20"/>
        </w:rPr>
        <w:t>.</w:t>
      </w:r>
      <w:r w:rsidR="00CB35FB">
        <w:rPr>
          <w:rFonts w:ascii="Arial" w:hAnsi="Arial"/>
          <w:sz w:val="20"/>
          <w:lang w:val="de-AT"/>
        </w:rPr>
        <w:t xml:space="preserve"> </w:t>
      </w:r>
    </w:p>
    <w:p w14:paraId="0E0F547A" w14:textId="2319961C" w:rsidR="008E068A" w:rsidRDefault="008E068A"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Bild: </w:t>
      </w:r>
      <w:proofErr w:type="spellStart"/>
      <w:r>
        <w:rPr>
          <w:rFonts w:ascii="Arial" w:hAnsi="Arial" w:cs="Arial"/>
          <w:bCs/>
          <w:sz w:val="20"/>
          <w:szCs w:val="20"/>
          <w:lang w:eastAsia="en-US"/>
        </w:rPr>
        <w:t>ÖkoFEN</w:t>
      </w:r>
      <w:proofErr w:type="spellEnd"/>
    </w:p>
    <w:p w14:paraId="14578C7B"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1D357E4D"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7B4B496E" w14:textId="797DD10E" w:rsidR="00CB35FB" w:rsidRDefault="00D47091"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1AA387DB">
          <v:shape id="_x0000_i1029" type="#_x0000_t75" style="width:283.7pt;height:189.15pt">
            <v:imagedata r:id="rId10" o:title="2020-01-08_OekoFEN-Presseinformation_UNICEF-(2)-web"/>
          </v:shape>
        </w:pict>
      </w:r>
    </w:p>
    <w:p w14:paraId="17538F32" w14:textId="5CA3B9CA" w:rsidR="00CB35FB" w:rsidRDefault="00CB35FB" w:rsidP="00CB35FB">
      <w:pPr>
        <w:pStyle w:val="StandardWeb"/>
        <w:spacing w:before="0" w:beforeAutospacing="0" w:after="0" w:afterAutospacing="0" w:line="360" w:lineRule="atLeast"/>
        <w:rPr>
          <w:rFonts w:ascii="Arial" w:hAnsi="Arial"/>
          <w:sz w:val="20"/>
          <w:lang w:val="de-AT"/>
        </w:rPr>
      </w:pPr>
      <w:r>
        <w:rPr>
          <w:rFonts w:ascii="Arial" w:hAnsi="Arial"/>
          <w:sz w:val="20"/>
          <w:lang w:val="de-AT"/>
        </w:rPr>
        <w:t xml:space="preserve">BU: </w:t>
      </w:r>
      <w:r w:rsidR="00D47091" w:rsidRPr="00D47091">
        <w:rPr>
          <w:rFonts w:ascii="Arial" w:hAnsi="Arial"/>
          <w:sz w:val="20"/>
          <w:lang w:val="de-AT"/>
        </w:rPr>
        <w:t>Mit einem „Sauberes-Wasser Paket“ können bis zu 25.000 Liter Wasser als Trinkwasser aufbereitet werden</w:t>
      </w:r>
      <w:r w:rsidR="00D47091">
        <w:rPr>
          <w:rFonts w:ascii="Arial" w:hAnsi="Arial"/>
          <w:sz w:val="20"/>
          <w:lang w:val="de-AT"/>
        </w:rPr>
        <w:t>.</w:t>
      </w:r>
    </w:p>
    <w:p w14:paraId="124CEDC3" w14:textId="4C02AB5C" w:rsidR="00CB35FB" w:rsidRDefault="00CB35FB" w:rsidP="00CB35FB">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Bild: </w:t>
      </w:r>
      <w:r w:rsidR="00D47091" w:rsidRPr="00D47091">
        <w:rPr>
          <w:rFonts w:ascii="Arial" w:hAnsi="Arial" w:cs="Arial"/>
          <w:bCs/>
          <w:sz w:val="20"/>
          <w:szCs w:val="20"/>
          <w:lang w:eastAsia="en-US"/>
        </w:rPr>
        <w:t>UNICEF/UN0327682</w:t>
      </w:r>
      <w:r w:rsidR="00D47091">
        <w:rPr>
          <w:rFonts w:ascii="Arial" w:hAnsi="Arial" w:cs="Arial"/>
          <w:bCs/>
          <w:sz w:val="20"/>
          <w:szCs w:val="20"/>
          <w:lang w:eastAsia="en-US"/>
        </w:rPr>
        <w:t>/</w:t>
      </w:r>
      <w:proofErr w:type="spellStart"/>
      <w:r>
        <w:rPr>
          <w:rFonts w:ascii="Arial" w:hAnsi="Arial" w:cs="Arial"/>
          <w:bCs/>
          <w:sz w:val="20"/>
          <w:szCs w:val="20"/>
          <w:lang w:eastAsia="en-US"/>
        </w:rPr>
        <w:t>ÖkoFEN</w:t>
      </w:r>
      <w:proofErr w:type="spellEnd"/>
    </w:p>
    <w:p w14:paraId="2C49FB6D" w14:textId="77777777" w:rsidR="00CB35FB" w:rsidRDefault="00CB35FB" w:rsidP="008E068A">
      <w:pPr>
        <w:pStyle w:val="StandardWeb"/>
        <w:spacing w:before="0" w:beforeAutospacing="0" w:after="0" w:afterAutospacing="0" w:line="360" w:lineRule="atLeast"/>
        <w:rPr>
          <w:rFonts w:ascii="Arial" w:hAnsi="Arial" w:cs="Arial"/>
          <w:bCs/>
          <w:sz w:val="20"/>
          <w:szCs w:val="20"/>
          <w:lang w:eastAsia="en-US"/>
        </w:rPr>
      </w:pPr>
    </w:p>
    <w:p w14:paraId="1D74BB98" w14:textId="339C5207" w:rsidR="00D47091" w:rsidRDefault="00D47091"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2AFB62EE">
          <v:shape id="_x0000_i1031" type="#_x0000_t75" style="width:283.7pt;height:189.15pt">
            <v:imagedata r:id="rId11" o:title="2020-01-08_OekoFEN-Presseinformation_UNICEF-(3)-web"/>
          </v:shape>
        </w:pict>
      </w:r>
    </w:p>
    <w:p w14:paraId="0AC4FC8F" w14:textId="71FD3A79" w:rsidR="00D47091" w:rsidRDefault="00D47091" w:rsidP="00D47091">
      <w:pPr>
        <w:pStyle w:val="StandardWeb"/>
        <w:spacing w:before="0" w:beforeAutospacing="0" w:after="0" w:afterAutospacing="0" w:line="360" w:lineRule="atLeast"/>
        <w:rPr>
          <w:rFonts w:ascii="Arial" w:hAnsi="Arial"/>
          <w:sz w:val="20"/>
          <w:lang w:val="de-AT"/>
        </w:rPr>
      </w:pPr>
      <w:r>
        <w:rPr>
          <w:rFonts w:ascii="Arial" w:hAnsi="Arial"/>
          <w:sz w:val="20"/>
          <w:lang w:val="de-AT"/>
        </w:rPr>
        <w:t xml:space="preserve">BU: </w:t>
      </w:r>
      <w:r w:rsidRPr="00D47091">
        <w:rPr>
          <w:rFonts w:ascii="Arial" w:hAnsi="Arial"/>
          <w:sz w:val="20"/>
          <w:lang w:val="de-AT"/>
        </w:rPr>
        <w:t>Die Kinder in Krisengebieten freuen sich über das aufbereitete Trinkwasser</w:t>
      </w:r>
      <w:r>
        <w:rPr>
          <w:rFonts w:ascii="Arial" w:hAnsi="Arial"/>
          <w:sz w:val="20"/>
          <w:lang w:val="de-AT"/>
        </w:rPr>
        <w:t>.</w:t>
      </w:r>
    </w:p>
    <w:p w14:paraId="332371B8" w14:textId="1A3B9729" w:rsidR="001D72DD" w:rsidRDefault="00D47091" w:rsidP="00D47091">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Bild: </w:t>
      </w:r>
      <w:r w:rsidRPr="00D47091">
        <w:rPr>
          <w:rFonts w:ascii="Arial" w:hAnsi="Arial" w:cs="Arial"/>
          <w:bCs/>
          <w:sz w:val="20"/>
          <w:szCs w:val="20"/>
          <w:lang w:eastAsia="en-US"/>
        </w:rPr>
        <w:t>UNICEF/</w:t>
      </w:r>
      <w:r w:rsidRPr="00D47091">
        <w:t xml:space="preserve"> </w:t>
      </w:r>
      <w:r w:rsidRPr="00D47091">
        <w:rPr>
          <w:rFonts w:ascii="Arial" w:hAnsi="Arial" w:cs="Arial"/>
          <w:bCs/>
          <w:sz w:val="20"/>
          <w:szCs w:val="20"/>
          <w:lang w:eastAsia="en-US"/>
        </w:rPr>
        <w:t>UN0307484</w:t>
      </w:r>
      <w:r>
        <w:rPr>
          <w:rFonts w:ascii="Arial" w:hAnsi="Arial" w:cs="Arial"/>
          <w:bCs/>
          <w:sz w:val="20"/>
          <w:szCs w:val="20"/>
          <w:lang w:eastAsia="en-US"/>
        </w:rPr>
        <w:t>/</w:t>
      </w:r>
      <w:proofErr w:type="spellStart"/>
      <w:r>
        <w:rPr>
          <w:rFonts w:ascii="Arial" w:hAnsi="Arial" w:cs="Arial"/>
          <w:bCs/>
          <w:sz w:val="20"/>
          <w:szCs w:val="20"/>
          <w:lang w:eastAsia="en-US"/>
        </w:rPr>
        <w:t>ÖkoFEN</w:t>
      </w:r>
      <w:proofErr w:type="spellEnd"/>
    </w:p>
    <w:p w14:paraId="30EE3CCA"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3E9ED950"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1879613E" w14:textId="77777777" w:rsidR="00D47091" w:rsidRDefault="00D47091" w:rsidP="008E068A">
      <w:pPr>
        <w:pStyle w:val="StandardWeb"/>
        <w:spacing w:before="0" w:beforeAutospacing="0" w:after="0" w:afterAutospacing="0" w:line="360" w:lineRule="atLeast"/>
        <w:rPr>
          <w:rFonts w:ascii="Arial" w:hAnsi="Arial" w:cs="Arial"/>
          <w:bCs/>
          <w:sz w:val="20"/>
          <w:szCs w:val="20"/>
          <w:lang w:eastAsia="en-US"/>
        </w:rPr>
      </w:pPr>
    </w:p>
    <w:p w14:paraId="03943469" w14:textId="77777777" w:rsidR="00D47091" w:rsidRDefault="00D47091" w:rsidP="008E068A">
      <w:pPr>
        <w:pStyle w:val="StandardWeb"/>
        <w:spacing w:before="0" w:beforeAutospacing="0" w:after="0" w:afterAutospacing="0" w:line="360" w:lineRule="atLeast"/>
        <w:rPr>
          <w:rFonts w:ascii="Arial" w:hAnsi="Arial" w:cs="Arial"/>
          <w:bCs/>
          <w:sz w:val="20"/>
          <w:szCs w:val="20"/>
          <w:lang w:eastAsia="en-US"/>
        </w:rPr>
      </w:pPr>
      <w:bookmarkStart w:id="1" w:name="_GoBack"/>
      <w:bookmarkEnd w:id="1"/>
    </w:p>
    <w:p w14:paraId="2FC68A44" w14:textId="3AB93045" w:rsidR="008E068A" w:rsidRPr="00007D3D" w:rsidRDefault="00396481"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t>A</w:t>
      </w:r>
      <w:r w:rsidR="008E068A" w:rsidRPr="00007D3D">
        <w:rPr>
          <w:rFonts w:ascii="Arial" w:hAnsi="Arial" w:cs="Arial"/>
          <w:bCs/>
          <w:sz w:val="20"/>
          <w:szCs w:val="20"/>
          <w:lang w:eastAsia="en-US"/>
        </w:rPr>
        <w:t>bdruck honorarfrei – Beleg erbeten</w:t>
      </w:r>
    </w:p>
    <w:p w14:paraId="6EB323A0"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p>
    <w:p w14:paraId="696A918E" w14:textId="77777777" w:rsidR="008E068A"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385EEC19"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C944A0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4FE9E628"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B2F7C06"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47B5D6C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25FE9ADE"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032A3CE6" w14:textId="7D0E75C1" w:rsidR="008E068A" w:rsidRDefault="008E068A" w:rsidP="008E068A">
      <w:pPr>
        <w:spacing w:line="360" w:lineRule="atLeast"/>
        <w:rPr>
          <w:rFonts w:ascii="Arial" w:hAnsi="Arial"/>
          <w:sz w:val="20"/>
          <w:lang w:val="de-AT"/>
        </w:rPr>
      </w:pPr>
      <w:r>
        <w:rPr>
          <w:rFonts w:ascii="Arial" w:hAnsi="Arial"/>
          <w:bCs/>
          <w:sz w:val="20"/>
          <w:lang w:eastAsia="en-US"/>
        </w:rPr>
        <w:t>e</w:t>
      </w:r>
      <w:r w:rsidRPr="00007D3D">
        <w:rPr>
          <w:rFonts w:ascii="Arial" w:hAnsi="Arial"/>
          <w:bCs/>
          <w:sz w:val="20"/>
          <w:lang w:eastAsia="en-US"/>
        </w:rPr>
        <w:t xml:space="preserve">-Mail: </w:t>
      </w:r>
      <w:r w:rsidRPr="008E068A">
        <w:rPr>
          <w:rFonts w:ascii="Arial" w:hAnsi="Arial"/>
          <w:bCs/>
          <w:sz w:val="20"/>
          <w:lang w:eastAsia="en-US"/>
        </w:rPr>
        <w:t>oekofen@prcompany.de</w:t>
      </w:r>
    </w:p>
    <w:sectPr w:rsidR="008E068A" w:rsidSect="00007D3D">
      <w:headerReference w:type="even" r:id="rId12"/>
      <w:headerReference w:type="default" r:id="rId13"/>
      <w:footerReference w:type="even" r:id="rId14"/>
      <w:footerReference w:type="default" r:id="rId15"/>
      <w:headerReference w:type="first" r:id="rId16"/>
      <w:footerReference w:type="first" r:id="rId17"/>
      <w:pgSz w:w="11906" w:h="16838" w:code="9"/>
      <w:pgMar w:top="3402" w:right="4960" w:bottom="1134" w:left="1134" w:header="1134" w:footer="13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31F3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1FD2" w14:textId="77777777" w:rsidR="00854E86" w:rsidRDefault="00854E86">
      <w:r>
        <w:separator/>
      </w:r>
    </w:p>
  </w:endnote>
  <w:endnote w:type="continuationSeparator" w:id="0">
    <w:p w14:paraId="09B972A2" w14:textId="77777777" w:rsidR="00854E86" w:rsidRDefault="0085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8DAE" w14:textId="77777777" w:rsidR="00745814" w:rsidRDefault="007458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6A3DA212" w:rsidR="00DB60C9" w:rsidRDefault="00256456"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80768" behindDoc="0" locked="0" layoutInCell="1" allowOverlap="1" wp14:anchorId="25F69CDC" wp14:editId="51815558">
              <wp:simplePos x="0" y="0"/>
              <wp:positionH relativeFrom="column">
                <wp:posOffset>3499485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77777777" w:rsidR="00DB60C9" w:rsidRPr="001D6490" w:rsidRDefault="00DB60C9" w:rsidP="00154BD3">
                          <w:pPr>
                            <w:rPr>
                              <w:rFonts w:ascii="Arial" w:hAnsi="Arial"/>
                              <w:color w:val="444444"/>
                              <w:sz w:val="15"/>
                              <w:szCs w:val="15"/>
                            </w:rPr>
                          </w:pPr>
                          <w:proofErr w:type="spellStart"/>
                          <w:r w:rsidRPr="001D6490">
                            <w:rPr>
                              <w:rFonts w:ascii="Arial" w:hAnsi="Arial"/>
                              <w:color w:val="444444"/>
                              <w:sz w:val="15"/>
                              <w:szCs w:val="15"/>
                            </w:rPr>
                            <w:t>ÖkoFEN</w:t>
                          </w:r>
                          <w:proofErr w:type="spellEnd"/>
                          <w:r w:rsidRPr="001D6490">
                            <w:rPr>
                              <w:rFonts w:ascii="Arial" w:hAnsi="Arial"/>
                              <w:color w:val="444444"/>
                              <w:sz w:val="15"/>
                              <w:szCs w:val="15"/>
                            </w:rPr>
                            <w:t xml:space="preserve">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75.5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8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" filled="f" stroked="f">
              <v:textbox>
                <w:txbxContent>
                  <w:p w14:paraId="3DBD5F27" w14:textId="77777777" w:rsidR="00DB60C9" w:rsidRPr="001D6490" w:rsidRDefault="00DB60C9" w:rsidP="00154BD3">
                    <w:pPr>
                      <w:rPr>
                        <w:rFonts w:ascii="Arial" w:hAnsi="Arial"/>
                        <w:color w:val="444444"/>
                        <w:sz w:val="15"/>
                        <w:szCs w:val="15"/>
                      </w:rPr>
                    </w:pPr>
                    <w:proofErr w:type="spellStart"/>
                    <w:r w:rsidRPr="001D6490">
                      <w:rPr>
                        <w:rFonts w:ascii="Arial" w:hAnsi="Arial"/>
                        <w:color w:val="444444"/>
                        <w:sz w:val="15"/>
                        <w:szCs w:val="15"/>
                      </w:rPr>
                      <w:t>ÖkoFEN</w:t>
                    </w:r>
                    <w:proofErr w:type="spellEnd"/>
                    <w:r w:rsidRPr="001D6490">
                      <w:rPr>
                        <w:rFonts w:ascii="Arial" w:hAnsi="Arial"/>
                        <w:color w:val="444444"/>
                        <w:sz w:val="15"/>
                        <w:szCs w:val="15"/>
                      </w:rPr>
                      <w:t xml:space="preserve">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6192" behindDoc="0" locked="0" layoutInCell="1" allowOverlap="1" wp14:anchorId="07FE1D6B" wp14:editId="6AD6E7A3">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Y1ueodcpeN314GdGOIc2O6q6v5XlN42EXDVUbNm1UnJoGK0gvdDe9M+u&#10;TjjagmyGj7KCOHRnpAMaa9XZ2kE1EKBDmx5OrbG5lDbkLAig3xiVYIvnYQx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ejexpOzVbMG1k9gIKV&#10;BIGBFmHuwaKR6gdGA8yQDOvvO6oYRu0HAa8gCQmxQ8dtSDyPYKPOLZtzCxUlQGXYYDQtV2YaVLte&#10;8W0DkaZ3J+Q1vJyaO1E/ZXV4bzAnHLfDTLOD6HzvvJ4m7/IXAA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YfD1/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2848" behindDoc="1" locked="0" layoutInCell="1" allowOverlap="1" wp14:anchorId="30B57B0E" wp14:editId="7349A7D0">
          <wp:simplePos x="0" y="0"/>
          <wp:positionH relativeFrom="column">
            <wp:posOffset>116205</wp:posOffset>
          </wp:positionH>
          <wp:positionV relativeFrom="paragraph">
            <wp:posOffset>978535</wp:posOffset>
          </wp:positionV>
          <wp:extent cx="6120765" cy="9144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440"/>
                  </a:xfrm>
                  <a:prstGeom prst="rect">
                    <a:avLst/>
                  </a:prstGeom>
                  <a:noFill/>
                </pic:spPr>
              </pic:pic>
            </a:graphicData>
          </a:graphic>
          <wp14:sizeRelH relativeFrom="page">
            <wp14:pctWidth>0</wp14:pctWidth>
          </wp14:sizeRelH>
          <wp14:sizeRelV relativeFrom="page">
            <wp14:pctHeight>0</wp14:pctHeight>
          </wp14:sizeRelV>
        </wp:anchor>
      </w:drawing>
    </w:r>
    <w:r w:rsidR="00841046" w:rsidRPr="004B58B7">
      <w:rPr>
        <w:noProof/>
        <w:color w:val="444444"/>
      </w:rPr>
      <mc:AlternateContent>
        <mc:Choice Requires="wps">
          <w:drawing>
            <wp:anchor distT="0" distB="0" distL="114300" distR="114300" simplePos="0" relativeHeight="251653632" behindDoc="0" locked="0" layoutInCell="1" allowOverlap="1" wp14:anchorId="3C2F9237" wp14:editId="08091875">
              <wp:simplePos x="0" y="0"/>
              <wp:positionH relativeFrom="column">
                <wp:posOffset>1399540</wp:posOffset>
              </wp:positionH>
              <wp:positionV relativeFrom="paragraph">
                <wp:posOffset>397510</wp:posOffset>
              </wp:positionV>
              <wp:extent cx="2171700" cy="533400"/>
              <wp:effectExtent l="0" t="127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10.2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iq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" filled="f" stroked="f">
              <v:textbo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v:textbox>
            </v:shape>
          </w:pict>
        </mc:Fallback>
      </mc:AlternateContent>
    </w:r>
    <w:r w:rsidR="00841046" w:rsidRPr="004B58B7">
      <w:rPr>
        <w:noProof/>
        <w:color w:val="444444"/>
      </w:rPr>
      <mc:AlternateContent>
        <mc:Choice Requires="wps">
          <w:drawing>
            <wp:anchor distT="0" distB="0" distL="114300" distR="114300" simplePos="0" relativeHeight="251652608" behindDoc="0" locked="0" layoutInCell="1" allowOverlap="1" wp14:anchorId="5FFBF720" wp14:editId="6044706C">
              <wp:simplePos x="0" y="0"/>
              <wp:positionH relativeFrom="column">
                <wp:posOffset>27305</wp:posOffset>
              </wp:positionH>
              <wp:positionV relativeFrom="paragraph">
                <wp:posOffset>397510</wp:posOffset>
              </wp:positionV>
              <wp:extent cx="2171700" cy="542290"/>
              <wp:effectExtent l="4445"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77777777" w:rsidR="00DB60C9" w:rsidRPr="00154BD3" w:rsidRDefault="00DB60C9" w:rsidP="007D6206">
                          <w:pPr>
                            <w:rPr>
                              <w:rFonts w:ascii="Arial" w:hAnsi="Arial"/>
                              <w:b/>
                              <w:color w:val="444444"/>
                              <w:sz w:val="15"/>
                              <w:szCs w:val="15"/>
                            </w:rPr>
                          </w:pPr>
                          <w:proofErr w:type="spellStart"/>
                          <w:r w:rsidRPr="00154BD3">
                            <w:rPr>
                              <w:rFonts w:ascii="Arial" w:hAnsi="Arial"/>
                              <w:b/>
                              <w:color w:val="444444"/>
                              <w:sz w:val="15"/>
                              <w:szCs w:val="15"/>
                            </w:rPr>
                            <w:t>ÖkoFEN</w:t>
                          </w:r>
                          <w:proofErr w:type="spellEnd"/>
                          <w:r w:rsidRPr="00154BD3">
                            <w:rPr>
                              <w:rFonts w:ascii="Arial" w:hAnsi="Arial"/>
                              <w:b/>
                              <w:color w:val="444444"/>
                              <w:sz w:val="15"/>
                              <w:szCs w:val="15"/>
                            </w:rPr>
                            <w:t xml:space="preserve">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 xml:space="preserve">D-86866 </w:t>
                          </w:r>
                          <w:proofErr w:type="spellStart"/>
                          <w:r w:rsidRPr="00154BD3">
                            <w:rPr>
                              <w:rFonts w:ascii="Arial" w:hAnsi="Arial"/>
                              <w:color w:val="444444"/>
                              <w:sz w:val="15"/>
                              <w:szCs w:val="15"/>
                            </w:rPr>
                            <w:t>Mickhausen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1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JB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jGx6+k4noPXYgZ4Z4B3K7ELV3YMsvmsk5LKmYsPulJJ9zWgJ7oX2p3/2dcTR&#10;FmTdf5Il2KFbIx3QUKnW5g6ygQAdyvR8LI31pYDHKJyFswBEBcgmJIpi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" filled="f" stroked="f">
              <v:textbox>
                <w:txbxContent>
                  <w:p w14:paraId="43AC3C99" w14:textId="77777777" w:rsidR="00DB60C9" w:rsidRPr="00154BD3" w:rsidRDefault="00DB60C9" w:rsidP="007D6206">
                    <w:pPr>
                      <w:rPr>
                        <w:rFonts w:ascii="Arial" w:hAnsi="Arial"/>
                        <w:b/>
                        <w:color w:val="444444"/>
                        <w:sz w:val="15"/>
                        <w:szCs w:val="15"/>
                      </w:rPr>
                    </w:pPr>
                    <w:proofErr w:type="spellStart"/>
                    <w:r w:rsidRPr="00154BD3">
                      <w:rPr>
                        <w:rFonts w:ascii="Arial" w:hAnsi="Arial"/>
                        <w:b/>
                        <w:color w:val="444444"/>
                        <w:sz w:val="15"/>
                        <w:szCs w:val="15"/>
                      </w:rPr>
                      <w:t>ÖkoFEN</w:t>
                    </w:r>
                    <w:proofErr w:type="spellEnd"/>
                    <w:r w:rsidRPr="00154BD3">
                      <w:rPr>
                        <w:rFonts w:ascii="Arial" w:hAnsi="Arial"/>
                        <w:b/>
                        <w:color w:val="444444"/>
                        <w:sz w:val="15"/>
                        <w:szCs w:val="15"/>
                      </w:rPr>
                      <w:t xml:space="preserve">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 xml:space="preserve">D-86866 </w:t>
                    </w:r>
                    <w:proofErr w:type="spellStart"/>
                    <w:r w:rsidRPr="00154BD3">
                      <w:rPr>
                        <w:rFonts w:ascii="Arial" w:hAnsi="Arial"/>
                        <w:color w:val="444444"/>
                        <w:sz w:val="15"/>
                        <w:szCs w:val="15"/>
                      </w:rPr>
                      <w:t>Mickhausen</w:t>
                    </w:r>
                    <w:proofErr w:type="spellEnd"/>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2858" w14:textId="77777777" w:rsidR="00745814" w:rsidRDefault="007458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6624" w14:textId="77777777" w:rsidR="00854E86" w:rsidRDefault="00854E86">
      <w:r>
        <w:separator/>
      </w:r>
    </w:p>
  </w:footnote>
  <w:footnote w:type="continuationSeparator" w:id="0">
    <w:p w14:paraId="42AB9681" w14:textId="77777777" w:rsidR="00854E86" w:rsidRDefault="0085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9EBC" w14:textId="77777777" w:rsidR="00745814" w:rsidRDefault="007458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15F9F194">
          <wp:simplePos x="0" y="0"/>
          <wp:positionH relativeFrom="column">
            <wp:posOffset>4281170</wp:posOffset>
          </wp:positionH>
          <wp:positionV relativeFrom="paragraph">
            <wp:posOffset>-706695</wp:posOffset>
          </wp:positionV>
          <wp:extent cx="1512000" cy="1512000"/>
          <wp:effectExtent l="0" t="0" r="0" b="0"/>
          <wp:wrapTight wrapText="bothSides">
            <wp:wrapPolygon edited="0">
              <wp:start x="0" y="0"/>
              <wp:lineTo x="0" y="21228"/>
              <wp:lineTo x="21228" y="21228"/>
              <wp:lineTo x="21228"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1D6490" w:rsidRDefault="00DB60C9" w:rsidP="00366196">
    <w:pPr>
      <w:pStyle w:val="Kopfzeile"/>
      <w:rPr>
        <w:color w:val="444444"/>
      </w:rPr>
    </w:pPr>
    <w:r w:rsidRPr="001D6490">
      <w:rPr>
        <w:rFonts w:ascii="Arial" w:hAnsi="Arial"/>
        <w:color w:val="444444"/>
      </w:rPr>
      <w:t>PRESSE</w:t>
    </w:r>
    <w:r w:rsidR="000C1708">
      <w:rPr>
        <w:rFonts w:ascii="Arial" w:hAnsi="Arial"/>
        <w:color w:val="444444"/>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8E41" w14:textId="77777777" w:rsidR="00745814" w:rsidRDefault="007458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30E"/>
    <w:rsid w:val="000278FE"/>
    <w:rsid w:val="00030300"/>
    <w:rsid w:val="00035FD3"/>
    <w:rsid w:val="00040D2B"/>
    <w:rsid w:val="00044368"/>
    <w:rsid w:val="000445FE"/>
    <w:rsid w:val="00046497"/>
    <w:rsid w:val="0004650A"/>
    <w:rsid w:val="000521DD"/>
    <w:rsid w:val="000562B6"/>
    <w:rsid w:val="00070E23"/>
    <w:rsid w:val="00071610"/>
    <w:rsid w:val="000759F5"/>
    <w:rsid w:val="0007653B"/>
    <w:rsid w:val="00081122"/>
    <w:rsid w:val="000828EE"/>
    <w:rsid w:val="00086A52"/>
    <w:rsid w:val="000906C5"/>
    <w:rsid w:val="000917E3"/>
    <w:rsid w:val="000931BF"/>
    <w:rsid w:val="00093FFB"/>
    <w:rsid w:val="00094824"/>
    <w:rsid w:val="00097E37"/>
    <w:rsid w:val="000A0F95"/>
    <w:rsid w:val="000A5746"/>
    <w:rsid w:val="000B0E4F"/>
    <w:rsid w:val="000B1C47"/>
    <w:rsid w:val="000B2344"/>
    <w:rsid w:val="000B2C35"/>
    <w:rsid w:val="000B56D5"/>
    <w:rsid w:val="000B5FFF"/>
    <w:rsid w:val="000C1708"/>
    <w:rsid w:val="000C4786"/>
    <w:rsid w:val="000C4CFD"/>
    <w:rsid w:val="000C4F76"/>
    <w:rsid w:val="000C5EA1"/>
    <w:rsid w:val="000C685C"/>
    <w:rsid w:val="000C6D81"/>
    <w:rsid w:val="000D12C6"/>
    <w:rsid w:val="000D593B"/>
    <w:rsid w:val="000D5C67"/>
    <w:rsid w:val="000D623A"/>
    <w:rsid w:val="000E2F0A"/>
    <w:rsid w:val="000E5C00"/>
    <w:rsid w:val="000F00F6"/>
    <w:rsid w:val="000F1E32"/>
    <w:rsid w:val="000F4028"/>
    <w:rsid w:val="000F4F16"/>
    <w:rsid w:val="00112769"/>
    <w:rsid w:val="00114A9F"/>
    <w:rsid w:val="00115DF6"/>
    <w:rsid w:val="00117B38"/>
    <w:rsid w:val="00120830"/>
    <w:rsid w:val="00121FEF"/>
    <w:rsid w:val="00123766"/>
    <w:rsid w:val="00123A0A"/>
    <w:rsid w:val="001243E0"/>
    <w:rsid w:val="00124959"/>
    <w:rsid w:val="001275BC"/>
    <w:rsid w:val="00127925"/>
    <w:rsid w:val="00130666"/>
    <w:rsid w:val="001325F5"/>
    <w:rsid w:val="00133160"/>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00E0"/>
    <w:rsid w:val="00164320"/>
    <w:rsid w:val="00164D12"/>
    <w:rsid w:val="0016618E"/>
    <w:rsid w:val="00167708"/>
    <w:rsid w:val="00170127"/>
    <w:rsid w:val="00180F05"/>
    <w:rsid w:val="001828BA"/>
    <w:rsid w:val="00183C51"/>
    <w:rsid w:val="00184758"/>
    <w:rsid w:val="00185078"/>
    <w:rsid w:val="001855BE"/>
    <w:rsid w:val="00186800"/>
    <w:rsid w:val="00187141"/>
    <w:rsid w:val="001903FC"/>
    <w:rsid w:val="00190FDE"/>
    <w:rsid w:val="0019260E"/>
    <w:rsid w:val="00197A7B"/>
    <w:rsid w:val="001A1761"/>
    <w:rsid w:val="001A19A1"/>
    <w:rsid w:val="001A246B"/>
    <w:rsid w:val="001A2C76"/>
    <w:rsid w:val="001A301F"/>
    <w:rsid w:val="001A7E8C"/>
    <w:rsid w:val="001B2397"/>
    <w:rsid w:val="001B3385"/>
    <w:rsid w:val="001B34B7"/>
    <w:rsid w:val="001B48D5"/>
    <w:rsid w:val="001B5B9A"/>
    <w:rsid w:val="001C0BFA"/>
    <w:rsid w:val="001C23FE"/>
    <w:rsid w:val="001C7448"/>
    <w:rsid w:val="001C79FD"/>
    <w:rsid w:val="001D2984"/>
    <w:rsid w:val="001D3EDE"/>
    <w:rsid w:val="001D6490"/>
    <w:rsid w:val="001D65C3"/>
    <w:rsid w:val="001D72DD"/>
    <w:rsid w:val="001E34F2"/>
    <w:rsid w:val="001E3A71"/>
    <w:rsid w:val="001E3FBC"/>
    <w:rsid w:val="001E3FDE"/>
    <w:rsid w:val="001E4662"/>
    <w:rsid w:val="001E4F05"/>
    <w:rsid w:val="001E4FAD"/>
    <w:rsid w:val="001E6AE9"/>
    <w:rsid w:val="001F2750"/>
    <w:rsid w:val="001F39E0"/>
    <w:rsid w:val="001F3B4E"/>
    <w:rsid w:val="001F4829"/>
    <w:rsid w:val="001F505F"/>
    <w:rsid w:val="001F601A"/>
    <w:rsid w:val="001F63C3"/>
    <w:rsid w:val="00200249"/>
    <w:rsid w:val="002024A9"/>
    <w:rsid w:val="00203395"/>
    <w:rsid w:val="00204FEB"/>
    <w:rsid w:val="002066CA"/>
    <w:rsid w:val="002069D5"/>
    <w:rsid w:val="002126FA"/>
    <w:rsid w:val="00212B88"/>
    <w:rsid w:val="002166E6"/>
    <w:rsid w:val="0021678B"/>
    <w:rsid w:val="00216BEB"/>
    <w:rsid w:val="00216F0B"/>
    <w:rsid w:val="0022197E"/>
    <w:rsid w:val="0022211A"/>
    <w:rsid w:val="0022298B"/>
    <w:rsid w:val="0022338D"/>
    <w:rsid w:val="0023297C"/>
    <w:rsid w:val="00235FE2"/>
    <w:rsid w:val="00243A07"/>
    <w:rsid w:val="002462D7"/>
    <w:rsid w:val="002479E1"/>
    <w:rsid w:val="00250D21"/>
    <w:rsid w:val="00250FEC"/>
    <w:rsid w:val="00252C06"/>
    <w:rsid w:val="00253623"/>
    <w:rsid w:val="00254F84"/>
    <w:rsid w:val="00256456"/>
    <w:rsid w:val="002602F3"/>
    <w:rsid w:val="002620A6"/>
    <w:rsid w:val="0026595E"/>
    <w:rsid w:val="00267F00"/>
    <w:rsid w:val="00271853"/>
    <w:rsid w:val="00271B27"/>
    <w:rsid w:val="00277264"/>
    <w:rsid w:val="00277315"/>
    <w:rsid w:val="002805D6"/>
    <w:rsid w:val="00280693"/>
    <w:rsid w:val="002810D4"/>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4F52"/>
    <w:rsid w:val="002A5923"/>
    <w:rsid w:val="002A5D96"/>
    <w:rsid w:val="002B2327"/>
    <w:rsid w:val="002B5D95"/>
    <w:rsid w:val="002B66EA"/>
    <w:rsid w:val="002B7440"/>
    <w:rsid w:val="002C1929"/>
    <w:rsid w:val="002C4FB0"/>
    <w:rsid w:val="002C70D1"/>
    <w:rsid w:val="002C780E"/>
    <w:rsid w:val="002C78A4"/>
    <w:rsid w:val="002D42D4"/>
    <w:rsid w:val="002D4C42"/>
    <w:rsid w:val="002D6A51"/>
    <w:rsid w:val="002E1B37"/>
    <w:rsid w:val="002E492A"/>
    <w:rsid w:val="002E4D1F"/>
    <w:rsid w:val="002E5F9A"/>
    <w:rsid w:val="002E671F"/>
    <w:rsid w:val="002E7583"/>
    <w:rsid w:val="002F05B4"/>
    <w:rsid w:val="002F07BE"/>
    <w:rsid w:val="002F1E17"/>
    <w:rsid w:val="002F22F9"/>
    <w:rsid w:val="002F2EAF"/>
    <w:rsid w:val="002F711E"/>
    <w:rsid w:val="002F777D"/>
    <w:rsid w:val="002F7ED9"/>
    <w:rsid w:val="00301981"/>
    <w:rsid w:val="0030552B"/>
    <w:rsid w:val="00307D6E"/>
    <w:rsid w:val="003147FC"/>
    <w:rsid w:val="0032093B"/>
    <w:rsid w:val="00325475"/>
    <w:rsid w:val="0032697D"/>
    <w:rsid w:val="0032701A"/>
    <w:rsid w:val="00327641"/>
    <w:rsid w:val="00330BEE"/>
    <w:rsid w:val="0033252B"/>
    <w:rsid w:val="00333328"/>
    <w:rsid w:val="003352D9"/>
    <w:rsid w:val="003357CD"/>
    <w:rsid w:val="003361E5"/>
    <w:rsid w:val="00336BBC"/>
    <w:rsid w:val="00336C43"/>
    <w:rsid w:val="003401BB"/>
    <w:rsid w:val="00340573"/>
    <w:rsid w:val="003428DC"/>
    <w:rsid w:val="00343D0B"/>
    <w:rsid w:val="003441E1"/>
    <w:rsid w:val="0034655F"/>
    <w:rsid w:val="00351218"/>
    <w:rsid w:val="00351503"/>
    <w:rsid w:val="0035265D"/>
    <w:rsid w:val="00352B28"/>
    <w:rsid w:val="0035586C"/>
    <w:rsid w:val="003561F2"/>
    <w:rsid w:val="003636B7"/>
    <w:rsid w:val="00365109"/>
    <w:rsid w:val="00366196"/>
    <w:rsid w:val="0037019D"/>
    <w:rsid w:val="0037067B"/>
    <w:rsid w:val="00372A66"/>
    <w:rsid w:val="00372F49"/>
    <w:rsid w:val="00374526"/>
    <w:rsid w:val="003760C5"/>
    <w:rsid w:val="0037744C"/>
    <w:rsid w:val="00382718"/>
    <w:rsid w:val="0038300C"/>
    <w:rsid w:val="003841A5"/>
    <w:rsid w:val="0038556B"/>
    <w:rsid w:val="00387EEA"/>
    <w:rsid w:val="003910BD"/>
    <w:rsid w:val="00391468"/>
    <w:rsid w:val="00391580"/>
    <w:rsid w:val="0039370B"/>
    <w:rsid w:val="00395E79"/>
    <w:rsid w:val="00396481"/>
    <w:rsid w:val="00397A42"/>
    <w:rsid w:val="00397D73"/>
    <w:rsid w:val="003A3554"/>
    <w:rsid w:val="003A7549"/>
    <w:rsid w:val="003A767A"/>
    <w:rsid w:val="003B2E5A"/>
    <w:rsid w:val="003B53FF"/>
    <w:rsid w:val="003B6038"/>
    <w:rsid w:val="003B6928"/>
    <w:rsid w:val="003C096A"/>
    <w:rsid w:val="003C1458"/>
    <w:rsid w:val="003C2A8D"/>
    <w:rsid w:val="003C2EDD"/>
    <w:rsid w:val="003C497F"/>
    <w:rsid w:val="003C4B52"/>
    <w:rsid w:val="003C5A20"/>
    <w:rsid w:val="003C5F2D"/>
    <w:rsid w:val="003C6750"/>
    <w:rsid w:val="003D08A0"/>
    <w:rsid w:val="003D2FA2"/>
    <w:rsid w:val="003D45FD"/>
    <w:rsid w:val="003D6402"/>
    <w:rsid w:val="003D7E43"/>
    <w:rsid w:val="003E18AF"/>
    <w:rsid w:val="003E1AD6"/>
    <w:rsid w:val="003E3582"/>
    <w:rsid w:val="003E4755"/>
    <w:rsid w:val="003E5A88"/>
    <w:rsid w:val="003E6231"/>
    <w:rsid w:val="003F0FDF"/>
    <w:rsid w:val="003F20AF"/>
    <w:rsid w:val="003F53E4"/>
    <w:rsid w:val="003F5FE9"/>
    <w:rsid w:val="003F654B"/>
    <w:rsid w:val="003F7A13"/>
    <w:rsid w:val="003F7A90"/>
    <w:rsid w:val="004106F2"/>
    <w:rsid w:val="00413EE2"/>
    <w:rsid w:val="00414BCC"/>
    <w:rsid w:val="004202EC"/>
    <w:rsid w:val="00422376"/>
    <w:rsid w:val="00426955"/>
    <w:rsid w:val="0043067D"/>
    <w:rsid w:val="00431F42"/>
    <w:rsid w:val="004358B2"/>
    <w:rsid w:val="00435ED9"/>
    <w:rsid w:val="0043683D"/>
    <w:rsid w:val="004412E2"/>
    <w:rsid w:val="004437B3"/>
    <w:rsid w:val="00444BC7"/>
    <w:rsid w:val="0044562A"/>
    <w:rsid w:val="004479BE"/>
    <w:rsid w:val="00447C7F"/>
    <w:rsid w:val="00450CDA"/>
    <w:rsid w:val="0045222F"/>
    <w:rsid w:val="0046134E"/>
    <w:rsid w:val="00471888"/>
    <w:rsid w:val="00475083"/>
    <w:rsid w:val="00481712"/>
    <w:rsid w:val="00481933"/>
    <w:rsid w:val="00481E38"/>
    <w:rsid w:val="00483C56"/>
    <w:rsid w:val="00484152"/>
    <w:rsid w:val="004905E6"/>
    <w:rsid w:val="00493846"/>
    <w:rsid w:val="00494B71"/>
    <w:rsid w:val="00497959"/>
    <w:rsid w:val="004A16DD"/>
    <w:rsid w:val="004A2496"/>
    <w:rsid w:val="004A3768"/>
    <w:rsid w:val="004B2B9B"/>
    <w:rsid w:val="004B58B7"/>
    <w:rsid w:val="004B5C8F"/>
    <w:rsid w:val="004B5F0B"/>
    <w:rsid w:val="004C06A1"/>
    <w:rsid w:val="004C1BDB"/>
    <w:rsid w:val="004C5DFA"/>
    <w:rsid w:val="004C7DE7"/>
    <w:rsid w:val="004D3590"/>
    <w:rsid w:val="004D3CC7"/>
    <w:rsid w:val="004D497F"/>
    <w:rsid w:val="004D61DC"/>
    <w:rsid w:val="004D6DD3"/>
    <w:rsid w:val="004E0BEE"/>
    <w:rsid w:val="004E2E64"/>
    <w:rsid w:val="004E543B"/>
    <w:rsid w:val="004E6A3F"/>
    <w:rsid w:val="004E7343"/>
    <w:rsid w:val="004F6F6D"/>
    <w:rsid w:val="0050072B"/>
    <w:rsid w:val="00502199"/>
    <w:rsid w:val="00502FE8"/>
    <w:rsid w:val="005068ED"/>
    <w:rsid w:val="00517FAB"/>
    <w:rsid w:val="005243EE"/>
    <w:rsid w:val="00524EE7"/>
    <w:rsid w:val="00525A99"/>
    <w:rsid w:val="005300EF"/>
    <w:rsid w:val="0053216F"/>
    <w:rsid w:val="005321E6"/>
    <w:rsid w:val="00532AFD"/>
    <w:rsid w:val="005339B6"/>
    <w:rsid w:val="00534270"/>
    <w:rsid w:val="005369AE"/>
    <w:rsid w:val="005413AA"/>
    <w:rsid w:val="00545253"/>
    <w:rsid w:val="00552A10"/>
    <w:rsid w:val="00554C68"/>
    <w:rsid w:val="00555FF5"/>
    <w:rsid w:val="00557666"/>
    <w:rsid w:val="00560AB5"/>
    <w:rsid w:val="00563CBE"/>
    <w:rsid w:val="0056403C"/>
    <w:rsid w:val="0056515A"/>
    <w:rsid w:val="005658EC"/>
    <w:rsid w:val="00565DB3"/>
    <w:rsid w:val="00566231"/>
    <w:rsid w:val="00566E76"/>
    <w:rsid w:val="00567ADB"/>
    <w:rsid w:val="005703A2"/>
    <w:rsid w:val="00570C68"/>
    <w:rsid w:val="00571FAB"/>
    <w:rsid w:val="00572745"/>
    <w:rsid w:val="005758C2"/>
    <w:rsid w:val="00575FE2"/>
    <w:rsid w:val="005807D2"/>
    <w:rsid w:val="005807FE"/>
    <w:rsid w:val="005828C6"/>
    <w:rsid w:val="00586CA4"/>
    <w:rsid w:val="00586D44"/>
    <w:rsid w:val="00587883"/>
    <w:rsid w:val="005955B6"/>
    <w:rsid w:val="00595B1E"/>
    <w:rsid w:val="005A1395"/>
    <w:rsid w:val="005A2C4D"/>
    <w:rsid w:val="005A534A"/>
    <w:rsid w:val="005A748E"/>
    <w:rsid w:val="005B0698"/>
    <w:rsid w:val="005B209E"/>
    <w:rsid w:val="005B3278"/>
    <w:rsid w:val="005C3AC4"/>
    <w:rsid w:val="005C3F32"/>
    <w:rsid w:val="005C56B7"/>
    <w:rsid w:val="005C7177"/>
    <w:rsid w:val="005D2479"/>
    <w:rsid w:val="005D25B9"/>
    <w:rsid w:val="005D319D"/>
    <w:rsid w:val="005D39B3"/>
    <w:rsid w:val="005D4A02"/>
    <w:rsid w:val="005D517E"/>
    <w:rsid w:val="005D5643"/>
    <w:rsid w:val="005D786A"/>
    <w:rsid w:val="005E2CC1"/>
    <w:rsid w:val="005E5860"/>
    <w:rsid w:val="005F0AA6"/>
    <w:rsid w:val="005F13F3"/>
    <w:rsid w:val="005F2286"/>
    <w:rsid w:val="005F31A3"/>
    <w:rsid w:val="005F3C0D"/>
    <w:rsid w:val="005F59FF"/>
    <w:rsid w:val="005F6D94"/>
    <w:rsid w:val="00600FDD"/>
    <w:rsid w:val="00602C65"/>
    <w:rsid w:val="00603225"/>
    <w:rsid w:val="00603862"/>
    <w:rsid w:val="00604453"/>
    <w:rsid w:val="00607DBB"/>
    <w:rsid w:val="00612A56"/>
    <w:rsid w:val="00612E00"/>
    <w:rsid w:val="00617325"/>
    <w:rsid w:val="006176FE"/>
    <w:rsid w:val="00625234"/>
    <w:rsid w:val="00625AB1"/>
    <w:rsid w:val="00627B7C"/>
    <w:rsid w:val="00633A6D"/>
    <w:rsid w:val="00634B45"/>
    <w:rsid w:val="006355F6"/>
    <w:rsid w:val="0063594C"/>
    <w:rsid w:val="00635F68"/>
    <w:rsid w:val="0064058D"/>
    <w:rsid w:val="0064222D"/>
    <w:rsid w:val="006434E2"/>
    <w:rsid w:val="006437FC"/>
    <w:rsid w:val="00644E5B"/>
    <w:rsid w:val="00644F72"/>
    <w:rsid w:val="00653293"/>
    <w:rsid w:val="00656297"/>
    <w:rsid w:val="00656C57"/>
    <w:rsid w:val="006607B8"/>
    <w:rsid w:val="00660F5A"/>
    <w:rsid w:val="00662F9A"/>
    <w:rsid w:val="006650D7"/>
    <w:rsid w:val="006679E6"/>
    <w:rsid w:val="00667CC0"/>
    <w:rsid w:val="00670983"/>
    <w:rsid w:val="0067280E"/>
    <w:rsid w:val="0067372A"/>
    <w:rsid w:val="00676513"/>
    <w:rsid w:val="00676BF3"/>
    <w:rsid w:val="0068172D"/>
    <w:rsid w:val="006818CA"/>
    <w:rsid w:val="00682104"/>
    <w:rsid w:val="006832B1"/>
    <w:rsid w:val="0068339E"/>
    <w:rsid w:val="0069128A"/>
    <w:rsid w:val="00691B48"/>
    <w:rsid w:val="006949C9"/>
    <w:rsid w:val="00694FD6"/>
    <w:rsid w:val="00695B1F"/>
    <w:rsid w:val="006A06F2"/>
    <w:rsid w:val="006A1ABC"/>
    <w:rsid w:val="006A52C0"/>
    <w:rsid w:val="006A710D"/>
    <w:rsid w:val="006A7848"/>
    <w:rsid w:val="006A7B69"/>
    <w:rsid w:val="006B1F69"/>
    <w:rsid w:val="006B1FDD"/>
    <w:rsid w:val="006B2F8C"/>
    <w:rsid w:val="006B3199"/>
    <w:rsid w:val="006B34CB"/>
    <w:rsid w:val="006B7A13"/>
    <w:rsid w:val="006C0D28"/>
    <w:rsid w:val="006C247C"/>
    <w:rsid w:val="006C2FE5"/>
    <w:rsid w:val="006C47FA"/>
    <w:rsid w:val="006C58D3"/>
    <w:rsid w:val="006D2C13"/>
    <w:rsid w:val="006D37CD"/>
    <w:rsid w:val="006D4906"/>
    <w:rsid w:val="006D58CF"/>
    <w:rsid w:val="006D655B"/>
    <w:rsid w:val="006D6F02"/>
    <w:rsid w:val="006E0799"/>
    <w:rsid w:val="006F3123"/>
    <w:rsid w:val="006F47F6"/>
    <w:rsid w:val="006F5A6A"/>
    <w:rsid w:val="00700CEC"/>
    <w:rsid w:val="00705743"/>
    <w:rsid w:val="00705AE4"/>
    <w:rsid w:val="00707A07"/>
    <w:rsid w:val="0071179A"/>
    <w:rsid w:val="00712462"/>
    <w:rsid w:val="0071515C"/>
    <w:rsid w:val="00717056"/>
    <w:rsid w:val="00720127"/>
    <w:rsid w:val="00721338"/>
    <w:rsid w:val="007223EA"/>
    <w:rsid w:val="00725A35"/>
    <w:rsid w:val="00727D20"/>
    <w:rsid w:val="00731388"/>
    <w:rsid w:val="00734092"/>
    <w:rsid w:val="007340C8"/>
    <w:rsid w:val="00741D9B"/>
    <w:rsid w:val="0074333A"/>
    <w:rsid w:val="00745814"/>
    <w:rsid w:val="00751A95"/>
    <w:rsid w:val="0075376E"/>
    <w:rsid w:val="00755B3F"/>
    <w:rsid w:val="00762706"/>
    <w:rsid w:val="007636BA"/>
    <w:rsid w:val="007644A3"/>
    <w:rsid w:val="00767F42"/>
    <w:rsid w:val="007718C8"/>
    <w:rsid w:val="00771E51"/>
    <w:rsid w:val="0077321A"/>
    <w:rsid w:val="00774994"/>
    <w:rsid w:val="00777042"/>
    <w:rsid w:val="00777A3F"/>
    <w:rsid w:val="00777A7B"/>
    <w:rsid w:val="00781F71"/>
    <w:rsid w:val="00782768"/>
    <w:rsid w:val="007828F0"/>
    <w:rsid w:val="00784377"/>
    <w:rsid w:val="00791365"/>
    <w:rsid w:val="00795F54"/>
    <w:rsid w:val="0079752F"/>
    <w:rsid w:val="007A07A9"/>
    <w:rsid w:val="007A350A"/>
    <w:rsid w:val="007A53A4"/>
    <w:rsid w:val="007B017B"/>
    <w:rsid w:val="007B08AD"/>
    <w:rsid w:val="007B21B2"/>
    <w:rsid w:val="007B4485"/>
    <w:rsid w:val="007B4BDE"/>
    <w:rsid w:val="007B4E1E"/>
    <w:rsid w:val="007B542A"/>
    <w:rsid w:val="007B69F5"/>
    <w:rsid w:val="007C0E59"/>
    <w:rsid w:val="007C420A"/>
    <w:rsid w:val="007C7475"/>
    <w:rsid w:val="007C7D45"/>
    <w:rsid w:val="007D3CB2"/>
    <w:rsid w:val="007D4107"/>
    <w:rsid w:val="007D6114"/>
    <w:rsid w:val="007D6206"/>
    <w:rsid w:val="007E0290"/>
    <w:rsid w:val="007F22C4"/>
    <w:rsid w:val="007F45FD"/>
    <w:rsid w:val="007F6442"/>
    <w:rsid w:val="007F7944"/>
    <w:rsid w:val="00803585"/>
    <w:rsid w:val="008042CD"/>
    <w:rsid w:val="0080439C"/>
    <w:rsid w:val="00810D32"/>
    <w:rsid w:val="00810D79"/>
    <w:rsid w:val="008139CF"/>
    <w:rsid w:val="00814262"/>
    <w:rsid w:val="008234E8"/>
    <w:rsid w:val="00831866"/>
    <w:rsid w:val="008326FB"/>
    <w:rsid w:val="00835A61"/>
    <w:rsid w:val="008366F4"/>
    <w:rsid w:val="00840FBF"/>
    <w:rsid w:val="00841046"/>
    <w:rsid w:val="008413D1"/>
    <w:rsid w:val="00842620"/>
    <w:rsid w:val="008427B3"/>
    <w:rsid w:val="0084294B"/>
    <w:rsid w:val="00842CC5"/>
    <w:rsid w:val="008512E9"/>
    <w:rsid w:val="00852A40"/>
    <w:rsid w:val="0085338F"/>
    <w:rsid w:val="008534FF"/>
    <w:rsid w:val="00854E86"/>
    <w:rsid w:val="00856B53"/>
    <w:rsid w:val="00856C3F"/>
    <w:rsid w:val="0085772A"/>
    <w:rsid w:val="00860B7E"/>
    <w:rsid w:val="00860C52"/>
    <w:rsid w:val="008679F0"/>
    <w:rsid w:val="00872BCD"/>
    <w:rsid w:val="00873AC5"/>
    <w:rsid w:val="00881C5A"/>
    <w:rsid w:val="00884997"/>
    <w:rsid w:val="00886044"/>
    <w:rsid w:val="00890FF9"/>
    <w:rsid w:val="00892C43"/>
    <w:rsid w:val="00895C1D"/>
    <w:rsid w:val="008A639E"/>
    <w:rsid w:val="008B03FF"/>
    <w:rsid w:val="008C076B"/>
    <w:rsid w:val="008C41A1"/>
    <w:rsid w:val="008C5510"/>
    <w:rsid w:val="008C5EA4"/>
    <w:rsid w:val="008C769B"/>
    <w:rsid w:val="008D1187"/>
    <w:rsid w:val="008D6D39"/>
    <w:rsid w:val="008E068A"/>
    <w:rsid w:val="008F00BD"/>
    <w:rsid w:val="008F100A"/>
    <w:rsid w:val="008F193F"/>
    <w:rsid w:val="008F2F3A"/>
    <w:rsid w:val="008F4BA9"/>
    <w:rsid w:val="008F4F7A"/>
    <w:rsid w:val="008F5B3D"/>
    <w:rsid w:val="008F5D52"/>
    <w:rsid w:val="008F6129"/>
    <w:rsid w:val="008F657C"/>
    <w:rsid w:val="008F7E3C"/>
    <w:rsid w:val="00900559"/>
    <w:rsid w:val="00901D7B"/>
    <w:rsid w:val="00902143"/>
    <w:rsid w:val="00902FC6"/>
    <w:rsid w:val="0090514E"/>
    <w:rsid w:val="00906B35"/>
    <w:rsid w:val="009108D6"/>
    <w:rsid w:val="009112B7"/>
    <w:rsid w:val="00913152"/>
    <w:rsid w:val="00913363"/>
    <w:rsid w:val="00920F54"/>
    <w:rsid w:val="00924F57"/>
    <w:rsid w:val="0092525F"/>
    <w:rsid w:val="00926B9E"/>
    <w:rsid w:val="00933DCD"/>
    <w:rsid w:val="009359AE"/>
    <w:rsid w:val="00935AE7"/>
    <w:rsid w:val="00936B88"/>
    <w:rsid w:val="0094441E"/>
    <w:rsid w:val="00944A63"/>
    <w:rsid w:val="00947303"/>
    <w:rsid w:val="00953EA1"/>
    <w:rsid w:val="00956899"/>
    <w:rsid w:val="0096071D"/>
    <w:rsid w:val="00961110"/>
    <w:rsid w:val="00961B01"/>
    <w:rsid w:val="00962131"/>
    <w:rsid w:val="009621DC"/>
    <w:rsid w:val="00963D61"/>
    <w:rsid w:val="00967D72"/>
    <w:rsid w:val="00971D81"/>
    <w:rsid w:val="009725C4"/>
    <w:rsid w:val="00972803"/>
    <w:rsid w:val="00973166"/>
    <w:rsid w:val="00974B9F"/>
    <w:rsid w:val="0097554D"/>
    <w:rsid w:val="00976719"/>
    <w:rsid w:val="00981E25"/>
    <w:rsid w:val="00983656"/>
    <w:rsid w:val="009841A5"/>
    <w:rsid w:val="0098486C"/>
    <w:rsid w:val="00984B93"/>
    <w:rsid w:val="0098581E"/>
    <w:rsid w:val="0098684D"/>
    <w:rsid w:val="00990DC7"/>
    <w:rsid w:val="0099274A"/>
    <w:rsid w:val="00996839"/>
    <w:rsid w:val="00997356"/>
    <w:rsid w:val="00997D0E"/>
    <w:rsid w:val="00997EEA"/>
    <w:rsid w:val="009A121A"/>
    <w:rsid w:val="009A16C6"/>
    <w:rsid w:val="009A374F"/>
    <w:rsid w:val="009A4D7A"/>
    <w:rsid w:val="009A5070"/>
    <w:rsid w:val="009B19FD"/>
    <w:rsid w:val="009B6B39"/>
    <w:rsid w:val="009C32CC"/>
    <w:rsid w:val="009C5412"/>
    <w:rsid w:val="009C6FD7"/>
    <w:rsid w:val="009D0201"/>
    <w:rsid w:val="009D09C3"/>
    <w:rsid w:val="009D3D8E"/>
    <w:rsid w:val="009D5FB4"/>
    <w:rsid w:val="009E37B4"/>
    <w:rsid w:val="009E53D0"/>
    <w:rsid w:val="009E7B0C"/>
    <w:rsid w:val="009F011A"/>
    <w:rsid w:val="009F1F2E"/>
    <w:rsid w:val="009F2D2C"/>
    <w:rsid w:val="009F379B"/>
    <w:rsid w:val="009F5770"/>
    <w:rsid w:val="009F79FF"/>
    <w:rsid w:val="00A01286"/>
    <w:rsid w:val="00A03412"/>
    <w:rsid w:val="00A03D80"/>
    <w:rsid w:val="00A03E8A"/>
    <w:rsid w:val="00A04897"/>
    <w:rsid w:val="00A1370A"/>
    <w:rsid w:val="00A13E53"/>
    <w:rsid w:val="00A21FD8"/>
    <w:rsid w:val="00A255B8"/>
    <w:rsid w:val="00A349EE"/>
    <w:rsid w:val="00A35B76"/>
    <w:rsid w:val="00A36095"/>
    <w:rsid w:val="00A37D7C"/>
    <w:rsid w:val="00A4268D"/>
    <w:rsid w:val="00A4337C"/>
    <w:rsid w:val="00A436CE"/>
    <w:rsid w:val="00A448C9"/>
    <w:rsid w:val="00A44BB3"/>
    <w:rsid w:val="00A45DCE"/>
    <w:rsid w:val="00A468F4"/>
    <w:rsid w:val="00A50560"/>
    <w:rsid w:val="00A53B64"/>
    <w:rsid w:val="00A54FE9"/>
    <w:rsid w:val="00A5531B"/>
    <w:rsid w:val="00A5538F"/>
    <w:rsid w:val="00A56F9E"/>
    <w:rsid w:val="00A57099"/>
    <w:rsid w:val="00A6140E"/>
    <w:rsid w:val="00A61E4C"/>
    <w:rsid w:val="00A62858"/>
    <w:rsid w:val="00A62C7F"/>
    <w:rsid w:val="00A652BE"/>
    <w:rsid w:val="00A65A74"/>
    <w:rsid w:val="00A67879"/>
    <w:rsid w:val="00A71147"/>
    <w:rsid w:val="00A71A6D"/>
    <w:rsid w:val="00A74083"/>
    <w:rsid w:val="00A770AF"/>
    <w:rsid w:val="00A813C3"/>
    <w:rsid w:val="00A910E5"/>
    <w:rsid w:val="00A9299B"/>
    <w:rsid w:val="00A958D0"/>
    <w:rsid w:val="00A96A1E"/>
    <w:rsid w:val="00A975E3"/>
    <w:rsid w:val="00A9785D"/>
    <w:rsid w:val="00AA0B6C"/>
    <w:rsid w:val="00AA195F"/>
    <w:rsid w:val="00AA2668"/>
    <w:rsid w:val="00AA4059"/>
    <w:rsid w:val="00AA4085"/>
    <w:rsid w:val="00AA7361"/>
    <w:rsid w:val="00AB0670"/>
    <w:rsid w:val="00AB0D82"/>
    <w:rsid w:val="00AB0ECE"/>
    <w:rsid w:val="00AB2E50"/>
    <w:rsid w:val="00AB31CF"/>
    <w:rsid w:val="00AB4C9A"/>
    <w:rsid w:val="00AB58B9"/>
    <w:rsid w:val="00AB5A4F"/>
    <w:rsid w:val="00AB7D46"/>
    <w:rsid w:val="00AC141C"/>
    <w:rsid w:val="00AC1EB3"/>
    <w:rsid w:val="00AC29E4"/>
    <w:rsid w:val="00AC33E3"/>
    <w:rsid w:val="00AC3EA3"/>
    <w:rsid w:val="00AC5325"/>
    <w:rsid w:val="00AC57F9"/>
    <w:rsid w:val="00AC7F54"/>
    <w:rsid w:val="00AD0E40"/>
    <w:rsid w:val="00AD1A4D"/>
    <w:rsid w:val="00AD506F"/>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23DEC"/>
    <w:rsid w:val="00B2404F"/>
    <w:rsid w:val="00B24F98"/>
    <w:rsid w:val="00B3096E"/>
    <w:rsid w:val="00B34EA4"/>
    <w:rsid w:val="00B501E4"/>
    <w:rsid w:val="00B50EC7"/>
    <w:rsid w:val="00B515D3"/>
    <w:rsid w:val="00B51AAB"/>
    <w:rsid w:val="00B53E35"/>
    <w:rsid w:val="00B54104"/>
    <w:rsid w:val="00B55166"/>
    <w:rsid w:val="00B575B9"/>
    <w:rsid w:val="00B61F37"/>
    <w:rsid w:val="00B65714"/>
    <w:rsid w:val="00B67373"/>
    <w:rsid w:val="00B72EA5"/>
    <w:rsid w:val="00B75C0E"/>
    <w:rsid w:val="00B81DD2"/>
    <w:rsid w:val="00B83528"/>
    <w:rsid w:val="00B83FA7"/>
    <w:rsid w:val="00B872F6"/>
    <w:rsid w:val="00B90E41"/>
    <w:rsid w:val="00B91D31"/>
    <w:rsid w:val="00B927AB"/>
    <w:rsid w:val="00B94827"/>
    <w:rsid w:val="00BA1426"/>
    <w:rsid w:val="00BA598C"/>
    <w:rsid w:val="00BA5EFF"/>
    <w:rsid w:val="00BA631E"/>
    <w:rsid w:val="00BA703D"/>
    <w:rsid w:val="00BA7C2A"/>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2054"/>
    <w:rsid w:val="00BE3F31"/>
    <w:rsid w:val="00BE5776"/>
    <w:rsid w:val="00BE5DA5"/>
    <w:rsid w:val="00BE61B2"/>
    <w:rsid w:val="00BE6366"/>
    <w:rsid w:val="00BE6FE3"/>
    <w:rsid w:val="00C01502"/>
    <w:rsid w:val="00C015B4"/>
    <w:rsid w:val="00C02BB3"/>
    <w:rsid w:val="00C02C02"/>
    <w:rsid w:val="00C02FB8"/>
    <w:rsid w:val="00C03A04"/>
    <w:rsid w:val="00C0444F"/>
    <w:rsid w:val="00C04861"/>
    <w:rsid w:val="00C04CDF"/>
    <w:rsid w:val="00C0650A"/>
    <w:rsid w:val="00C0794C"/>
    <w:rsid w:val="00C16119"/>
    <w:rsid w:val="00C16358"/>
    <w:rsid w:val="00C1672A"/>
    <w:rsid w:val="00C20093"/>
    <w:rsid w:val="00C24174"/>
    <w:rsid w:val="00C24DE6"/>
    <w:rsid w:val="00C30B20"/>
    <w:rsid w:val="00C3101D"/>
    <w:rsid w:val="00C34E99"/>
    <w:rsid w:val="00C35170"/>
    <w:rsid w:val="00C36C83"/>
    <w:rsid w:val="00C36CE5"/>
    <w:rsid w:val="00C3715C"/>
    <w:rsid w:val="00C45977"/>
    <w:rsid w:val="00C47C65"/>
    <w:rsid w:val="00C55159"/>
    <w:rsid w:val="00C56199"/>
    <w:rsid w:val="00C64585"/>
    <w:rsid w:val="00C66428"/>
    <w:rsid w:val="00C71264"/>
    <w:rsid w:val="00C71923"/>
    <w:rsid w:val="00C72AD1"/>
    <w:rsid w:val="00C73425"/>
    <w:rsid w:val="00C74B91"/>
    <w:rsid w:val="00C77B8B"/>
    <w:rsid w:val="00C82F8E"/>
    <w:rsid w:val="00C83176"/>
    <w:rsid w:val="00C83779"/>
    <w:rsid w:val="00C856A7"/>
    <w:rsid w:val="00C86528"/>
    <w:rsid w:val="00C919AF"/>
    <w:rsid w:val="00C93052"/>
    <w:rsid w:val="00C931E4"/>
    <w:rsid w:val="00C93E1D"/>
    <w:rsid w:val="00C9688B"/>
    <w:rsid w:val="00CA0256"/>
    <w:rsid w:val="00CA056A"/>
    <w:rsid w:val="00CA4B7D"/>
    <w:rsid w:val="00CA6656"/>
    <w:rsid w:val="00CA6CF6"/>
    <w:rsid w:val="00CA77CB"/>
    <w:rsid w:val="00CB0D1A"/>
    <w:rsid w:val="00CB2C32"/>
    <w:rsid w:val="00CB35FB"/>
    <w:rsid w:val="00CB3BA6"/>
    <w:rsid w:val="00CB4D6F"/>
    <w:rsid w:val="00CB6896"/>
    <w:rsid w:val="00CB71E3"/>
    <w:rsid w:val="00CB7546"/>
    <w:rsid w:val="00CC1349"/>
    <w:rsid w:val="00CC1B1E"/>
    <w:rsid w:val="00CC1ED0"/>
    <w:rsid w:val="00CC2662"/>
    <w:rsid w:val="00CC449E"/>
    <w:rsid w:val="00CC4C01"/>
    <w:rsid w:val="00CC53E2"/>
    <w:rsid w:val="00CD07C0"/>
    <w:rsid w:val="00CD106E"/>
    <w:rsid w:val="00CD1316"/>
    <w:rsid w:val="00CD1BC6"/>
    <w:rsid w:val="00CD4B5F"/>
    <w:rsid w:val="00CD61F5"/>
    <w:rsid w:val="00CE0704"/>
    <w:rsid w:val="00CE08F3"/>
    <w:rsid w:val="00CE0BD7"/>
    <w:rsid w:val="00CE2469"/>
    <w:rsid w:val="00CE4D8D"/>
    <w:rsid w:val="00CE67FF"/>
    <w:rsid w:val="00CF015E"/>
    <w:rsid w:val="00CF1125"/>
    <w:rsid w:val="00CF1247"/>
    <w:rsid w:val="00CF16D9"/>
    <w:rsid w:val="00CF3183"/>
    <w:rsid w:val="00CF31B1"/>
    <w:rsid w:val="00CF3CF2"/>
    <w:rsid w:val="00CF474D"/>
    <w:rsid w:val="00CF7E23"/>
    <w:rsid w:val="00D01873"/>
    <w:rsid w:val="00D01C83"/>
    <w:rsid w:val="00D02998"/>
    <w:rsid w:val="00D069CA"/>
    <w:rsid w:val="00D1111A"/>
    <w:rsid w:val="00D11779"/>
    <w:rsid w:val="00D15684"/>
    <w:rsid w:val="00D205D8"/>
    <w:rsid w:val="00D2270E"/>
    <w:rsid w:val="00D309C5"/>
    <w:rsid w:val="00D3247F"/>
    <w:rsid w:val="00D324C6"/>
    <w:rsid w:val="00D32C6C"/>
    <w:rsid w:val="00D339E3"/>
    <w:rsid w:val="00D369C1"/>
    <w:rsid w:val="00D434BF"/>
    <w:rsid w:val="00D43D83"/>
    <w:rsid w:val="00D47091"/>
    <w:rsid w:val="00D4727D"/>
    <w:rsid w:val="00D50AC4"/>
    <w:rsid w:val="00D52D85"/>
    <w:rsid w:val="00D53115"/>
    <w:rsid w:val="00D55FC8"/>
    <w:rsid w:val="00D577EC"/>
    <w:rsid w:val="00D57899"/>
    <w:rsid w:val="00D57CA0"/>
    <w:rsid w:val="00D6518A"/>
    <w:rsid w:val="00D66993"/>
    <w:rsid w:val="00D67C83"/>
    <w:rsid w:val="00D70007"/>
    <w:rsid w:val="00D706AA"/>
    <w:rsid w:val="00D755B3"/>
    <w:rsid w:val="00D75F1F"/>
    <w:rsid w:val="00D76D2E"/>
    <w:rsid w:val="00D77E57"/>
    <w:rsid w:val="00D81C0C"/>
    <w:rsid w:val="00D8259F"/>
    <w:rsid w:val="00D835A9"/>
    <w:rsid w:val="00D84D7C"/>
    <w:rsid w:val="00D87DF7"/>
    <w:rsid w:val="00D9013B"/>
    <w:rsid w:val="00D924BA"/>
    <w:rsid w:val="00D97113"/>
    <w:rsid w:val="00D9766E"/>
    <w:rsid w:val="00D97A32"/>
    <w:rsid w:val="00DA1352"/>
    <w:rsid w:val="00DA25EB"/>
    <w:rsid w:val="00DA3B8E"/>
    <w:rsid w:val="00DA416D"/>
    <w:rsid w:val="00DB248B"/>
    <w:rsid w:val="00DB3DA9"/>
    <w:rsid w:val="00DB60C9"/>
    <w:rsid w:val="00DB7A62"/>
    <w:rsid w:val="00DC03A0"/>
    <w:rsid w:val="00DC0EE8"/>
    <w:rsid w:val="00DC1825"/>
    <w:rsid w:val="00DC3A69"/>
    <w:rsid w:val="00DC6FF1"/>
    <w:rsid w:val="00DD1825"/>
    <w:rsid w:val="00DD328A"/>
    <w:rsid w:val="00DD497E"/>
    <w:rsid w:val="00DD6178"/>
    <w:rsid w:val="00DE52A0"/>
    <w:rsid w:val="00DE530B"/>
    <w:rsid w:val="00DE5572"/>
    <w:rsid w:val="00DE75E0"/>
    <w:rsid w:val="00DE7940"/>
    <w:rsid w:val="00DF24B3"/>
    <w:rsid w:val="00DF65D9"/>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34E81"/>
    <w:rsid w:val="00E377D4"/>
    <w:rsid w:val="00E41331"/>
    <w:rsid w:val="00E513C5"/>
    <w:rsid w:val="00E52087"/>
    <w:rsid w:val="00E547DF"/>
    <w:rsid w:val="00E55200"/>
    <w:rsid w:val="00E55886"/>
    <w:rsid w:val="00E57C45"/>
    <w:rsid w:val="00E61816"/>
    <w:rsid w:val="00E6248A"/>
    <w:rsid w:val="00E647CB"/>
    <w:rsid w:val="00E66990"/>
    <w:rsid w:val="00E66DE9"/>
    <w:rsid w:val="00E6728F"/>
    <w:rsid w:val="00E73975"/>
    <w:rsid w:val="00E74ED4"/>
    <w:rsid w:val="00E80C7B"/>
    <w:rsid w:val="00E82745"/>
    <w:rsid w:val="00E8460C"/>
    <w:rsid w:val="00E84A5E"/>
    <w:rsid w:val="00E911DA"/>
    <w:rsid w:val="00E92F33"/>
    <w:rsid w:val="00E93412"/>
    <w:rsid w:val="00E96849"/>
    <w:rsid w:val="00E96DA7"/>
    <w:rsid w:val="00EA09D0"/>
    <w:rsid w:val="00EA3302"/>
    <w:rsid w:val="00EB142C"/>
    <w:rsid w:val="00EB2DE0"/>
    <w:rsid w:val="00EC6644"/>
    <w:rsid w:val="00EC6EA7"/>
    <w:rsid w:val="00ED09B4"/>
    <w:rsid w:val="00ED173B"/>
    <w:rsid w:val="00ED244B"/>
    <w:rsid w:val="00ED2670"/>
    <w:rsid w:val="00ED361F"/>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3DA6"/>
    <w:rsid w:val="00F14BE9"/>
    <w:rsid w:val="00F15415"/>
    <w:rsid w:val="00F16AB8"/>
    <w:rsid w:val="00F233F5"/>
    <w:rsid w:val="00F23AFA"/>
    <w:rsid w:val="00F3792D"/>
    <w:rsid w:val="00F4000F"/>
    <w:rsid w:val="00F418A5"/>
    <w:rsid w:val="00F44DA1"/>
    <w:rsid w:val="00F47BB2"/>
    <w:rsid w:val="00F47C9F"/>
    <w:rsid w:val="00F50C39"/>
    <w:rsid w:val="00F534A2"/>
    <w:rsid w:val="00F5742D"/>
    <w:rsid w:val="00F60404"/>
    <w:rsid w:val="00F60542"/>
    <w:rsid w:val="00F60579"/>
    <w:rsid w:val="00F61342"/>
    <w:rsid w:val="00F64368"/>
    <w:rsid w:val="00F65B20"/>
    <w:rsid w:val="00F65E8F"/>
    <w:rsid w:val="00F673A2"/>
    <w:rsid w:val="00F7091D"/>
    <w:rsid w:val="00F71A92"/>
    <w:rsid w:val="00F7239F"/>
    <w:rsid w:val="00F74C87"/>
    <w:rsid w:val="00F75BE7"/>
    <w:rsid w:val="00F76215"/>
    <w:rsid w:val="00F772FC"/>
    <w:rsid w:val="00F83BD6"/>
    <w:rsid w:val="00F85A99"/>
    <w:rsid w:val="00F85B38"/>
    <w:rsid w:val="00F94004"/>
    <w:rsid w:val="00F9655B"/>
    <w:rsid w:val="00FA1C61"/>
    <w:rsid w:val="00FA20C7"/>
    <w:rsid w:val="00FA25E5"/>
    <w:rsid w:val="00FA39C9"/>
    <w:rsid w:val="00FA6D90"/>
    <w:rsid w:val="00FB1905"/>
    <w:rsid w:val="00FB346D"/>
    <w:rsid w:val="00FB36BA"/>
    <w:rsid w:val="00FB5905"/>
    <w:rsid w:val="00FC0691"/>
    <w:rsid w:val="00FC0C20"/>
    <w:rsid w:val="00FC4F60"/>
    <w:rsid w:val="00FC4FDC"/>
    <w:rsid w:val="00FC5425"/>
    <w:rsid w:val="00FC56BE"/>
    <w:rsid w:val="00FC5749"/>
    <w:rsid w:val="00FD137E"/>
    <w:rsid w:val="00FD384F"/>
    <w:rsid w:val="00FD5535"/>
    <w:rsid w:val="00FE0492"/>
    <w:rsid w:val="00FE04AB"/>
    <w:rsid w:val="00FE0C83"/>
    <w:rsid w:val="00FE1BBE"/>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47091"/>
    <w:rPr>
      <w:rFonts w:ascii="Univers" w:hAnsi="Univer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47091"/>
    <w:rPr>
      <w:rFonts w:ascii="Univers" w:hAnsi="Univer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804588094">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E22D-16B5-44D5-B258-80B7F9DA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2019-12-09T09:54:00Z</dcterms:created>
  <dcterms:modified xsi:type="dcterms:W3CDTF">2020-01-08T09:03:00Z</dcterms:modified>
</cp:coreProperties>
</file>