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4078" w14:textId="1CEE95EB" w:rsidR="002A4F52" w:rsidRDefault="00D47091" w:rsidP="00093FFB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proofErr w:type="spellStart"/>
      <w:r w:rsidRPr="00D47091">
        <w:rPr>
          <w:rFonts w:ascii="Arial" w:hAnsi="Arial"/>
          <w:b/>
          <w:bCs/>
          <w:sz w:val="36"/>
          <w:szCs w:val="36"/>
          <w:lang w:eastAsia="en-US"/>
        </w:rPr>
        <w:t>ÖkoFEN</w:t>
      </w:r>
      <w:proofErr w:type="spellEnd"/>
      <w:r w:rsidRPr="00D47091">
        <w:rPr>
          <w:rFonts w:ascii="Arial" w:hAnsi="Arial"/>
          <w:b/>
          <w:bCs/>
          <w:sz w:val="36"/>
          <w:szCs w:val="36"/>
          <w:lang w:eastAsia="en-US"/>
        </w:rPr>
        <w:t xml:space="preserve"> </w:t>
      </w:r>
      <w:r w:rsidR="005E1CC2">
        <w:rPr>
          <w:rFonts w:ascii="Arial" w:hAnsi="Arial"/>
          <w:b/>
          <w:bCs/>
          <w:sz w:val="36"/>
          <w:szCs w:val="36"/>
          <w:lang w:eastAsia="en-US"/>
        </w:rPr>
        <w:t xml:space="preserve">auf der </w:t>
      </w:r>
      <w:proofErr w:type="spellStart"/>
      <w:r w:rsidR="004B77D6">
        <w:rPr>
          <w:rFonts w:ascii="Arial" w:hAnsi="Arial"/>
          <w:b/>
          <w:bCs/>
          <w:sz w:val="36"/>
          <w:szCs w:val="36"/>
          <w:lang w:eastAsia="en-US"/>
        </w:rPr>
        <w:t>SHK</w:t>
      </w:r>
      <w:proofErr w:type="spellEnd"/>
      <w:r w:rsidR="004B77D6">
        <w:rPr>
          <w:rFonts w:ascii="Arial" w:hAnsi="Arial"/>
          <w:b/>
          <w:bCs/>
          <w:sz w:val="36"/>
          <w:szCs w:val="36"/>
          <w:lang w:eastAsia="en-US"/>
        </w:rPr>
        <w:t xml:space="preserve"> Essen</w:t>
      </w:r>
      <w:r w:rsidR="00993286">
        <w:rPr>
          <w:rFonts w:ascii="Arial" w:hAnsi="Arial"/>
          <w:b/>
          <w:bCs/>
          <w:sz w:val="36"/>
          <w:szCs w:val="36"/>
          <w:lang w:eastAsia="en-US"/>
        </w:rPr>
        <w:t xml:space="preserve"> und </w:t>
      </w:r>
      <w:proofErr w:type="spellStart"/>
      <w:r w:rsidR="00993286">
        <w:rPr>
          <w:rFonts w:ascii="Arial" w:hAnsi="Arial"/>
          <w:b/>
          <w:bCs/>
          <w:sz w:val="36"/>
          <w:szCs w:val="36"/>
          <w:lang w:eastAsia="en-US"/>
        </w:rPr>
        <w:t>ifh</w:t>
      </w:r>
      <w:proofErr w:type="spellEnd"/>
      <w:r w:rsidR="00993286">
        <w:rPr>
          <w:rFonts w:ascii="Arial" w:hAnsi="Arial"/>
          <w:b/>
          <w:bCs/>
          <w:sz w:val="36"/>
          <w:szCs w:val="36"/>
          <w:lang w:eastAsia="en-US"/>
        </w:rPr>
        <w:t>/</w:t>
      </w:r>
      <w:proofErr w:type="spellStart"/>
      <w:r w:rsidR="00993286">
        <w:rPr>
          <w:rFonts w:ascii="Arial" w:hAnsi="Arial"/>
          <w:b/>
          <w:bCs/>
          <w:sz w:val="36"/>
          <w:szCs w:val="36"/>
          <w:lang w:eastAsia="en-US"/>
        </w:rPr>
        <w:t>Intherm</w:t>
      </w:r>
      <w:proofErr w:type="spellEnd"/>
      <w:r w:rsidR="00993286">
        <w:rPr>
          <w:rFonts w:ascii="Arial" w:hAnsi="Arial"/>
          <w:b/>
          <w:bCs/>
          <w:sz w:val="36"/>
          <w:szCs w:val="36"/>
          <w:lang w:eastAsia="en-US"/>
        </w:rPr>
        <w:t xml:space="preserve"> Nürnberg</w:t>
      </w:r>
    </w:p>
    <w:p w14:paraId="15448155" w14:textId="628DE4D4" w:rsidR="005E1CC2" w:rsidRPr="005E1CC2" w:rsidRDefault="005E1CC2" w:rsidP="005E1CC2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 w:rsidRPr="005E1CC2">
        <w:rPr>
          <w:rFonts w:ascii="Arial" w:hAnsi="Arial"/>
          <w:bCs/>
          <w:sz w:val="36"/>
          <w:szCs w:val="36"/>
          <w:lang w:eastAsia="en-US"/>
        </w:rPr>
        <w:t xml:space="preserve">Highlights vom </w:t>
      </w:r>
      <w:proofErr w:type="spellStart"/>
      <w:r>
        <w:rPr>
          <w:rFonts w:ascii="Arial" w:hAnsi="Arial"/>
          <w:bCs/>
          <w:sz w:val="36"/>
          <w:szCs w:val="36"/>
          <w:lang w:eastAsia="en-US"/>
        </w:rPr>
        <w:t>Pellet</w:t>
      </w:r>
      <w:r w:rsidR="00414C56">
        <w:rPr>
          <w:rFonts w:ascii="Arial" w:hAnsi="Arial"/>
          <w:bCs/>
          <w:sz w:val="36"/>
          <w:szCs w:val="36"/>
          <w:lang w:eastAsia="en-US"/>
        </w:rPr>
        <w:t>kessel</w:t>
      </w:r>
      <w:r>
        <w:rPr>
          <w:rFonts w:ascii="Arial" w:hAnsi="Arial"/>
          <w:bCs/>
          <w:sz w:val="36"/>
          <w:szCs w:val="36"/>
          <w:lang w:eastAsia="en-US"/>
        </w:rPr>
        <w:t>spezialisten</w:t>
      </w:r>
      <w:proofErr w:type="spellEnd"/>
    </w:p>
    <w:p w14:paraId="674A80AF" w14:textId="74122A70" w:rsidR="00414C56" w:rsidRPr="00414C56" w:rsidRDefault="005A725C" w:rsidP="00414C56">
      <w:pPr>
        <w:spacing w:line="360" w:lineRule="atLeast"/>
        <w:rPr>
          <w:rFonts w:ascii="Arial" w:hAnsi="Arial"/>
          <w:b/>
          <w:bCs/>
          <w:sz w:val="20"/>
        </w:rPr>
      </w:pPr>
      <w:r w:rsidRPr="005A725C">
        <w:rPr>
          <w:rFonts w:ascii="Arial" w:hAnsi="Arial"/>
          <w:b/>
          <w:bCs/>
          <w:sz w:val="20"/>
        </w:rPr>
        <w:t>Auf de</w:t>
      </w:r>
      <w:r w:rsidR="00CE6A3E">
        <w:rPr>
          <w:rFonts w:ascii="Arial" w:hAnsi="Arial"/>
          <w:b/>
          <w:bCs/>
          <w:sz w:val="20"/>
        </w:rPr>
        <w:t>n</w:t>
      </w:r>
      <w:r w:rsidRPr="005A725C">
        <w:rPr>
          <w:rFonts w:ascii="Arial" w:hAnsi="Arial"/>
          <w:b/>
          <w:bCs/>
          <w:sz w:val="20"/>
        </w:rPr>
        <w:t xml:space="preserve"> </w:t>
      </w:r>
      <w:r w:rsidR="00993286">
        <w:rPr>
          <w:rFonts w:ascii="Arial" w:hAnsi="Arial"/>
          <w:b/>
          <w:bCs/>
          <w:sz w:val="20"/>
        </w:rPr>
        <w:t xml:space="preserve">diesjährigen Fachmessen </w:t>
      </w:r>
      <w:proofErr w:type="spellStart"/>
      <w:r w:rsidR="00993286">
        <w:rPr>
          <w:rFonts w:ascii="Arial" w:hAnsi="Arial"/>
          <w:b/>
          <w:bCs/>
          <w:sz w:val="20"/>
        </w:rPr>
        <w:t>SHK</w:t>
      </w:r>
      <w:proofErr w:type="spellEnd"/>
      <w:r w:rsidR="00993286">
        <w:rPr>
          <w:rFonts w:ascii="Arial" w:hAnsi="Arial"/>
          <w:b/>
          <w:bCs/>
          <w:sz w:val="20"/>
        </w:rPr>
        <w:t xml:space="preserve"> Essen und </w:t>
      </w:r>
      <w:proofErr w:type="spellStart"/>
      <w:r w:rsidR="00993286">
        <w:rPr>
          <w:rFonts w:ascii="Arial" w:hAnsi="Arial"/>
          <w:b/>
          <w:bCs/>
          <w:sz w:val="20"/>
        </w:rPr>
        <w:t>ifh</w:t>
      </w:r>
      <w:proofErr w:type="spellEnd"/>
      <w:r w:rsidR="00993286">
        <w:rPr>
          <w:rFonts w:ascii="Arial" w:hAnsi="Arial"/>
          <w:b/>
          <w:bCs/>
          <w:sz w:val="20"/>
        </w:rPr>
        <w:t>/</w:t>
      </w:r>
      <w:proofErr w:type="spellStart"/>
      <w:r w:rsidR="00993286">
        <w:rPr>
          <w:rFonts w:ascii="Arial" w:hAnsi="Arial"/>
          <w:b/>
          <w:bCs/>
          <w:sz w:val="20"/>
        </w:rPr>
        <w:t>Intherm</w:t>
      </w:r>
      <w:proofErr w:type="spellEnd"/>
      <w:r w:rsidR="00993286">
        <w:rPr>
          <w:rFonts w:ascii="Arial" w:hAnsi="Arial"/>
          <w:b/>
          <w:bCs/>
          <w:sz w:val="20"/>
        </w:rPr>
        <w:t xml:space="preserve"> Nürnberg</w:t>
      </w:r>
      <w:r w:rsidRPr="005A725C">
        <w:rPr>
          <w:rFonts w:ascii="Arial" w:hAnsi="Arial"/>
          <w:b/>
          <w:bCs/>
          <w:sz w:val="20"/>
        </w:rPr>
        <w:t xml:space="preserve"> präsentiert </w:t>
      </w:r>
      <w:proofErr w:type="spellStart"/>
      <w:r>
        <w:rPr>
          <w:rFonts w:ascii="Arial" w:hAnsi="Arial"/>
          <w:b/>
          <w:bCs/>
          <w:sz w:val="20"/>
        </w:rPr>
        <w:t>ÖkoFEN</w:t>
      </w:r>
      <w:proofErr w:type="spellEnd"/>
      <w:r w:rsidRPr="005A725C">
        <w:rPr>
          <w:rFonts w:ascii="Arial" w:hAnsi="Arial"/>
          <w:b/>
          <w:bCs/>
          <w:sz w:val="20"/>
        </w:rPr>
        <w:t xml:space="preserve"> </w:t>
      </w:r>
      <w:r w:rsidR="00414C56" w:rsidRPr="00414C56">
        <w:rPr>
          <w:rFonts w:ascii="Arial" w:hAnsi="Arial"/>
          <w:b/>
          <w:bCs/>
          <w:sz w:val="20"/>
        </w:rPr>
        <w:t>Produktlösungen zum zeits</w:t>
      </w:r>
      <w:r w:rsidR="00C22779">
        <w:rPr>
          <w:rFonts w:ascii="Arial" w:hAnsi="Arial"/>
          <w:b/>
          <w:bCs/>
          <w:sz w:val="20"/>
        </w:rPr>
        <w:t xml:space="preserve">parenden Einbau und informiert </w:t>
      </w:r>
      <w:r w:rsidR="00414C56" w:rsidRPr="00414C56">
        <w:rPr>
          <w:rFonts w:ascii="Arial" w:hAnsi="Arial"/>
          <w:b/>
          <w:bCs/>
          <w:sz w:val="20"/>
        </w:rPr>
        <w:t xml:space="preserve">über die hochattraktive Förderung beim Kesseltausch. Im Mittelpunkt stehen ein effizienter Beistellwärmespeicher als Pufferalternative und die </w:t>
      </w:r>
      <w:proofErr w:type="spellStart"/>
      <w:r w:rsidR="00414C56" w:rsidRPr="00414C56">
        <w:rPr>
          <w:rFonts w:ascii="Arial" w:hAnsi="Arial"/>
          <w:b/>
          <w:bCs/>
          <w:sz w:val="20"/>
        </w:rPr>
        <w:t>Pellematic</w:t>
      </w:r>
      <w:proofErr w:type="spellEnd"/>
      <w:r w:rsidR="00414C56" w:rsidRPr="00414C56">
        <w:rPr>
          <w:rFonts w:ascii="Arial" w:hAnsi="Arial"/>
          <w:b/>
          <w:bCs/>
          <w:sz w:val="20"/>
        </w:rPr>
        <w:t xml:space="preserve"> </w:t>
      </w:r>
      <w:proofErr w:type="spellStart"/>
      <w:r w:rsidR="00414C56" w:rsidRPr="00414C56">
        <w:rPr>
          <w:rFonts w:ascii="Arial" w:hAnsi="Arial"/>
          <w:b/>
          <w:bCs/>
          <w:sz w:val="20"/>
        </w:rPr>
        <w:t>Condens</w:t>
      </w:r>
      <w:proofErr w:type="spellEnd"/>
      <w:r w:rsidR="00414C56" w:rsidRPr="00414C56">
        <w:rPr>
          <w:rFonts w:ascii="Arial" w:hAnsi="Arial"/>
          <w:b/>
          <w:bCs/>
          <w:sz w:val="20"/>
        </w:rPr>
        <w:t xml:space="preserve"> in der Leistungsgröße 2</w:t>
      </w:r>
      <w:r w:rsidR="00BB668B">
        <w:rPr>
          <w:rFonts w:ascii="Arial" w:hAnsi="Arial"/>
          <w:b/>
          <w:bCs/>
          <w:sz w:val="20"/>
        </w:rPr>
        <w:t>2</w:t>
      </w:r>
      <w:r w:rsidR="00414C56" w:rsidRPr="00414C56">
        <w:rPr>
          <w:rFonts w:ascii="Arial" w:hAnsi="Arial"/>
          <w:b/>
          <w:bCs/>
          <w:sz w:val="20"/>
        </w:rPr>
        <w:t xml:space="preserve">-32 kW. Mit umfassenden Serviceangeboten unterstützt </w:t>
      </w:r>
      <w:proofErr w:type="spellStart"/>
      <w:r w:rsidR="00414C56" w:rsidRPr="00414C56">
        <w:rPr>
          <w:rFonts w:ascii="Arial" w:hAnsi="Arial"/>
          <w:b/>
          <w:bCs/>
          <w:sz w:val="20"/>
        </w:rPr>
        <w:t>ÖkoFEN</w:t>
      </w:r>
      <w:proofErr w:type="spellEnd"/>
      <w:r w:rsidR="00414C56" w:rsidRPr="00414C56">
        <w:rPr>
          <w:rFonts w:ascii="Arial" w:hAnsi="Arial"/>
          <w:b/>
          <w:bCs/>
          <w:sz w:val="20"/>
        </w:rPr>
        <w:t xml:space="preserve">  zudem das Fachhandwerk, die einer erhöhten Nachfrage nach umweltfreundlichen Lösungen entgegenblicken.</w:t>
      </w:r>
    </w:p>
    <w:p w14:paraId="3A0BC9BF" w14:textId="77777777" w:rsidR="005A725C" w:rsidRDefault="005A725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1B5250D5" w14:textId="692F0B0B" w:rsidR="00414C56" w:rsidRDefault="006B3199" w:rsidP="00421AE9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993286">
        <w:rPr>
          <w:rFonts w:ascii="Arial" w:hAnsi="Arial"/>
          <w:i/>
          <w:sz w:val="20"/>
          <w:lang w:val="de-AT"/>
        </w:rPr>
        <w:t>20</w:t>
      </w:r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D47091">
        <w:rPr>
          <w:rFonts w:ascii="Arial" w:hAnsi="Arial"/>
          <w:i/>
          <w:sz w:val="20"/>
          <w:lang w:val="de-AT"/>
        </w:rPr>
        <w:t>Januar</w:t>
      </w:r>
      <w:r w:rsidRPr="00761D0E">
        <w:rPr>
          <w:rFonts w:ascii="Arial" w:hAnsi="Arial"/>
          <w:i/>
          <w:sz w:val="20"/>
          <w:lang w:val="de-AT"/>
        </w:rPr>
        <w:t xml:space="preserve"> 20</w:t>
      </w:r>
      <w:r w:rsidR="00D47091">
        <w:rPr>
          <w:rFonts w:ascii="Arial" w:hAnsi="Arial"/>
          <w:i/>
          <w:sz w:val="20"/>
          <w:lang w:val="de-AT"/>
        </w:rPr>
        <w:t>20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>–</w:t>
      </w:r>
      <w:r w:rsidR="00B1268B">
        <w:rPr>
          <w:rFonts w:ascii="Arial" w:hAnsi="Arial"/>
          <w:sz w:val="20"/>
          <w:lang w:val="de-AT"/>
        </w:rPr>
        <w:t xml:space="preserve"> </w:t>
      </w:r>
      <w:proofErr w:type="spellStart"/>
      <w:r w:rsidR="007D73E0">
        <w:rPr>
          <w:rFonts w:ascii="Arial" w:hAnsi="Arial"/>
          <w:sz w:val="20"/>
          <w:lang w:val="de-AT"/>
        </w:rPr>
        <w:t>ÖkoFEN</w:t>
      </w:r>
      <w:proofErr w:type="spellEnd"/>
      <w:r w:rsidR="007D73E0">
        <w:rPr>
          <w:rFonts w:ascii="Arial" w:hAnsi="Arial"/>
          <w:sz w:val="20"/>
          <w:lang w:val="de-AT"/>
        </w:rPr>
        <w:t>,</w:t>
      </w:r>
      <w:r w:rsidR="007D73E0" w:rsidRPr="007D73E0">
        <w:rPr>
          <w:rFonts w:ascii="Arial" w:hAnsi="Arial"/>
          <w:sz w:val="20"/>
          <w:lang w:val="de-AT"/>
        </w:rPr>
        <w:t xml:space="preserve"> Europas Spezialist für Pelletheizungen</w:t>
      </w:r>
      <w:r w:rsidR="00B1268B">
        <w:rPr>
          <w:rFonts w:ascii="Arial" w:hAnsi="Arial"/>
          <w:sz w:val="20"/>
          <w:lang w:val="de-AT"/>
        </w:rPr>
        <w:t>, präs</w:t>
      </w:r>
      <w:r w:rsidR="00C22779">
        <w:rPr>
          <w:rFonts w:ascii="Arial" w:hAnsi="Arial"/>
          <w:sz w:val="20"/>
          <w:lang w:val="de-AT"/>
        </w:rPr>
        <w:t xml:space="preserve">entiert auf </w:t>
      </w:r>
      <w:r w:rsidR="00993286">
        <w:rPr>
          <w:rFonts w:ascii="Arial" w:hAnsi="Arial"/>
          <w:sz w:val="20"/>
          <w:lang w:val="de-AT"/>
        </w:rPr>
        <w:t xml:space="preserve">den Fachmessen </w:t>
      </w:r>
      <w:proofErr w:type="spellStart"/>
      <w:r w:rsidR="00C22779">
        <w:rPr>
          <w:rFonts w:ascii="Arial" w:hAnsi="Arial"/>
          <w:sz w:val="20"/>
          <w:lang w:val="de-AT"/>
        </w:rPr>
        <w:t>SHK</w:t>
      </w:r>
      <w:proofErr w:type="spellEnd"/>
      <w:r w:rsidR="00C22779">
        <w:rPr>
          <w:rFonts w:ascii="Arial" w:hAnsi="Arial"/>
          <w:sz w:val="20"/>
          <w:lang w:val="de-AT"/>
        </w:rPr>
        <w:t xml:space="preserve"> Essen (10. -</w:t>
      </w:r>
      <w:r w:rsidR="00B1268B">
        <w:rPr>
          <w:rFonts w:ascii="Arial" w:hAnsi="Arial"/>
          <w:sz w:val="20"/>
          <w:lang w:val="de-AT"/>
        </w:rPr>
        <w:t xml:space="preserve"> 13. März 2020, </w:t>
      </w:r>
      <w:r w:rsidR="00421AE9" w:rsidRPr="00FF3D17">
        <w:rPr>
          <w:rFonts w:ascii="Arial" w:hAnsi="Arial"/>
          <w:sz w:val="20"/>
          <w:lang w:val="de-AT"/>
        </w:rPr>
        <w:t>Halle 3, Stand 3A42</w:t>
      </w:r>
      <w:r w:rsidR="00B1268B">
        <w:rPr>
          <w:rFonts w:ascii="Arial" w:hAnsi="Arial"/>
          <w:sz w:val="20"/>
          <w:lang w:val="de-AT"/>
        </w:rPr>
        <w:t>)</w:t>
      </w:r>
      <w:r w:rsidR="00421AE9">
        <w:rPr>
          <w:rFonts w:ascii="Arial" w:hAnsi="Arial"/>
          <w:sz w:val="20"/>
          <w:lang w:val="de-AT"/>
        </w:rPr>
        <w:t xml:space="preserve"> </w:t>
      </w:r>
      <w:r w:rsidR="00993286">
        <w:rPr>
          <w:rFonts w:ascii="Arial" w:hAnsi="Arial"/>
          <w:sz w:val="20"/>
          <w:lang w:val="de-AT"/>
        </w:rPr>
        <w:t xml:space="preserve">und </w:t>
      </w:r>
      <w:proofErr w:type="spellStart"/>
      <w:r w:rsidR="00993286">
        <w:rPr>
          <w:rFonts w:ascii="Arial" w:hAnsi="Arial"/>
          <w:sz w:val="20"/>
          <w:lang w:val="de-AT"/>
        </w:rPr>
        <w:t>ifh</w:t>
      </w:r>
      <w:proofErr w:type="spellEnd"/>
      <w:r w:rsidR="00993286">
        <w:rPr>
          <w:rFonts w:ascii="Arial" w:hAnsi="Arial"/>
          <w:sz w:val="20"/>
          <w:lang w:val="de-AT"/>
        </w:rPr>
        <w:t>/</w:t>
      </w:r>
      <w:proofErr w:type="spellStart"/>
      <w:r w:rsidR="00993286">
        <w:rPr>
          <w:rFonts w:ascii="Arial" w:hAnsi="Arial"/>
          <w:sz w:val="20"/>
          <w:lang w:val="de-AT"/>
        </w:rPr>
        <w:t>Intherm</w:t>
      </w:r>
      <w:proofErr w:type="spellEnd"/>
      <w:r w:rsidR="00993286">
        <w:rPr>
          <w:rFonts w:ascii="Arial" w:hAnsi="Arial"/>
          <w:sz w:val="20"/>
          <w:lang w:val="de-AT"/>
        </w:rPr>
        <w:t xml:space="preserve"> Nürnberg (21. - 24. April 2020, Halle 4A, Stand 4A.100) </w:t>
      </w:r>
      <w:r w:rsidR="00B1268B">
        <w:rPr>
          <w:rFonts w:ascii="Arial" w:hAnsi="Arial"/>
          <w:sz w:val="20"/>
          <w:lang w:val="de-AT"/>
        </w:rPr>
        <w:t xml:space="preserve">neben dem bewährten Produktprogramm einige Neuheiten. Dazu zählt der </w:t>
      </w:r>
      <w:proofErr w:type="spellStart"/>
      <w:r w:rsidR="00FF3D17">
        <w:rPr>
          <w:rFonts w:ascii="Arial" w:hAnsi="Arial"/>
          <w:sz w:val="20"/>
          <w:lang w:val="de-AT"/>
        </w:rPr>
        <w:t>Pellematic</w:t>
      </w:r>
      <w:proofErr w:type="spellEnd"/>
      <w:r w:rsidR="00FF3D17">
        <w:rPr>
          <w:rFonts w:ascii="Arial" w:hAnsi="Arial"/>
          <w:sz w:val="20"/>
          <w:lang w:val="de-AT"/>
        </w:rPr>
        <w:t xml:space="preserve"> </w:t>
      </w:r>
      <w:proofErr w:type="spellStart"/>
      <w:r w:rsidR="00FF3D17">
        <w:rPr>
          <w:rFonts w:ascii="Arial" w:hAnsi="Arial"/>
          <w:sz w:val="20"/>
          <w:lang w:val="de-AT"/>
        </w:rPr>
        <w:t>Condens</w:t>
      </w:r>
      <w:proofErr w:type="spellEnd"/>
      <w:r w:rsidR="00FF3D17">
        <w:rPr>
          <w:rFonts w:ascii="Arial" w:hAnsi="Arial"/>
          <w:sz w:val="20"/>
          <w:lang w:val="de-AT"/>
        </w:rPr>
        <w:t xml:space="preserve"> </w:t>
      </w:r>
      <w:r w:rsidR="00FF3D17" w:rsidRPr="00FF3D17">
        <w:rPr>
          <w:rFonts w:ascii="Arial" w:hAnsi="Arial"/>
          <w:sz w:val="20"/>
          <w:lang w:val="de-AT"/>
        </w:rPr>
        <w:t>Brennwertkessel</w:t>
      </w:r>
      <w:r w:rsidR="00FF3D17">
        <w:rPr>
          <w:rFonts w:ascii="Arial" w:hAnsi="Arial"/>
          <w:sz w:val="20"/>
          <w:lang w:val="de-AT"/>
        </w:rPr>
        <w:t xml:space="preserve"> in der Leistungsgröße </w:t>
      </w:r>
      <w:r w:rsidR="00BB668B">
        <w:rPr>
          <w:rFonts w:ascii="Arial" w:hAnsi="Arial"/>
          <w:sz w:val="20"/>
          <w:lang w:val="de-AT"/>
        </w:rPr>
        <w:t>22</w:t>
      </w:r>
      <w:r w:rsidR="00414C56">
        <w:rPr>
          <w:rFonts w:ascii="Arial" w:hAnsi="Arial"/>
          <w:sz w:val="20"/>
          <w:lang w:val="de-AT"/>
        </w:rPr>
        <w:t xml:space="preserve"> bis </w:t>
      </w:r>
      <w:r w:rsidR="00B543F6">
        <w:rPr>
          <w:rFonts w:ascii="Arial" w:hAnsi="Arial"/>
          <w:sz w:val="20"/>
          <w:lang w:val="de-AT"/>
        </w:rPr>
        <w:t>32 kW. Der Pellet</w:t>
      </w:r>
      <w:r w:rsidR="00FF3D17">
        <w:rPr>
          <w:rFonts w:ascii="Arial" w:hAnsi="Arial"/>
          <w:sz w:val="20"/>
          <w:lang w:val="de-AT"/>
        </w:rPr>
        <w:t xml:space="preserve">-Brennwertkessel eignet sich für die ökologische Beheizung von Mehrfamilienhäusern sowie Gewerbeeinheiten und </w:t>
      </w:r>
      <w:r w:rsidR="00421AE9">
        <w:rPr>
          <w:rFonts w:ascii="Arial" w:hAnsi="Arial"/>
          <w:sz w:val="20"/>
          <w:lang w:val="de-AT"/>
        </w:rPr>
        <w:t>wird</w:t>
      </w:r>
      <w:r w:rsidR="00FF3D17">
        <w:rPr>
          <w:rFonts w:ascii="Arial" w:hAnsi="Arial"/>
          <w:sz w:val="20"/>
          <w:lang w:val="de-AT"/>
        </w:rPr>
        <w:t xml:space="preserve"> ab September 2020 am Markt erhältlich</w:t>
      </w:r>
      <w:r w:rsidR="00421AE9">
        <w:rPr>
          <w:rFonts w:ascii="Arial" w:hAnsi="Arial"/>
          <w:sz w:val="20"/>
          <w:lang w:val="de-AT"/>
        </w:rPr>
        <w:t xml:space="preserve"> sein</w:t>
      </w:r>
      <w:r w:rsidR="00FF3D17">
        <w:rPr>
          <w:rFonts w:ascii="Arial" w:hAnsi="Arial"/>
          <w:sz w:val="20"/>
          <w:lang w:val="de-AT"/>
        </w:rPr>
        <w:t xml:space="preserve">. </w:t>
      </w:r>
    </w:p>
    <w:p w14:paraId="69C52034" w14:textId="5D600FB4" w:rsidR="00FF3D17" w:rsidRDefault="0084719B" w:rsidP="00421AE9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Premiere feiert</w:t>
      </w:r>
      <w:r w:rsidR="00421AE9">
        <w:rPr>
          <w:rFonts w:ascii="Arial" w:hAnsi="Arial"/>
          <w:sz w:val="20"/>
          <w:lang w:val="de-AT"/>
        </w:rPr>
        <w:t xml:space="preserve"> </w:t>
      </w:r>
      <w:r w:rsidR="00B1268B">
        <w:rPr>
          <w:rFonts w:ascii="Arial" w:hAnsi="Arial"/>
          <w:sz w:val="20"/>
          <w:lang w:val="de-AT"/>
        </w:rPr>
        <w:t>auch</w:t>
      </w:r>
      <w:r>
        <w:rPr>
          <w:rFonts w:ascii="Arial" w:hAnsi="Arial"/>
          <w:sz w:val="20"/>
          <w:lang w:val="de-AT"/>
        </w:rPr>
        <w:t xml:space="preserve"> </w:t>
      </w:r>
      <w:r w:rsidR="00414C56">
        <w:rPr>
          <w:rFonts w:ascii="Arial" w:hAnsi="Arial"/>
          <w:sz w:val="20"/>
          <w:lang w:val="de-AT"/>
        </w:rPr>
        <w:t xml:space="preserve">der </w:t>
      </w:r>
      <w:proofErr w:type="spellStart"/>
      <w:r>
        <w:rPr>
          <w:rFonts w:ascii="Arial" w:hAnsi="Arial"/>
          <w:sz w:val="20"/>
          <w:lang w:val="de-AT"/>
        </w:rPr>
        <w:t>Smartlink</w:t>
      </w:r>
      <w:proofErr w:type="spellEnd"/>
      <w:r w:rsidR="00414C56">
        <w:rPr>
          <w:rFonts w:ascii="Arial" w:hAnsi="Arial"/>
          <w:sz w:val="20"/>
          <w:lang w:val="de-AT"/>
        </w:rPr>
        <w:t xml:space="preserve"> Wärmespeicher</w:t>
      </w:r>
      <w:r>
        <w:rPr>
          <w:rFonts w:ascii="Arial" w:hAnsi="Arial"/>
          <w:sz w:val="20"/>
          <w:lang w:val="de-AT"/>
        </w:rPr>
        <w:t>, die</w:t>
      </w:r>
      <w:r w:rsidR="00421AE9">
        <w:rPr>
          <w:rFonts w:ascii="Arial" w:hAnsi="Arial"/>
          <w:sz w:val="20"/>
          <w:lang w:val="de-AT"/>
        </w:rPr>
        <w:t xml:space="preserve"> platzsparende </w:t>
      </w:r>
      <w:r w:rsidR="00FF3D17">
        <w:rPr>
          <w:rFonts w:ascii="Arial" w:hAnsi="Arial"/>
          <w:sz w:val="20"/>
          <w:lang w:val="de-AT"/>
        </w:rPr>
        <w:t>Alternative zu herkömmlichen Pufferspeichern</w:t>
      </w:r>
      <w:r>
        <w:rPr>
          <w:rFonts w:ascii="Arial" w:hAnsi="Arial"/>
          <w:sz w:val="20"/>
          <w:lang w:val="de-AT"/>
        </w:rPr>
        <w:t xml:space="preserve">. </w:t>
      </w:r>
      <w:r w:rsidR="00B1268B">
        <w:rPr>
          <w:rFonts w:ascii="Arial" w:hAnsi="Arial"/>
          <w:sz w:val="20"/>
          <w:lang w:val="de-AT"/>
        </w:rPr>
        <w:t>Dabei</w:t>
      </w:r>
      <w:r>
        <w:rPr>
          <w:rFonts w:ascii="Arial" w:hAnsi="Arial"/>
          <w:sz w:val="20"/>
          <w:lang w:val="de-AT"/>
        </w:rPr>
        <w:t xml:space="preserve"> handelt</w:t>
      </w:r>
      <w:r w:rsidR="00B1268B">
        <w:rPr>
          <w:rFonts w:ascii="Arial" w:hAnsi="Arial"/>
          <w:sz w:val="20"/>
          <w:lang w:val="de-AT"/>
        </w:rPr>
        <w:t xml:space="preserve"> es</w:t>
      </w:r>
      <w:r>
        <w:rPr>
          <w:rFonts w:ascii="Arial" w:hAnsi="Arial"/>
          <w:sz w:val="20"/>
          <w:lang w:val="de-AT"/>
        </w:rPr>
        <w:t xml:space="preserve"> sich um</w:t>
      </w:r>
      <w:r w:rsidR="00FF3D17">
        <w:rPr>
          <w:rFonts w:ascii="Arial" w:hAnsi="Arial"/>
          <w:sz w:val="20"/>
          <w:lang w:val="de-AT"/>
        </w:rPr>
        <w:t xml:space="preserve"> ein</w:t>
      </w:r>
      <w:r>
        <w:rPr>
          <w:rFonts w:ascii="Arial" w:hAnsi="Arial"/>
          <w:sz w:val="20"/>
          <w:lang w:val="de-AT"/>
        </w:rPr>
        <w:t>en</w:t>
      </w:r>
      <w:r w:rsidR="00FF3D17">
        <w:rPr>
          <w:rFonts w:ascii="Arial" w:hAnsi="Arial"/>
          <w:sz w:val="20"/>
          <w:lang w:val="de-AT"/>
        </w:rPr>
        <w:t xml:space="preserve"> effiziente</w:t>
      </w:r>
      <w:r>
        <w:rPr>
          <w:rFonts w:ascii="Arial" w:hAnsi="Arial"/>
          <w:sz w:val="20"/>
          <w:lang w:val="de-AT"/>
        </w:rPr>
        <w:t>n</w:t>
      </w:r>
      <w:r w:rsidR="00FF3D17">
        <w:rPr>
          <w:rFonts w:ascii="Arial" w:hAnsi="Arial"/>
          <w:sz w:val="20"/>
          <w:lang w:val="de-AT"/>
        </w:rPr>
        <w:t xml:space="preserve"> Beistellwärmespeicher für hygienisches Warmwasser. </w:t>
      </w:r>
      <w:r w:rsidR="00421AE9">
        <w:rPr>
          <w:rFonts w:ascii="Arial" w:hAnsi="Arial"/>
          <w:sz w:val="20"/>
          <w:lang w:val="de-AT"/>
        </w:rPr>
        <w:t xml:space="preserve">420 Liter </w:t>
      </w:r>
      <w:r>
        <w:rPr>
          <w:rFonts w:ascii="Arial" w:hAnsi="Arial"/>
          <w:sz w:val="20"/>
          <w:lang w:val="de-AT"/>
        </w:rPr>
        <w:t>V</w:t>
      </w:r>
      <w:r w:rsidR="00421AE9">
        <w:rPr>
          <w:rFonts w:ascii="Arial" w:hAnsi="Arial"/>
          <w:sz w:val="20"/>
          <w:lang w:val="de-AT"/>
        </w:rPr>
        <w:t>olumen bei 40</w:t>
      </w:r>
      <w:r w:rsidR="002265FC">
        <w:rPr>
          <w:rFonts w:ascii="Arial" w:hAnsi="Arial"/>
          <w:sz w:val="20"/>
          <w:lang w:val="de-AT"/>
        </w:rPr>
        <w:t xml:space="preserve"> </w:t>
      </w:r>
      <w:r w:rsidR="00421AE9">
        <w:rPr>
          <w:rFonts w:ascii="Arial" w:hAnsi="Arial"/>
          <w:sz w:val="20"/>
          <w:lang w:val="de-AT"/>
        </w:rPr>
        <w:t xml:space="preserve">°C liefern ausreichend Warmwasser für eine vierköpfige Familie. </w:t>
      </w:r>
      <w:r w:rsidR="00414C56" w:rsidRPr="00414C56">
        <w:rPr>
          <w:rFonts w:ascii="Arial" w:hAnsi="Arial"/>
          <w:sz w:val="20"/>
          <w:lang w:val="de-AT"/>
        </w:rPr>
        <w:t xml:space="preserve">Optisch perfekt auf den Kessel abgestimmt, passt er mit seiner eckigen Bauform seitlich direkt an den Kessel. </w:t>
      </w:r>
      <w:r w:rsidR="00414C56" w:rsidRPr="00414C56">
        <w:rPr>
          <w:rFonts w:ascii="Arial" w:hAnsi="Arial"/>
          <w:sz w:val="20"/>
          <w:lang w:val="de-AT"/>
        </w:rPr>
        <w:lastRenderedPageBreak/>
        <w:t>Aufgrund der guten Dämmung erreicht er die Effizienzklasse B.</w:t>
      </w:r>
      <w:r w:rsidR="00C22779">
        <w:rPr>
          <w:rFonts w:ascii="Arial" w:hAnsi="Arial"/>
          <w:sz w:val="20"/>
          <w:lang w:val="de-AT"/>
        </w:rPr>
        <w:t xml:space="preserve"> </w:t>
      </w:r>
      <w:r w:rsidR="00414C56" w:rsidRPr="00414C56">
        <w:rPr>
          <w:rFonts w:ascii="Arial" w:hAnsi="Arial"/>
          <w:sz w:val="20"/>
          <w:lang w:val="de-AT"/>
        </w:rPr>
        <w:t>Mit den geringen Abmessungen von 73 x 51 x 199 cm, der integrierten Pufferladegruppe, Heizkreisgruppe und einem speziellen Frischwassermodul benötigt er nur wenig Platz und ist besonders schnell installiert. Damit sparen sich Fachhandwerker bis zu einen Tag Installationszeit.</w:t>
      </w:r>
    </w:p>
    <w:p w14:paraId="2A68A7B5" w14:textId="77777777" w:rsidR="00414C56" w:rsidRDefault="00414C56" w:rsidP="00414C56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Neu von </w:t>
      </w:r>
      <w:proofErr w:type="spellStart"/>
      <w:r>
        <w:rPr>
          <w:rFonts w:ascii="Arial" w:hAnsi="Arial"/>
          <w:sz w:val="20"/>
          <w:lang w:val="de-AT"/>
        </w:rPr>
        <w:t>ÖkoFEN</w:t>
      </w:r>
      <w:proofErr w:type="spellEnd"/>
      <w:r>
        <w:rPr>
          <w:rFonts w:ascii="Arial" w:hAnsi="Arial"/>
          <w:sz w:val="20"/>
          <w:lang w:val="de-AT"/>
        </w:rPr>
        <w:t xml:space="preserve"> ist auch das </w:t>
      </w:r>
      <w:r w:rsidRPr="00421AE9">
        <w:rPr>
          <w:rFonts w:ascii="Arial" w:hAnsi="Arial"/>
          <w:sz w:val="20"/>
          <w:lang w:val="de-AT"/>
        </w:rPr>
        <w:t>Komfort-Asche-Set</w:t>
      </w:r>
      <w:r>
        <w:rPr>
          <w:rFonts w:ascii="Arial" w:hAnsi="Arial"/>
          <w:sz w:val="20"/>
          <w:lang w:val="de-AT"/>
        </w:rPr>
        <w:t>, e</w:t>
      </w:r>
      <w:r w:rsidRPr="00421AE9">
        <w:rPr>
          <w:rFonts w:ascii="Arial" w:hAnsi="Arial"/>
          <w:sz w:val="20"/>
          <w:lang w:val="de-AT"/>
        </w:rPr>
        <w:t>ine clevere Option für die staubfreie und bequeme Ascheentleerung der Pelletheizung.</w:t>
      </w:r>
    </w:p>
    <w:p w14:paraId="56C21CF5" w14:textId="77777777" w:rsidR="00414C56" w:rsidRDefault="00414C56" w:rsidP="00421AE9">
      <w:pPr>
        <w:spacing w:line="360" w:lineRule="atLeast"/>
        <w:rPr>
          <w:rFonts w:ascii="Arial" w:hAnsi="Arial"/>
          <w:sz w:val="20"/>
          <w:lang w:val="de-AT"/>
        </w:rPr>
      </w:pPr>
    </w:p>
    <w:p w14:paraId="7F01E3D8" w14:textId="667449B8" w:rsidR="007D73E0" w:rsidRPr="00133160" w:rsidRDefault="0084719B" w:rsidP="007D73E0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>Hochwertiges</w:t>
      </w:r>
      <w:r w:rsidR="007D73E0">
        <w:rPr>
          <w:rFonts w:ascii="Arial" w:hAnsi="Arial"/>
          <w:b/>
          <w:sz w:val="20"/>
          <w:lang w:val="de-AT"/>
        </w:rPr>
        <w:t xml:space="preserve"> </w:t>
      </w:r>
      <w:r w:rsidR="007D73E0" w:rsidRPr="00133160">
        <w:rPr>
          <w:rFonts w:ascii="Arial" w:hAnsi="Arial"/>
          <w:b/>
          <w:sz w:val="20"/>
          <w:lang w:val="de-AT"/>
        </w:rPr>
        <w:t>Service</w:t>
      </w:r>
      <w:r w:rsidR="007D73E0">
        <w:rPr>
          <w:rFonts w:ascii="Arial" w:hAnsi="Arial"/>
          <w:b/>
          <w:sz w:val="20"/>
          <w:lang w:val="de-AT"/>
        </w:rPr>
        <w:t>-Programm</w:t>
      </w:r>
      <w:r w:rsidR="007D73E0" w:rsidRPr="00133160">
        <w:rPr>
          <w:rFonts w:ascii="Arial" w:hAnsi="Arial"/>
          <w:b/>
          <w:sz w:val="20"/>
          <w:lang w:val="de-AT"/>
        </w:rPr>
        <w:t xml:space="preserve"> für </w:t>
      </w:r>
      <w:r w:rsidR="00421AE9">
        <w:rPr>
          <w:rFonts w:ascii="Arial" w:hAnsi="Arial"/>
          <w:b/>
          <w:sz w:val="20"/>
          <w:lang w:val="de-AT"/>
        </w:rPr>
        <w:t>Fachhandwerker</w:t>
      </w:r>
    </w:p>
    <w:p w14:paraId="068ED454" w14:textId="77777777" w:rsidR="007D73E0" w:rsidRDefault="007D73E0" w:rsidP="007D73E0">
      <w:pPr>
        <w:spacing w:line="360" w:lineRule="atLeast"/>
        <w:rPr>
          <w:rFonts w:ascii="Arial" w:hAnsi="Arial"/>
          <w:sz w:val="20"/>
          <w:lang w:val="de-AT"/>
        </w:rPr>
      </w:pPr>
    </w:p>
    <w:p w14:paraId="30743B8F" w14:textId="5337D181" w:rsidR="007D73E0" w:rsidRDefault="0084719B" w:rsidP="002265FC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>
        <w:rPr>
          <w:rFonts w:ascii="Arial" w:hAnsi="Arial"/>
          <w:sz w:val="20"/>
          <w:lang w:val="de-AT"/>
        </w:rPr>
        <w:t>ÖkoFEN</w:t>
      </w:r>
      <w:proofErr w:type="spellEnd"/>
      <w:r>
        <w:rPr>
          <w:rFonts w:ascii="Arial" w:hAnsi="Arial"/>
          <w:sz w:val="20"/>
          <w:lang w:val="de-AT"/>
        </w:rPr>
        <w:t xml:space="preserve"> legt zudem ein besonderes Augenmerk auf die </w:t>
      </w:r>
      <w:r w:rsidR="004B77D6">
        <w:rPr>
          <w:rFonts w:ascii="Arial" w:hAnsi="Arial"/>
          <w:sz w:val="20"/>
          <w:lang w:val="de-AT"/>
        </w:rPr>
        <w:t>Heraus</w:t>
      </w:r>
      <w:r>
        <w:rPr>
          <w:rFonts w:ascii="Arial" w:hAnsi="Arial"/>
          <w:sz w:val="20"/>
          <w:lang w:val="de-AT"/>
        </w:rPr>
        <w:t xml:space="preserve">forderungen des Handwerks und stellt </w:t>
      </w:r>
      <w:r w:rsidR="00414C56">
        <w:rPr>
          <w:rFonts w:ascii="Arial" w:hAnsi="Arial"/>
          <w:sz w:val="20"/>
          <w:lang w:val="de-AT"/>
        </w:rPr>
        <w:t>s</w:t>
      </w:r>
      <w:r>
        <w:rPr>
          <w:rFonts w:ascii="Arial" w:hAnsi="Arial"/>
          <w:sz w:val="20"/>
          <w:lang w:val="de-AT"/>
        </w:rPr>
        <w:t>ein</w:t>
      </w:r>
      <w:r w:rsidR="00B1268B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u</w:t>
      </w:r>
      <w:r w:rsidR="00B1268B">
        <w:rPr>
          <w:rFonts w:ascii="Arial" w:hAnsi="Arial"/>
          <w:sz w:val="20"/>
          <w:lang w:val="de-AT"/>
        </w:rPr>
        <w:t xml:space="preserve">mfassendes Service-Programm vor. Ziel ist es, bei </w:t>
      </w:r>
      <w:r w:rsidR="004B77D6">
        <w:rPr>
          <w:rFonts w:ascii="Arial" w:hAnsi="Arial"/>
          <w:sz w:val="20"/>
          <w:lang w:val="de-AT"/>
        </w:rPr>
        <w:t>der Montage wertvolle Arbeitsz</w:t>
      </w:r>
      <w:r w:rsidR="00B1268B">
        <w:rPr>
          <w:rFonts w:ascii="Arial" w:hAnsi="Arial"/>
          <w:sz w:val="20"/>
          <w:lang w:val="de-AT"/>
        </w:rPr>
        <w:t xml:space="preserve">eit zu sparen und durch routiniertes Vorgehen die </w:t>
      </w:r>
      <w:r w:rsidR="004B77D6">
        <w:rPr>
          <w:rFonts w:ascii="Arial" w:hAnsi="Arial"/>
          <w:sz w:val="20"/>
          <w:lang w:val="de-AT"/>
        </w:rPr>
        <w:t>Handgriffe</w:t>
      </w:r>
      <w:r w:rsidR="00B1268B">
        <w:rPr>
          <w:rFonts w:ascii="Arial" w:hAnsi="Arial"/>
          <w:sz w:val="20"/>
          <w:lang w:val="de-AT"/>
        </w:rPr>
        <w:t xml:space="preserve"> rund um die Pelletheizung zu erleichtern. Dazu </w:t>
      </w:r>
      <w:r w:rsidR="004B77D6">
        <w:rPr>
          <w:rFonts w:ascii="Arial" w:hAnsi="Arial"/>
          <w:sz w:val="20"/>
          <w:lang w:val="de-AT"/>
        </w:rPr>
        <w:t>bietet</w:t>
      </w:r>
      <w:r>
        <w:rPr>
          <w:rFonts w:ascii="Arial" w:hAnsi="Arial"/>
          <w:sz w:val="20"/>
          <w:lang w:val="de-AT"/>
        </w:rPr>
        <w:t xml:space="preserve"> der </w:t>
      </w:r>
      <w:r w:rsidRPr="0084719B">
        <w:rPr>
          <w:rFonts w:ascii="Arial" w:hAnsi="Arial"/>
          <w:sz w:val="20"/>
          <w:lang w:val="de-AT"/>
        </w:rPr>
        <w:t xml:space="preserve">Pellet-Brennwertkessel-Pionier </w:t>
      </w:r>
      <w:r w:rsidR="004B77D6">
        <w:rPr>
          <w:rFonts w:ascii="Arial" w:hAnsi="Arial"/>
          <w:sz w:val="20"/>
          <w:lang w:val="de-AT"/>
        </w:rPr>
        <w:t>dem</w:t>
      </w:r>
      <w:r w:rsidR="002265FC">
        <w:rPr>
          <w:rFonts w:ascii="Arial" w:hAnsi="Arial"/>
          <w:sz w:val="20"/>
          <w:lang w:val="de-AT"/>
        </w:rPr>
        <w:t xml:space="preserve"> </w:t>
      </w:r>
      <w:r w:rsidR="00B1268B">
        <w:rPr>
          <w:rFonts w:ascii="Arial" w:hAnsi="Arial"/>
          <w:sz w:val="20"/>
          <w:lang w:val="de-AT"/>
        </w:rPr>
        <w:t>Fachh</w:t>
      </w:r>
      <w:r w:rsidR="002265FC">
        <w:rPr>
          <w:rFonts w:ascii="Arial" w:hAnsi="Arial"/>
          <w:sz w:val="20"/>
          <w:lang w:val="de-AT"/>
        </w:rPr>
        <w:t xml:space="preserve">andwerk </w:t>
      </w:r>
      <w:r w:rsidR="004B77D6">
        <w:rPr>
          <w:rFonts w:ascii="Arial" w:hAnsi="Arial"/>
          <w:sz w:val="20"/>
          <w:lang w:val="de-AT"/>
        </w:rPr>
        <w:t xml:space="preserve">im Jahr 2020 </w:t>
      </w:r>
      <w:r w:rsidR="002265FC">
        <w:rPr>
          <w:rFonts w:ascii="Arial" w:hAnsi="Arial"/>
          <w:sz w:val="20"/>
          <w:lang w:val="de-AT"/>
        </w:rPr>
        <w:t>mehr als 70 Schulungen</w:t>
      </w:r>
      <w:r>
        <w:rPr>
          <w:rFonts w:ascii="Arial" w:hAnsi="Arial"/>
          <w:sz w:val="20"/>
          <w:lang w:val="de-AT"/>
        </w:rPr>
        <w:t xml:space="preserve"> im gesamten Bundesgebiet</w:t>
      </w:r>
      <w:r w:rsidR="004B77D6">
        <w:rPr>
          <w:rFonts w:ascii="Arial" w:hAnsi="Arial"/>
          <w:sz w:val="20"/>
          <w:lang w:val="de-AT"/>
        </w:rPr>
        <w:t xml:space="preserve"> an</w:t>
      </w:r>
      <w:r w:rsidR="007D73E0">
        <w:rPr>
          <w:rFonts w:ascii="Arial" w:hAnsi="Arial"/>
          <w:sz w:val="20"/>
          <w:lang w:val="de-AT"/>
        </w:rPr>
        <w:t>.</w:t>
      </w:r>
      <w:r w:rsidR="002265FC">
        <w:rPr>
          <w:rFonts w:ascii="Arial" w:hAnsi="Arial"/>
          <w:sz w:val="20"/>
          <w:lang w:val="de-AT"/>
        </w:rPr>
        <w:t xml:space="preserve"> Alternativ kann an zeitsparenden, kostenlosen Webinaren vom eigenen </w:t>
      </w:r>
      <w:r w:rsidR="004B77D6">
        <w:rPr>
          <w:rFonts w:ascii="Arial" w:hAnsi="Arial"/>
          <w:sz w:val="20"/>
          <w:lang w:val="de-AT"/>
        </w:rPr>
        <w:t>Schreibtisch</w:t>
      </w:r>
      <w:r w:rsidR="002265FC">
        <w:rPr>
          <w:rFonts w:ascii="Arial" w:hAnsi="Arial"/>
          <w:sz w:val="20"/>
          <w:lang w:val="de-AT"/>
        </w:rPr>
        <w:t xml:space="preserve"> aus teilgenommen werden. </w:t>
      </w:r>
      <w:r>
        <w:rPr>
          <w:rFonts w:ascii="Arial" w:hAnsi="Arial"/>
          <w:sz w:val="20"/>
          <w:lang w:val="de-AT"/>
        </w:rPr>
        <w:t xml:space="preserve">Clevere </w:t>
      </w:r>
      <w:r w:rsidR="002265FC">
        <w:rPr>
          <w:rFonts w:ascii="Arial" w:hAnsi="Arial"/>
          <w:sz w:val="20"/>
          <w:lang w:val="de-AT"/>
        </w:rPr>
        <w:t>Unterstützung</w:t>
      </w:r>
      <w:r>
        <w:rPr>
          <w:rFonts w:ascii="Arial" w:hAnsi="Arial"/>
          <w:sz w:val="20"/>
          <w:lang w:val="de-AT"/>
        </w:rPr>
        <w:t xml:space="preserve"> </w:t>
      </w:r>
      <w:r w:rsidR="004B77D6">
        <w:rPr>
          <w:rFonts w:ascii="Arial" w:hAnsi="Arial"/>
          <w:sz w:val="20"/>
          <w:lang w:val="de-AT"/>
        </w:rPr>
        <w:t xml:space="preserve">durch den </w:t>
      </w:r>
      <w:proofErr w:type="spellStart"/>
      <w:r w:rsidR="004B77D6">
        <w:rPr>
          <w:rFonts w:ascii="Arial" w:hAnsi="Arial"/>
          <w:sz w:val="20"/>
          <w:lang w:val="de-AT"/>
        </w:rPr>
        <w:t>FörderservicePlus</w:t>
      </w:r>
      <w:proofErr w:type="spellEnd"/>
      <w:r w:rsidR="004B77D6">
        <w:rPr>
          <w:rFonts w:ascii="Arial" w:hAnsi="Arial"/>
          <w:sz w:val="20"/>
          <w:lang w:val="de-AT"/>
        </w:rPr>
        <w:t xml:space="preserve"> oder Tools wie </w:t>
      </w:r>
      <w:r w:rsidR="007D73E0">
        <w:rPr>
          <w:rFonts w:ascii="Arial" w:hAnsi="Arial"/>
          <w:sz w:val="20"/>
          <w:lang w:val="de-AT"/>
        </w:rPr>
        <w:t>Hydraulikschemen-Konfigurator, 3D-Heizraumplaner</w:t>
      </w:r>
      <w:r w:rsidR="004B77D6">
        <w:rPr>
          <w:rFonts w:ascii="Arial" w:hAnsi="Arial"/>
          <w:sz w:val="20"/>
          <w:lang w:val="de-AT"/>
        </w:rPr>
        <w:t xml:space="preserve"> und</w:t>
      </w:r>
      <w:r w:rsidR="007D73E0">
        <w:rPr>
          <w:rFonts w:ascii="Arial" w:hAnsi="Arial"/>
          <w:sz w:val="20"/>
          <w:lang w:val="de-AT"/>
        </w:rPr>
        <w:t xml:space="preserve"> Energi</w:t>
      </w:r>
      <w:r w:rsidR="002265FC">
        <w:rPr>
          <w:rFonts w:ascii="Arial" w:hAnsi="Arial"/>
          <w:sz w:val="20"/>
          <w:lang w:val="de-AT"/>
        </w:rPr>
        <w:t>elabel-Rechner runden das vielfältige Angebot ab</w:t>
      </w:r>
      <w:r w:rsidR="007D73E0">
        <w:rPr>
          <w:rFonts w:ascii="Arial" w:hAnsi="Arial"/>
          <w:sz w:val="20"/>
          <w:lang w:val="de-AT"/>
        </w:rPr>
        <w:t>.</w:t>
      </w:r>
    </w:p>
    <w:p w14:paraId="761DBAC2" w14:textId="77777777" w:rsidR="007D73E0" w:rsidRDefault="007D73E0" w:rsidP="007D73E0">
      <w:pPr>
        <w:spacing w:line="360" w:lineRule="atLeast"/>
        <w:rPr>
          <w:rFonts w:ascii="Arial" w:hAnsi="Arial"/>
          <w:sz w:val="20"/>
          <w:lang w:val="de-AT"/>
        </w:rPr>
      </w:pPr>
    </w:p>
    <w:p w14:paraId="6D928E33" w14:textId="2C6BFEFA" w:rsidR="007D73E0" w:rsidRPr="00133160" w:rsidRDefault="004B77D6" w:rsidP="007D73E0">
      <w:pPr>
        <w:spacing w:line="360" w:lineRule="atLeast"/>
        <w:rPr>
          <w:rFonts w:ascii="Arial" w:hAnsi="Arial"/>
          <w:b/>
          <w:sz w:val="20"/>
          <w:lang w:val="de-AT"/>
        </w:rPr>
      </w:pPr>
      <w:proofErr w:type="spellStart"/>
      <w:r>
        <w:rPr>
          <w:rFonts w:ascii="Arial" w:hAnsi="Arial"/>
          <w:b/>
          <w:sz w:val="20"/>
          <w:lang w:val="de-AT"/>
        </w:rPr>
        <w:t>ÖkoFEN</w:t>
      </w:r>
      <w:proofErr w:type="spellEnd"/>
      <w:r>
        <w:rPr>
          <w:rFonts w:ascii="Arial" w:hAnsi="Arial"/>
          <w:b/>
          <w:sz w:val="20"/>
          <w:lang w:val="de-AT"/>
        </w:rPr>
        <w:t xml:space="preserve"> auf der </w:t>
      </w:r>
      <w:proofErr w:type="spellStart"/>
      <w:r>
        <w:rPr>
          <w:rFonts w:ascii="Arial" w:hAnsi="Arial"/>
          <w:b/>
          <w:sz w:val="20"/>
          <w:lang w:val="de-AT"/>
        </w:rPr>
        <w:t>SHK</w:t>
      </w:r>
      <w:proofErr w:type="spellEnd"/>
      <w:r w:rsidR="007D73E0" w:rsidRPr="00133160">
        <w:rPr>
          <w:rFonts w:ascii="Arial" w:hAnsi="Arial"/>
          <w:b/>
          <w:sz w:val="20"/>
          <w:lang w:val="de-AT"/>
        </w:rPr>
        <w:t xml:space="preserve"> </w:t>
      </w:r>
      <w:r w:rsidR="007D73E0">
        <w:rPr>
          <w:rFonts w:ascii="Arial" w:hAnsi="Arial"/>
          <w:b/>
          <w:sz w:val="20"/>
          <w:lang w:val="de-AT"/>
        </w:rPr>
        <w:t>Essen</w:t>
      </w:r>
      <w:r w:rsidR="007D73E0" w:rsidRPr="00133160">
        <w:rPr>
          <w:rFonts w:ascii="Arial" w:hAnsi="Arial"/>
          <w:b/>
          <w:sz w:val="20"/>
          <w:lang w:val="de-AT"/>
        </w:rPr>
        <w:t xml:space="preserve">: </w:t>
      </w:r>
    </w:p>
    <w:p w14:paraId="2A661FC2" w14:textId="3E6C7CD4" w:rsidR="007D73E0" w:rsidRDefault="007D73E0" w:rsidP="007D73E0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>10</w:t>
      </w:r>
      <w:r w:rsidRPr="00133160">
        <w:rPr>
          <w:rFonts w:ascii="Arial" w:hAnsi="Arial"/>
          <w:b/>
          <w:sz w:val="20"/>
          <w:lang w:val="de-AT"/>
        </w:rPr>
        <w:t>.-1</w:t>
      </w:r>
      <w:r>
        <w:rPr>
          <w:rFonts w:ascii="Arial" w:hAnsi="Arial"/>
          <w:b/>
          <w:sz w:val="20"/>
          <w:lang w:val="de-AT"/>
        </w:rPr>
        <w:t>3</w:t>
      </w:r>
      <w:r w:rsidRPr="00133160">
        <w:rPr>
          <w:rFonts w:ascii="Arial" w:hAnsi="Arial"/>
          <w:b/>
          <w:sz w:val="20"/>
          <w:lang w:val="de-AT"/>
        </w:rPr>
        <w:t>.03.20</w:t>
      </w:r>
      <w:r>
        <w:rPr>
          <w:rFonts w:ascii="Arial" w:hAnsi="Arial"/>
          <w:b/>
          <w:sz w:val="20"/>
          <w:lang w:val="de-AT"/>
        </w:rPr>
        <w:t>20</w:t>
      </w:r>
      <w:r w:rsidRPr="00133160">
        <w:rPr>
          <w:rFonts w:ascii="Arial" w:hAnsi="Arial"/>
          <w:b/>
          <w:sz w:val="20"/>
          <w:lang w:val="de-AT"/>
        </w:rPr>
        <w:t xml:space="preserve"> / Halle </w:t>
      </w:r>
      <w:r>
        <w:rPr>
          <w:rFonts w:ascii="Arial" w:hAnsi="Arial"/>
          <w:b/>
          <w:sz w:val="20"/>
          <w:lang w:val="de-AT"/>
        </w:rPr>
        <w:t>3</w:t>
      </w:r>
      <w:r w:rsidRPr="00133160">
        <w:rPr>
          <w:rFonts w:ascii="Arial" w:hAnsi="Arial"/>
          <w:b/>
          <w:sz w:val="20"/>
          <w:lang w:val="de-AT"/>
        </w:rPr>
        <w:t xml:space="preserve">, Stand </w:t>
      </w:r>
      <w:r>
        <w:rPr>
          <w:rFonts w:ascii="Arial" w:hAnsi="Arial"/>
          <w:b/>
          <w:sz w:val="20"/>
          <w:lang w:val="de-AT"/>
        </w:rPr>
        <w:t>3A42</w:t>
      </w:r>
      <w:r w:rsidRPr="00133160">
        <w:rPr>
          <w:rFonts w:ascii="Arial" w:hAnsi="Arial"/>
          <w:b/>
          <w:sz w:val="20"/>
          <w:lang w:val="de-AT"/>
        </w:rPr>
        <w:t>.</w:t>
      </w:r>
    </w:p>
    <w:p w14:paraId="1F6D340E" w14:textId="77777777" w:rsidR="00993286" w:rsidRDefault="00993286" w:rsidP="007D73E0">
      <w:pPr>
        <w:spacing w:line="360" w:lineRule="atLeast"/>
        <w:rPr>
          <w:rFonts w:ascii="Arial" w:hAnsi="Arial"/>
          <w:b/>
          <w:sz w:val="20"/>
          <w:lang w:val="de-AT"/>
        </w:rPr>
      </w:pPr>
    </w:p>
    <w:p w14:paraId="3B72D008" w14:textId="26313804" w:rsidR="00993286" w:rsidRDefault="00993286" w:rsidP="007D73E0">
      <w:pPr>
        <w:spacing w:line="360" w:lineRule="atLeast"/>
        <w:rPr>
          <w:rFonts w:ascii="Arial" w:hAnsi="Arial"/>
          <w:b/>
          <w:sz w:val="20"/>
          <w:lang w:val="de-AT"/>
        </w:rPr>
      </w:pPr>
      <w:proofErr w:type="spellStart"/>
      <w:r>
        <w:rPr>
          <w:rFonts w:ascii="Arial" w:hAnsi="Arial"/>
          <w:b/>
          <w:sz w:val="20"/>
          <w:lang w:val="de-AT"/>
        </w:rPr>
        <w:t>ÖkoFEN</w:t>
      </w:r>
      <w:proofErr w:type="spellEnd"/>
      <w:r>
        <w:rPr>
          <w:rFonts w:ascii="Arial" w:hAnsi="Arial"/>
          <w:b/>
          <w:sz w:val="20"/>
          <w:lang w:val="de-AT"/>
        </w:rPr>
        <w:t xml:space="preserve"> auf der </w:t>
      </w:r>
      <w:proofErr w:type="spellStart"/>
      <w:r>
        <w:rPr>
          <w:rFonts w:ascii="Arial" w:hAnsi="Arial"/>
          <w:b/>
          <w:sz w:val="20"/>
          <w:lang w:val="de-AT"/>
        </w:rPr>
        <w:t>ifh</w:t>
      </w:r>
      <w:proofErr w:type="spellEnd"/>
      <w:r>
        <w:rPr>
          <w:rFonts w:ascii="Arial" w:hAnsi="Arial"/>
          <w:b/>
          <w:sz w:val="20"/>
          <w:lang w:val="de-AT"/>
        </w:rPr>
        <w:t>/</w:t>
      </w:r>
      <w:proofErr w:type="spellStart"/>
      <w:r>
        <w:rPr>
          <w:rFonts w:ascii="Arial" w:hAnsi="Arial"/>
          <w:b/>
          <w:sz w:val="20"/>
          <w:lang w:val="de-AT"/>
        </w:rPr>
        <w:t>Intherm</w:t>
      </w:r>
      <w:proofErr w:type="spellEnd"/>
      <w:r>
        <w:rPr>
          <w:rFonts w:ascii="Arial" w:hAnsi="Arial"/>
          <w:b/>
          <w:sz w:val="20"/>
          <w:lang w:val="de-AT"/>
        </w:rPr>
        <w:t xml:space="preserve"> Nürnberg</w:t>
      </w:r>
    </w:p>
    <w:p w14:paraId="3EA39FAB" w14:textId="493EC393" w:rsidR="00993286" w:rsidRDefault="00993286" w:rsidP="007D73E0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>21.-24.04.2020 / Halle 4A, Stand 4A.100.</w:t>
      </w:r>
    </w:p>
    <w:p w14:paraId="08046215" w14:textId="77777777" w:rsidR="002C78A4" w:rsidRDefault="002C78A4" w:rsidP="003B6038">
      <w:pPr>
        <w:spacing w:line="360" w:lineRule="atLeast"/>
        <w:rPr>
          <w:rFonts w:ascii="Arial" w:hAnsi="Arial"/>
          <w:sz w:val="20"/>
          <w:lang w:val="de-AT"/>
        </w:rPr>
      </w:pPr>
    </w:p>
    <w:p w14:paraId="253DE17B" w14:textId="1A323386" w:rsidR="00A975E3" w:rsidRPr="003B6038" w:rsidRDefault="00A975E3" w:rsidP="003B6038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</w:rPr>
        <w:t>Weitere Information</w:t>
      </w:r>
      <w:r w:rsidR="002265FC">
        <w:rPr>
          <w:rFonts w:ascii="Arial" w:hAnsi="Arial"/>
          <w:sz w:val="20"/>
        </w:rPr>
        <w:t>en</w:t>
      </w:r>
      <w:r>
        <w:rPr>
          <w:rFonts w:ascii="Arial" w:hAnsi="Arial"/>
          <w:sz w:val="20"/>
        </w:rPr>
        <w:t xml:space="preserve"> unter </w:t>
      </w:r>
      <w:r w:rsidR="00CC53E2" w:rsidRPr="00CC53E2">
        <w:rPr>
          <w:rFonts w:ascii="Arial" w:hAnsi="Arial"/>
          <w:sz w:val="20"/>
        </w:rPr>
        <w:t>www.oekofen.</w:t>
      </w:r>
      <w:r w:rsidR="00D47091">
        <w:rPr>
          <w:rFonts w:ascii="Arial" w:hAnsi="Arial"/>
          <w:sz w:val="20"/>
        </w:rPr>
        <w:t>com.</w:t>
      </w:r>
    </w:p>
    <w:p w14:paraId="516E89EE" w14:textId="06F1B8D7" w:rsidR="00396481" w:rsidRPr="00396481" w:rsidRDefault="00C24174" w:rsidP="008E068A">
      <w:pPr>
        <w:pStyle w:val="StandardWeb"/>
        <w:spacing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  <w:r>
        <w:rPr>
          <w:rFonts w:ascii="Arial" w:hAnsi="Arial" w:cs="Arial"/>
          <w:b/>
          <w:color w:val="000000"/>
          <w:sz w:val="20"/>
          <w:szCs w:val="20"/>
          <w:lang w:val="de-AT"/>
        </w:rPr>
        <w:lastRenderedPageBreak/>
        <w:t>Ü</w:t>
      </w:r>
      <w:r w:rsidR="008E068A"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ber </w:t>
      </w:r>
      <w:proofErr w:type="spellStart"/>
      <w:r w:rsidR="008E068A"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>ÖkoFEN</w:t>
      </w:r>
      <w:proofErr w:type="spellEnd"/>
    </w:p>
    <w:p w14:paraId="58B74F7F" w14:textId="18AE3F6A" w:rsidR="008E068A" w:rsidRPr="00396481" w:rsidRDefault="008E068A" w:rsidP="008E068A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ist Europas Spezialist für Pelletheizungen, mit Hauptsitz in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Niederkappel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/Österreich. Das familiengeführte Unternehmen beschäftigt mehrere hundert Mitarbeiter. Unternehmensgründer Herbert Ortner entwickelte 1997 Europas erste typengeprüfte Pelletheizung. 1999 begann die serielle Entwicklung und Produktion von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Pelletkesseln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 2004 brachte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die weltweit 1. Pelletheizung mit Brennwerttechnik auf den Markt und 2015 folgte der nächste Meilenstein mit der ersten stromproduzierenden Pelletheizung. </w:t>
      </w:r>
    </w:p>
    <w:p w14:paraId="0B71A156" w14:textId="44CFECAF" w:rsidR="008E068A" w:rsidRPr="00396481" w:rsidRDefault="008E068A" w:rsidP="008E068A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Bis heute wurden weltweit über </w:t>
      </w:r>
      <w:r w:rsidR="00A652BE">
        <w:rPr>
          <w:rFonts w:ascii="Arial" w:hAnsi="Arial" w:cs="Arial"/>
          <w:color w:val="000000"/>
          <w:sz w:val="20"/>
          <w:szCs w:val="20"/>
          <w:lang w:val="de-AT"/>
        </w:rPr>
        <w:t>90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.000 Anlagen installiert und Vertriebstöchter in </w:t>
      </w:r>
      <w:r w:rsidR="00A652BE">
        <w:rPr>
          <w:rFonts w:ascii="Arial" w:hAnsi="Arial" w:cs="Arial"/>
          <w:color w:val="000000"/>
          <w:sz w:val="20"/>
          <w:szCs w:val="20"/>
          <w:lang w:val="de-AT"/>
        </w:rPr>
        <w:t>21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Ländern etabliert.</w:t>
      </w:r>
    </w:p>
    <w:p w14:paraId="02CCC029" w14:textId="21472926" w:rsidR="008E068A" w:rsidRPr="00396481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  <w:r w:rsidRPr="00396481">
        <w:rPr>
          <w:rFonts w:ascii="Arial" w:hAnsi="Arial"/>
          <w:sz w:val="20"/>
          <w:lang w:val="de-AT"/>
        </w:rPr>
        <w:t xml:space="preserve">Um der Nachfrage gerecht zu werden, baute </w:t>
      </w:r>
      <w:proofErr w:type="spellStart"/>
      <w:r w:rsidRPr="00396481">
        <w:rPr>
          <w:rFonts w:ascii="Arial" w:hAnsi="Arial"/>
          <w:sz w:val="20"/>
          <w:lang w:val="de-AT"/>
        </w:rPr>
        <w:t>ÖkoFEN</w:t>
      </w:r>
      <w:proofErr w:type="spellEnd"/>
      <w:r w:rsidRPr="00396481">
        <w:rPr>
          <w:rFonts w:ascii="Arial" w:hAnsi="Arial"/>
          <w:sz w:val="20"/>
          <w:lang w:val="de-AT"/>
        </w:rPr>
        <w:t xml:space="preserve"> 2006 auf 15.000 Quadratmetern in </w:t>
      </w:r>
      <w:proofErr w:type="spellStart"/>
      <w:r w:rsidRPr="00396481">
        <w:rPr>
          <w:rFonts w:ascii="Arial" w:hAnsi="Arial"/>
          <w:sz w:val="20"/>
          <w:lang w:val="de-AT"/>
        </w:rPr>
        <w:t>Mickhausen</w:t>
      </w:r>
      <w:proofErr w:type="spellEnd"/>
      <w:r w:rsidRPr="00396481">
        <w:rPr>
          <w:rFonts w:ascii="Arial" w:hAnsi="Arial"/>
          <w:sz w:val="20"/>
          <w:lang w:val="de-AT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3FCE53C0" w14:textId="77777777" w:rsidR="00D434BF" w:rsidRPr="00396481" w:rsidRDefault="00D434BF" w:rsidP="008E068A">
      <w:pPr>
        <w:spacing w:line="360" w:lineRule="atLeast"/>
        <w:rPr>
          <w:rFonts w:ascii="Arial" w:hAnsi="Arial"/>
          <w:sz w:val="20"/>
          <w:lang w:val="de-AT"/>
        </w:rPr>
      </w:pPr>
    </w:p>
    <w:p w14:paraId="6D7DA506" w14:textId="77777777" w:rsidR="00396481" w:rsidRDefault="00396481" w:rsidP="008E068A">
      <w:pPr>
        <w:spacing w:line="360" w:lineRule="atLeast"/>
        <w:rPr>
          <w:rFonts w:ascii="Arial" w:hAnsi="Arial"/>
          <w:sz w:val="20"/>
        </w:rPr>
      </w:pPr>
    </w:p>
    <w:p w14:paraId="0F039A5B" w14:textId="77777777" w:rsidR="00D47091" w:rsidRDefault="00D47091" w:rsidP="008E068A">
      <w:pPr>
        <w:spacing w:line="360" w:lineRule="atLeast"/>
        <w:rPr>
          <w:rFonts w:ascii="Arial" w:hAnsi="Arial"/>
          <w:sz w:val="20"/>
        </w:rPr>
      </w:pPr>
    </w:p>
    <w:p w14:paraId="1845574C" w14:textId="77777777" w:rsidR="00D47091" w:rsidRDefault="00D47091" w:rsidP="008E068A">
      <w:pPr>
        <w:spacing w:line="360" w:lineRule="atLeast"/>
        <w:rPr>
          <w:rFonts w:ascii="Arial" w:hAnsi="Arial"/>
          <w:sz w:val="20"/>
        </w:rPr>
      </w:pPr>
    </w:p>
    <w:p w14:paraId="3732C7F7" w14:textId="77777777" w:rsidR="00D47091" w:rsidRDefault="00D47091" w:rsidP="008E068A">
      <w:pPr>
        <w:spacing w:line="360" w:lineRule="atLeast"/>
        <w:rPr>
          <w:rFonts w:ascii="Arial" w:hAnsi="Arial"/>
          <w:sz w:val="20"/>
        </w:rPr>
      </w:pPr>
    </w:p>
    <w:p w14:paraId="322E21E7" w14:textId="77777777" w:rsidR="00D47091" w:rsidRDefault="00D47091" w:rsidP="008E068A">
      <w:pPr>
        <w:spacing w:line="360" w:lineRule="atLeast"/>
        <w:rPr>
          <w:rFonts w:ascii="Arial" w:hAnsi="Arial"/>
          <w:sz w:val="20"/>
        </w:rPr>
      </w:pPr>
    </w:p>
    <w:p w14:paraId="2ED76639" w14:textId="77777777" w:rsidR="00D47091" w:rsidRDefault="00D47091" w:rsidP="008E068A">
      <w:pPr>
        <w:spacing w:line="360" w:lineRule="atLeast"/>
        <w:rPr>
          <w:rFonts w:ascii="Arial" w:hAnsi="Arial"/>
          <w:sz w:val="20"/>
        </w:rPr>
      </w:pPr>
    </w:p>
    <w:p w14:paraId="0079EED8" w14:textId="77777777" w:rsidR="002265FC" w:rsidRDefault="002265FC" w:rsidP="008E068A">
      <w:pPr>
        <w:spacing w:line="360" w:lineRule="atLeast"/>
        <w:rPr>
          <w:rFonts w:ascii="Arial" w:hAnsi="Arial"/>
          <w:sz w:val="20"/>
        </w:rPr>
      </w:pPr>
    </w:p>
    <w:p w14:paraId="60CC91C2" w14:textId="77777777" w:rsidR="002265FC" w:rsidRDefault="002265FC" w:rsidP="008E068A">
      <w:pPr>
        <w:spacing w:line="360" w:lineRule="atLeast"/>
        <w:rPr>
          <w:rFonts w:ascii="Arial" w:hAnsi="Arial"/>
          <w:sz w:val="20"/>
        </w:rPr>
      </w:pPr>
    </w:p>
    <w:p w14:paraId="2300AFA6" w14:textId="77777777" w:rsidR="002265FC" w:rsidRDefault="002265FC" w:rsidP="008E068A">
      <w:pPr>
        <w:spacing w:line="360" w:lineRule="atLeast"/>
        <w:rPr>
          <w:rFonts w:ascii="Arial" w:hAnsi="Arial"/>
          <w:sz w:val="20"/>
        </w:rPr>
      </w:pPr>
    </w:p>
    <w:p w14:paraId="6C5F2F05" w14:textId="77777777" w:rsidR="002265FC" w:rsidRDefault="002265FC" w:rsidP="008E068A">
      <w:pPr>
        <w:spacing w:line="360" w:lineRule="atLeast"/>
        <w:rPr>
          <w:rFonts w:ascii="Arial" w:hAnsi="Arial"/>
          <w:sz w:val="20"/>
        </w:rPr>
      </w:pPr>
    </w:p>
    <w:p w14:paraId="0EBFAA18" w14:textId="68296BEC" w:rsidR="00B543F6" w:rsidRDefault="00BB668B" w:rsidP="00B543F6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lastRenderedPageBreak/>
        <w:pict w14:anchorId="3A773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2pt;height:165.5pt">
            <v:imagedata r:id="rId9" o:title="20180306_SHK-Essen-2018-korr-web"/>
          </v:shape>
        </w:pict>
      </w:r>
    </w:p>
    <w:p w14:paraId="2F75760E" w14:textId="756348C8" w:rsidR="00B543F6" w:rsidRPr="00B543F6" w:rsidRDefault="00B543F6" w:rsidP="00B543F6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 w:rsidRPr="00B543F6">
        <w:rPr>
          <w:rFonts w:ascii="Arial" w:hAnsi="Arial"/>
          <w:sz w:val="20"/>
          <w:lang w:val="de-AT"/>
        </w:rPr>
        <w:t>BU: Auf de</w:t>
      </w:r>
      <w:r w:rsidR="00993286">
        <w:rPr>
          <w:rFonts w:ascii="Arial" w:hAnsi="Arial"/>
          <w:sz w:val="20"/>
          <w:lang w:val="de-AT"/>
        </w:rPr>
        <w:t>n diesjährigen Fachmessen</w:t>
      </w:r>
      <w:r w:rsidRPr="00B543F6">
        <w:rPr>
          <w:rFonts w:ascii="Arial" w:hAnsi="Arial"/>
          <w:sz w:val="20"/>
          <w:lang w:val="de-AT"/>
        </w:rPr>
        <w:t xml:space="preserve"> </w:t>
      </w:r>
      <w:proofErr w:type="spellStart"/>
      <w:r w:rsidRPr="00B543F6">
        <w:rPr>
          <w:rFonts w:ascii="Arial" w:hAnsi="Arial"/>
          <w:sz w:val="20"/>
          <w:lang w:val="de-AT"/>
        </w:rPr>
        <w:t>SHK</w:t>
      </w:r>
      <w:proofErr w:type="spellEnd"/>
      <w:r w:rsidRPr="00B543F6">
        <w:rPr>
          <w:rFonts w:ascii="Arial" w:hAnsi="Arial"/>
          <w:sz w:val="20"/>
          <w:lang w:val="de-AT"/>
        </w:rPr>
        <w:t xml:space="preserve"> Essen </w:t>
      </w:r>
      <w:r w:rsidR="00993286">
        <w:rPr>
          <w:rFonts w:ascii="Arial" w:hAnsi="Arial"/>
          <w:sz w:val="20"/>
          <w:lang w:val="de-AT"/>
        </w:rPr>
        <w:t xml:space="preserve">und </w:t>
      </w:r>
      <w:proofErr w:type="spellStart"/>
      <w:r w:rsidR="00993286">
        <w:rPr>
          <w:rFonts w:ascii="Arial" w:hAnsi="Arial"/>
          <w:sz w:val="20"/>
          <w:lang w:val="de-AT"/>
        </w:rPr>
        <w:t>ifh</w:t>
      </w:r>
      <w:proofErr w:type="spellEnd"/>
      <w:r w:rsidR="00993286">
        <w:rPr>
          <w:rFonts w:ascii="Arial" w:hAnsi="Arial"/>
          <w:sz w:val="20"/>
          <w:lang w:val="de-AT"/>
        </w:rPr>
        <w:t>/</w:t>
      </w:r>
      <w:proofErr w:type="spellStart"/>
      <w:r w:rsidR="00993286">
        <w:rPr>
          <w:rFonts w:ascii="Arial" w:hAnsi="Arial"/>
          <w:sz w:val="20"/>
          <w:lang w:val="de-AT"/>
        </w:rPr>
        <w:t>Intherm</w:t>
      </w:r>
      <w:proofErr w:type="spellEnd"/>
      <w:r w:rsidR="00993286">
        <w:rPr>
          <w:rFonts w:ascii="Arial" w:hAnsi="Arial"/>
          <w:sz w:val="20"/>
          <w:lang w:val="de-AT"/>
        </w:rPr>
        <w:t xml:space="preserve"> Nürnberg</w:t>
      </w:r>
      <w:r w:rsidRPr="00B543F6">
        <w:rPr>
          <w:rFonts w:ascii="Arial" w:hAnsi="Arial"/>
          <w:sz w:val="20"/>
          <w:lang w:val="de-AT"/>
        </w:rPr>
        <w:t xml:space="preserve"> präsentiert </w:t>
      </w:r>
      <w:proofErr w:type="spellStart"/>
      <w:r w:rsidRPr="00B543F6">
        <w:rPr>
          <w:rFonts w:ascii="Arial" w:hAnsi="Arial"/>
          <w:sz w:val="20"/>
          <w:lang w:val="de-AT"/>
        </w:rPr>
        <w:t>Pelletkesselspezialist</w:t>
      </w:r>
      <w:proofErr w:type="spellEnd"/>
      <w:r w:rsidRPr="00B543F6">
        <w:rPr>
          <w:rFonts w:ascii="Arial" w:hAnsi="Arial"/>
          <w:sz w:val="20"/>
          <w:lang w:val="de-AT"/>
        </w:rPr>
        <w:t xml:space="preserve"> </w:t>
      </w:r>
      <w:proofErr w:type="spellStart"/>
      <w:r w:rsidRPr="00B543F6">
        <w:rPr>
          <w:rFonts w:ascii="Arial" w:hAnsi="Arial"/>
          <w:sz w:val="20"/>
          <w:lang w:val="de-AT"/>
        </w:rPr>
        <w:t>ÖkoFEN</w:t>
      </w:r>
      <w:proofErr w:type="spellEnd"/>
      <w:r w:rsidRPr="00B543F6">
        <w:rPr>
          <w:rFonts w:ascii="Arial" w:hAnsi="Arial"/>
          <w:sz w:val="20"/>
          <w:lang w:val="de-AT"/>
        </w:rPr>
        <w:t xml:space="preserve"> Produktlösungen zum zeitsparenden Einbau und informiert über die hochattraktive Förderung beim Kesseltausch.</w:t>
      </w:r>
      <w:r w:rsidR="00C22779">
        <w:rPr>
          <w:rFonts w:ascii="Arial" w:hAnsi="Arial"/>
          <w:sz w:val="20"/>
          <w:lang w:val="de-AT"/>
        </w:rPr>
        <w:t xml:space="preserve"> </w:t>
      </w:r>
    </w:p>
    <w:p w14:paraId="483EC05E" w14:textId="77777777" w:rsidR="00B543F6" w:rsidRPr="00B543F6" w:rsidRDefault="00B543F6" w:rsidP="00B543F6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B543F6"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 w:rsidRPr="00B543F6"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0830CED8" w14:textId="77777777" w:rsidR="00396481" w:rsidRDefault="00396481" w:rsidP="008E068A">
      <w:pPr>
        <w:spacing w:line="360" w:lineRule="atLeast"/>
        <w:rPr>
          <w:rFonts w:ascii="Arial" w:hAnsi="Arial"/>
          <w:sz w:val="20"/>
        </w:rPr>
      </w:pPr>
    </w:p>
    <w:p w14:paraId="6B0B8720" w14:textId="1062073E" w:rsidR="00396481" w:rsidRDefault="00BB668B" w:rsidP="008E068A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pict w14:anchorId="50545252">
          <v:shape id="_x0000_i1026" type="#_x0000_t75" style="width:255.2pt;height:173pt">
            <v:imagedata r:id="rId10" o:title="1-1-OekoFEN-Pellematic-Condens-32-kW-Bild-2_300dpi-web"/>
          </v:shape>
        </w:pict>
      </w:r>
    </w:p>
    <w:p w14:paraId="30EE3CCA" w14:textId="6D9A8D13" w:rsidR="00C015B4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/>
          <w:sz w:val="20"/>
          <w:lang w:val="de-AT"/>
        </w:rPr>
        <w:t>BU:</w:t>
      </w:r>
      <w:r w:rsidR="00444BC7">
        <w:rPr>
          <w:rFonts w:ascii="Arial" w:hAnsi="Arial"/>
          <w:sz w:val="20"/>
          <w:lang w:val="de-AT"/>
        </w:rPr>
        <w:t xml:space="preserve"> </w:t>
      </w:r>
      <w:r w:rsidR="00B543F6">
        <w:rPr>
          <w:rFonts w:ascii="Arial" w:hAnsi="Arial"/>
          <w:sz w:val="20"/>
          <w:lang w:val="de-AT"/>
        </w:rPr>
        <w:t>D</w:t>
      </w:r>
      <w:r w:rsidR="00B543F6" w:rsidRPr="00B543F6">
        <w:rPr>
          <w:rFonts w:ascii="Arial" w:hAnsi="Arial"/>
          <w:sz w:val="20"/>
          <w:lang w:val="de-AT"/>
        </w:rPr>
        <w:t xml:space="preserve">er </w:t>
      </w:r>
      <w:proofErr w:type="spellStart"/>
      <w:r w:rsidR="00B543F6">
        <w:rPr>
          <w:rFonts w:ascii="Arial" w:hAnsi="Arial"/>
          <w:sz w:val="20"/>
          <w:lang w:val="de-AT"/>
        </w:rPr>
        <w:t>ÖkoFEN</w:t>
      </w:r>
      <w:proofErr w:type="spellEnd"/>
      <w:r w:rsidR="00B543F6">
        <w:rPr>
          <w:rFonts w:ascii="Arial" w:hAnsi="Arial"/>
          <w:sz w:val="20"/>
          <w:lang w:val="de-AT"/>
        </w:rPr>
        <w:t xml:space="preserve"> </w:t>
      </w:r>
      <w:proofErr w:type="spellStart"/>
      <w:r w:rsidR="00B543F6" w:rsidRPr="00B543F6">
        <w:rPr>
          <w:rFonts w:ascii="Arial" w:hAnsi="Arial"/>
          <w:sz w:val="20"/>
          <w:lang w:val="de-AT"/>
        </w:rPr>
        <w:t>Pellematic</w:t>
      </w:r>
      <w:proofErr w:type="spellEnd"/>
      <w:r w:rsidR="00B543F6" w:rsidRPr="00B543F6">
        <w:rPr>
          <w:rFonts w:ascii="Arial" w:hAnsi="Arial"/>
          <w:sz w:val="20"/>
          <w:lang w:val="de-AT"/>
        </w:rPr>
        <w:t xml:space="preserve"> </w:t>
      </w:r>
      <w:proofErr w:type="spellStart"/>
      <w:r w:rsidR="00B543F6" w:rsidRPr="00B543F6">
        <w:rPr>
          <w:rFonts w:ascii="Arial" w:hAnsi="Arial"/>
          <w:sz w:val="20"/>
          <w:lang w:val="de-AT"/>
        </w:rPr>
        <w:t>Condens</w:t>
      </w:r>
      <w:proofErr w:type="spellEnd"/>
      <w:r w:rsidR="00B543F6" w:rsidRPr="00B543F6">
        <w:rPr>
          <w:rFonts w:ascii="Arial" w:hAnsi="Arial"/>
          <w:sz w:val="20"/>
          <w:lang w:val="de-AT"/>
        </w:rPr>
        <w:t xml:space="preserve"> Brennwertkessel </w:t>
      </w:r>
      <w:r w:rsidR="00B543F6">
        <w:rPr>
          <w:rFonts w:ascii="Arial" w:hAnsi="Arial"/>
          <w:sz w:val="20"/>
          <w:lang w:val="de-AT"/>
        </w:rPr>
        <w:t xml:space="preserve">wird auf der </w:t>
      </w:r>
      <w:proofErr w:type="spellStart"/>
      <w:r w:rsidR="00B543F6">
        <w:rPr>
          <w:rFonts w:ascii="Arial" w:hAnsi="Arial"/>
          <w:sz w:val="20"/>
          <w:lang w:val="de-AT"/>
        </w:rPr>
        <w:t>SHK</w:t>
      </w:r>
      <w:proofErr w:type="spellEnd"/>
      <w:r w:rsidR="00B543F6">
        <w:rPr>
          <w:rFonts w:ascii="Arial" w:hAnsi="Arial"/>
          <w:sz w:val="20"/>
          <w:lang w:val="de-AT"/>
        </w:rPr>
        <w:t xml:space="preserve"> Essen (10. </w:t>
      </w:r>
      <w:r w:rsidR="00C22779">
        <w:rPr>
          <w:rFonts w:ascii="Arial" w:hAnsi="Arial"/>
          <w:sz w:val="20"/>
          <w:lang w:val="de-AT"/>
        </w:rPr>
        <w:t>-</w:t>
      </w:r>
      <w:r w:rsidR="00B543F6">
        <w:rPr>
          <w:rFonts w:ascii="Arial" w:hAnsi="Arial"/>
          <w:sz w:val="20"/>
          <w:lang w:val="de-AT"/>
        </w:rPr>
        <w:t xml:space="preserve"> 13. März 2020, </w:t>
      </w:r>
      <w:r w:rsidR="00B543F6" w:rsidRPr="00FF3D17">
        <w:rPr>
          <w:rFonts w:ascii="Arial" w:hAnsi="Arial"/>
          <w:sz w:val="20"/>
          <w:lang w:val="de-AT"/>
        </w:rPr>
        <w:t>Halle 3, Stand 3A42</w:t>
      </w:r>
      <w:r w:rsidR="00B543F6">
        <w:rPr>
          <w:rFonts w:ascii="Arial" w:hAnsi="Arial"/>
          <w:sz w:val="20"/>
          <w:lang w:val="de-AT"/>
        </w:rPr>
        <w:t xml:space="preserve">) </w:t>
      </w:r>
      <w:r w:rsidR="00993286">
        <w:rPr>
          <w:rFonts w:ascii="Arial" w:hAnsi="Arial"/>
          <w:sz w:val="20"/>
          <w:lang w:val="de-AT"/>
        </w:rPr>
        <w:t xml:space="preserve">und der </w:t>
      </w:r>
      <w:proofErr w:type="spellStart"/>
      <w:r w:rsidR="00993286">
        <w:rPr>
          <w:rFonts w:ascii="Arial" w:hAnsi="Arial"/>
          <w:sz w:val="20"/>
          <w:lang w:val="de-AT"/>
        </w:rPr>
        <w:t>ifh</w:t>
      </w:r>
      <w:proofErr w:type="spellEnd"/>
      <w:r w:rsidR="00993286">
        <w:rPr>
          <w:rFonts w:ascii="Arial" w:hAnsi="Arial"/>
          <w:sz w:val="20"/>
          <w:lang w:val="de-AT"/>
        </w:rPr>
        <w:t>/</w:t>
      </w:r>
      <w:proofErr w:type="spellStart"/>
      <w:r w:rsidR="00993286">
        <w:rPr>
          <w:rFonts w:ascii="Arial" w:hAnsi="Arial"/>
          <w:sz w:val="20"/>
          <w:lang w:val="de-AT"/>
        </w:rPr>
        <w:t>Intherm</w:t>
      </w:r>
      <w:proofErr w:type="spellEnd"/>
      <w:r w:rsidR="00993286">
        <w:rPr>
          <w:rFonts w:ascii="Arial" w:hAnsi="Arial"/>
          <w:sz w:val="20"/>
          <w:lang w:val="de-AT"/>
        </w:rPr>
        <w:t xml:space="preserve"> Nürnberg (21. - 24. April 2020, Halle 4A, Stand 4A.100) </w:t>
      </w:r>
      <w:r w:rsidR="00BB668B">
        <w:rPr>
          <w:rFonts w:ascii="Arial" w:hAnsi="Arial"/>
          <w:sz w:val="20"/>
          <w:lang w:val="de-AT"/>
        </w:rPr>
        <w:t>in der Leistungsgröße 22</w:t>
      </w:r>
      <w:r w:rsidR="00B543F6" w:rsidRPr="00B543F6">
        <w:rPr>
          <w:rFonts w:ascii="Arial" w:hAnsi="Arial"/>
          <w:sz w:val="20"/>
          <w:lang w:val="de-AT"/>
        </w:rPr>
        <w:t xml:space="preserve"> bis 32 kW</w:t>
      </w:r>
      <w:r w:rsidR="00B543F6">
        <w:rPr>
          <w:rFonts w:ascii="Arial" w:hAnsi="Arial"/>
          <w:sz w:val="20"/>
          <w:lang w:val="de-AT"/>
        </w:rPr>
        <w:t xml:space="preserve"> präsentiert</w:t>
      </w:r>
      <w:r w:rsidR="00B543F6" w:rsidRPr="00B543F6">
        <w:rPr>
          <w:rFonts w:ascii="Arial" w:hAnsi="Arial"/>
          <w:sz w:val="20"/>
          <w:lang w:val="de-AT"/>
        </w:rPr>
        <w:t>. Der Pellet-Brennwertkessel wird ab September 2020 am Markt erhältlich sein.</w:t>
      </w:r>
      <w:r w:rsidR="00B543F6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68EDF4DD" w14:textId="75CF99B8" w:rsidR="00B543F6" w:rsidRDefault="00BB668B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5120892F">
          <v:shape id="_x0000_i1027" type="#_x0000_t75" style="width:255.2pt;height:180.55pt">
            <v:imagedata r:id="rId11" o:title="smartlink_post_16bit-web"/>
          </v:shape>
        </w:pict>
      </w:r>
    </w:p>
    <w:p w14:paraId="5A6641FF" w14:textId="3D11D146" w:rsidR="00B543F6" w:rsidRPr="00A86911" w:rsidRDefault="00B543F6" w:rsidP="00B543F6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/>
          <w:sz w:val="20"/>
          <w:lang w:val="de-AT"/>
        </w:rPr>
        <w:t xml:space="preserve">BU: </w:t>
      </w:r>
      <w:r w:rsidR="00A86911" w:rsidRPr="00A86911">
        <w:rPr>
          <w:rFonts w:ascii="Arial" w:hAnsi="Arial"/>
          <w:sz w:val="20"/>
          <w:lang w:val="de-AT"/>
        </w:rPr>
        <w:t xml:space="preserve">Premiere feiert auch der </w:t>
      </w:r>
      <w:proofErr w:type="spellStart"/>
      <w:r w:rsidR="00A86911" w:rsidRPr="00A86911">
        <w:rPr>
          <w:rFonts w:ascii="Arial" w:hAnsi="Arial"/>
          <w:sz w:val="20"/>
          <w:lang w:val="de-AT"/>
        </w:rPr>
        <w:t>Smartlink</w:t>
      </w:r>
      <w:proofErr w:type="spellEnd"/>
      <w:r w:rsidR="00A86911" w:rsidRPr="00A86911">
        <w:rPr>
          <w:rFonts w:ascii="Arial" w:hAnsi="Arial"/>
          <w:sz w:val="20"/>
          <w:lang w:val="de-AT"/>
        </w:rPr>
        <w:t xml:space="preserve"> Wärmespeicher, die platzsparende Alternative zu herkömmlichen Pufferspeichern. Dabei handelt es sich um einen effizienten Beistellwärmespeich</w:t>
      </w:r>
      <w:r w:rsidR="00A86911">
        <w:rPr>
          <w:rFonts w:ascii="Arial" w:hAnsi="Arial"/>
          <w:sz w:val="20"/>
          <w:lang w:val="de-AT"/>
        </w:rPr>
        <w:t>er für hygienisches Warmwasser</w:t>
      </w:r>
      <w:r w:rsidR="00A86911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1FFECA8D" w14:textId="77777777" w:rsidR="00B543F6" w:rsidRDefault="00B543F6" w:rsidP="00B543F6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3E9ED950" w14:textId="77777777" w:rsidR="00C015B4" w:rsidRDefault="00C015B4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562FD82" w14:textId="6803A91E" w:rsidR="0036626A" w:rsidRDefault="00BB668B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pict w14:anchorId="3A76D412">
          <v:shape id="_x0000_i1028" type="#_x0000_t75" style="width:255.2pt;height:183.75pt">
            <v:imagedata r:id="rId12" o:title="untitled-Compact-web"/>
          </v:shape>
        </w:pict>
      </w:r>
    </w:p>
    <w:p w14:paraId="11A431DB" w14:textId="708416BB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BU: Der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Smartlink</w:t>
      </w:r>
      <w:proofErr w:type="spellEnd"/>
      <w:r>
        <w:rPr>
          <w:rFonts w:ascii="Arial" w:hAnsi="Arial" w:cs="Arial"/>
          <w:bCs/>
          <w:sz w:val="20"/>
          <w:szCs w:val="20"/>
          <w:lang w:eastAsia="en-US"/>
        </w:rPr>
        <w:t xml:space="preserve"> ist ein neuer</w:t>
      </w:r>
      <w:r w:rsidRPr="0036626A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B620E7">
        <w:rPr>
          <w:rFonts w:ascii="Arial" w:hAnsi="Arial" w:cs="Arial"/>
          <w:bCs/>
          <w:sz w:val="20"/>
          <w:szCs w:val="20"/>
          <w:lang w:eastAsia="en-US"/>
        </w:rPr>
        <w:t>Beistell</w:t>
      </w:r>
      <w:r w:rsidRPr="0036626A">
        <w:rPr>
          <w:rFonts w:ascii="Arial" w:hAnsi="Arial" w:cs="Arial"/>
          <w:bCs/>
          <w:sz w:val="20"/>
          <w:szCs w:val="20"/>
          <w:lang w:eastAsia="en-US"/>
        </w:rPr>
        <w:t>wärmespeicher für Bestzeit-Installationen auf kleinstem Raum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. 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631958ED" w14:textId="77777777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E75690B" w14:textId="77777777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C7A5517" w14:textId="06C7019B" w:rsidR="00B543F6" w:rsidRDefault="00BB668B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798D758E">
          <v:shape id="_x0000_i1029" type="#_x0000_t75" style="width:196.1pt;height:255.2pt">
            <v:imagedata r:id="rId13" o:title="2020-01-17_OekoFEN-Presseinformation_OekoFEN-auf-der-SHK-Essen-(5)-web"/>
          </v:shape>
        </w:pict>
      </w:r>
    </w:p>
    <w:p w14:paraId="175961B5" w14:textId="4C1854B0" w:rsidR="00B543F6" w:rsidRDefault="00B543F6" w:rsidP="00B543F6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/>
          <w:sz w:val="20"/>
          <w:lang w:val="de-AT"/>
        </w:rPr>
        <w:t xml:space="preserve">BU: </w:t>
      </w:r>
      <w:r w:rsidR="00A86911">
        <w:rPr>
          <w:rFonts w:ascii="Arial" w:hAnsi="Arial"/>
          <w:sz w:val="20"/>
          <w:lang w:val="de-AT"/>
        </w:rPr>
        <w:t xml:space="preserve">Staubfrei und bequem lässt sich die Asche mit dem neuen </w:t>
      </w:r>
      <w:proofErr w:type="spellStart"/>
      <w:r w:rsidR="00A86911">
        <w:rPr>
          <w:rFonts w:ascii="Arial" w:hAnsi="Arial"/>
          <w:sz w:val="20"/>
          <w:lang w:val="de-AT"/>
        </w:rPr>
        <w:t>ÖkoFEN</w:t>
      </w:r>
      <w:proofErr w:type="spellEnd"/>
      <w:r w:rsidR="00A86911">
        <w:rPr>
          <w:rFonts w:ascii="Arial" w:hAnsi="Arial"/>
          <w:sz w:val="20"/>
          <w:lang w:val="de-AT"/>
        </w:rPr>
        <w:t xml:space="preserve"> Komfort-Asche-Set entsorgen</w:t>
      </w:r>
      <w:r w:rsidR="00A86911" w:rsidRPr="00A86911">
        <w:rPr>
          <w:rFonts w:ascii="Arial" w:hAnsi="Arial"/>
          <w:sz w:val="20"/>
          <w:lang w:val="de-AT"/>
        </w:rPr>
        <w:t>.</w:t>
      </w:r>
      <w:r w:rsidR="00A86911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59374669" w14:textId="77777777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8951525" w14:textId="77777777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82AEDF4" w14:textId="77777777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1F79AEE" w14:textId="77777777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2FF8EE1" w14:textId="77777777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1190F3A" w14:textId="77777777" w:rsidR="0036626A" w:rsidRDefault="0036626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FC68A44" w14:textId="3AB93045" w:rsidR="008E068A" w:rsidRPr="00007D3D" w:rsidRDefault="00396481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A</w:t>
      </w:r>
      <w:r w:rsidR="008E068A" w:rsidRPr="00007D3D">
        <w:rPr>
          <w:rFonts w:ascii="Arial" w:hAnsi="Arial" w:cs="Arial"/>
          <w:bCs/>
          <w:sz w:val="20"/>
          <w:szCs w:val="20"/>
          <w:lang w:eastAsia="en-US"/>
        </w:rPr>
        <w:t>bdruck honorarfrei – Beleg erbeten</w:t>
      </w:r>
    </w:p>
    <w:p w14:paraId="6EB323A0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96A918E" w14:textId="77777777" w:rsidR="008E068A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385EEC19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C944A0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4FE9E628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B2F7C06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7B5D6CF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25FE9ADE" w14:textId="77777777" w:rsidR="008E068A" w:rsidRPr="00007D3D" w:rsidRDefault="008E068A" w:rsidP="008E068A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032A3CE6" w14:textId="7D0E75C1" w:rsidR="008E068A" w:rsidRDefault="008E068A" w:rsidP="008E068A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bCs/>
          <w:sz w:val="20"/>
          <w:lang w:eastAsia="en-US"/>
        </w:rPr>
        <w:t>e</w:t>
      </w:r>
      <w:r w:rsidRPr="00007D3D">
        <w:rPr>
          <w:rFonts w:ascii="Arial" w:hAnsi="Arial"/>
          <w:bCs/>
          <w:sz w:val="20"/>
          <w:lang w:eastAsia="en-US"/>
        </w:rPr>
        <w:t xml:space="preserve">-Mail: </w:t>
      </w:r>
      <w:r w:rsidRPr="008E068A">
        <w:rPr>
          <w:rFonts w:ascii="Arial" w:hAnsi="Arial"/>
          <w:bCs/>
          <w:sz w:val="20"/>
          <w:lang w:eastAsia="en-US"/>
        </w:rPr>
        <w:t>oekofen@prcompany.de</w:t>
      </w:r>
    </w:p>
    <w:sectPr w:rsidR="008E068A" w:rsidSect="00007D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31F3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51FD2" w14:textId="77777777" w:rsidR="00854E86" w:rsidRDefault="00854E86">
      <w:r>
        <w:separator/>
      </w:r>
    </w:p>
  </w:endnote>
  <w:endnote w:type="continuationSeparator" w:id="0">
    <w:p w14:paraId="09B972A2" w14:textId="77777777" w:rsidR="00854E86" w:rsidRDefault="0085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</w:t>
                          </w:r>
                          <w:proofErr w:type="spellEnd"/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</w:t>
                    </w:r>
                    <w:proofErr w:type="spellEnd"/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</w:t>
                          </w:r>
                          <w:proofErr w:type="spellEnd"/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 xml:space="preserve">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</w:t>
                    </w:r>
                    <w:proofErr w:type="spellEnd"/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 xml:space="preserve">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D-86866 </w:t>
                    </w:r>
                    <w:proofErr w:type="spellStart"/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Mickhausen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56624" w14:textId="77777777" w:rsidR="00854E86" w:rsidRDefault="00854E86">
      <w:r>
        <w:separator/>
      </w:r>
    </w:p>
  </w:footnote>
  <w:footnote w:type="continuationSeparator" w:id="0">
    <w:p w14:paraId="42AB9681" w14:textId="77777777" w:rsidR="00854E86" w:rsidRDefault="0085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0D2B"/>
    <w:rsid w:val="00044368"/>
    <w:rsid w:val="000445FE"/>
    <w:rsid w:val="00046497"/>
    <w:rsid w:val="0004650A"/>
    <w:rsid w:val="000521DD"/>
    <w:rsid w:val="000562B6"/>
    <w:rsid w:val="00070E23"/>
    <w:rsid w:val="00071610"/>
    <w:rsid w:val="000759F5"/>
    <w:rsid w:val="0007653B"/>
    <w:rsid w:val="00081122"/>
    <w:rsid w:val="000828EE"/>
    <w:rsid w:val="00086A52"/>
    <w:rsid w:val="000906C5"/>
    <w:rsid w:val="000917E3"/>
    <w:rsid w:val="000931BF"/>
    <w:rsid w:val="00093FFB"/>
    <w:rsid w:val="00094824"/>
    <w:rsid w:val="00097E37"/>
    <w:rsid w:val="000A0F95"/>
    <w:rsid w:val="000A5746"/>
    <w:rsid w:val="000B0E4F"/>
    <w:rsid w:val="000B1C47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44C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25F5"/>
    <w:rsid w:val="00133160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67708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19A1"/>
    <w:rsid w:val="001A246B"/>
    <w:rsid w:val="001A2C76"/>
    <w:rsid w:val="001A301F"/>
    <w:rsid w:val="001A7E8C"/>
    <w:rsid w:val="001B2397"/>
    <w:rsid w:val="001B3385"/>
    <w:rsid w:val="001B34B7"/>
    <w:rsid w:val="001B48D5"/>
    <w:rsid w:val="001B5B9A"/>
    <w:rsid w:val="001C0BFA"/>
    <w:rsid w:val="001C23FE"/>
    <w:rsid w:val="001C7448"/>
    <w:rsid w:val="001C79FD"/>
    <w:rsid w:val="001D2984"/>
    <w:rsid w:val="001D3EDE"/>
    <w:rsid w:val="001D6490"/>
    <w:rsid w:val="001D65C3"/>
    <w:rsid w:val="001D72DD"/>
    <w:rsid w:val="001D76FB"/>
    <w:rsid w:val="001E34F2"/>
    <w:rsid w:val="001E3A71"/>
    <w:rsid w:val="001E3FBC"/>
    <w:rsid w:val="001E3FDE"/>
    <w:rsid w:val="001E4662"/>
    <w:rsid w:val="001E4F05"/>
    <w:rsid w:val="001E4FAD"/>
    <w:rsid w:val="001E6AE9"/>
    <w:rsid w:val="001F2750"/>
    <w:rsid w:val="001F39E0"/>
    <w:rsid w:val="001F3B4E"/>
    <w:rsid w:val="001F4829"/>
    <w:rsid w:val="001F505F"/>
    <w:rsid w:val="001F601A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6E6"/>
    <w:rsid w:val="0021678B"/>
    <w:rsid w:val="00216BEB"/>
    <w:rsid w:val="00216F0B"/>
    <w:rsid w:val="0022197E"/>
    <w:rsid w:val="0022211A"/>
    <w:rsid w:val="0022298B"/>
    <w:rsid w:val="0022338D"/>
    <w:rsid w:val="002265FC"/>
    <w:rsid w:val="0023297C"/>
    <w:rsid w:val="00235FE2"/>
    <w:rsid w:val="00243A07"/>
    <w:rsid w:val="002462D7"/>
    <w:rsid w:val="002479E1"/>
    <w:rsid w:val="00250D21"/>
    <w:rsid w:val="00250FEC"/>
    <w:rsid w:val="00252C06"/>
    <w:rsid w:val="00253623"/>
    <w:rsid w:val="00254F84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10D4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4F52"/>
    <w:rsid w:val="002A5923"/>
    <w:rsid w:val="002A5D96"/>
    <w:rsid w:val="002B2327"/>
    <w:rsid w:val="002B5D95"/>
    <w:rsid w:val="002B66EA"/>
    <w:rsid w:val="002B7440"/>
    <w:rsid w:val="002C1929"/>
    <w:rsid w:val="002C4FB0"/>
    <w:rsid w:val="002C70D1"/>
    <w:rsid w:val="002C780E"/>
    <w:rsid w:val="002C78A4"/>
    <w:rsid w:val="002D42D4"/>
    <w:rsid w:val="002D4C42"/>
    <w:rsid w:val="002D6A51"/>
    <w:rsid w:val="002E1B37"/>
    <w:rsid w:val="002E492A"/>
    <w:rsid w:val="002E4D1F"/>
    <w:rsid w:val="002E5F9A"/>
    <w:rsid w:val="002E671F"/>
    <w:rsid w:val="002E7583"/>
    <w:rsid w:val="002F05B4"/>
    <w:rsid w:val="002F07BE"/>
    <w:rsid w:val="002F1E17"/>
    <w:rsid w:val="002F22F9"/>
    <w:rsid w:val="002F2EAF"/>
    <w:rsid w:val="002F711E"/>
    <w:rsid w:val="002F777D"/>
    <w:rsid w:val="002F7ED9"/>
    <w:rsid w:val="00301981"/>
    <w:rsid w:val="0030552B"/>
    <w:rsid w:val="00307D6E"/>
    <w:rsid w:val="003147FC"/>
    <w:rsid w:val="0032093B"/>
    <w:rsid w:val="00325475"/>
    <w:rsid w:val="0032697D"/>
    <w:rsid w:val="0032701A"/>
    <w:rsid w:val="00327641"/>
    <w:rsid w:val="00330BEE"/>
    <w:rsid w:val="0033252B"/>
    <w:rsid w:val="00333328"/>
    <w:rsid w:val="003352D9"/>
    <w:rsid w:val="003357CD"/>
    <w:rsid w:val="003361E5"/>
    <w:rsid w:val="00336BBC"/>
    <w:rsid w:val="00336C43"/>
    <w:rsid w:val="003401BB"/>
    <w:rsid w:val="00340573"/>
    <w:rsid w:val="003428DC"/>
    <w:rsid w:val="00343D0B"/>
    <w:rsid w:val="003441E1"/>
    <w:rsid w:val="0034655F"/>
    <w:rsid w:val="00351218"/>
    <w:rsid w:val="00351503"/>
    <w:rsid w:val="0035265D"/>
    <w:rsid w:val="00352B28"/>
    <w:rsid w:val="0035586C"/>
    <w:rsid w:val="003561F2"/>
    <w:rsid w:val="003636B7"/>
    <w:rsid w:val="00365109"/>
    <w:rsid w:val="00366196"/>
    <w:rsid w:val="0036626A"/>
    <w:rsid w:val="0037019D"/>
    <w:rsid w:val="0037067B"/>
    <w:rsid w:val="00372A66"/>
    <w:rsid w:val="00372F49"/>
    <w:rsid w:val="00374526"/>
    <w:rsid w:val="003760C5"/>
    <w:rsid w:val="0037744C"/>
    <w:rsid w:val="00382718"/>
    <w:rsid w:val="0038300C"/>
    <w:rsid w:val="003841A5"/>
    <w:rsid w:val="0038556B"/>
    <w:rsid w:val="00387EEA"/>
    <w:rsid w:val="003910BD"/>
    <w:rsid w:val="00391468"/>
    <w:rsid w:val="00391580"/>
    <w:rsid w:val="0039370B"/>
    <w:rsid w:val="00395E79"/>
    <w:rsid w:val="00396481"/>
    <w:rsid w:val="00397A42"/>
    <w:rsid w:val="00397D73"/>
    <w:rsid w:val="003A3554"/>
    <w:rsid w:val="003A7549"/>
    <w:rsid w:val="003A767A"/>
    <w:rsid w:val="003B2E5A"/>
    <w:rsid w:val="003B53FF"/>
    <w:rsid w:val="003B6038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D7E43"/>
    <w:rsid w:val="003E18AF"/>
    <w:rsid w:val="003E1AD6"/>
    <w:rsid w:val="003E3582"/>
    <w:rsid w:val="003E4755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14C56"/>
    <w:rsid w:val="004202EC"/>
    <w:rsid w:val="00421AE9"/>
    <w:rsid w:val="00422376"/>
    <w:rsid w:val="00426955"/>
    <w:rsid w:val="0043067D"/>
    <w:rsid w:val="00431F42"/>
    <w:rsid w:val="004358B2"/>
    <w:rsid w:val="00435ED9"/>
    <w:rsid w:val="0043683D"/>
    <w:rsid w:val="004412E2"/>
    <w:rsid w:val="004437B3"/>
    <w:rsid w:val="00444BC7"/>
    <w:rsid w:val="0044562A"/>
    <w:rsid w:val="004479BE"/>
    <w:rsid w:val="00447C7F"/>
    <w:rsid w:val="00450CDA"/>
    <w:rsid w:val="0045222F"/>
    <w:rsid w:val="0046134E"/>
    <w:rsid w:val="00471888"/>
    <w:rsid w:val="00475083"/>
    <w:rsid w:val="00481712"/>
    <w:rsid w:val="00481933"/>
    <w:rsid w:val="00481E38"/>
    <w:rsid w:val="00483C56"/>
    <w:rsid w:val="00484152"/>
    <w:rsid w:val="004905E6"/>
    <w:rsid w:val="00493846"/>
    <w:rsid w:val="00494B71"/>
    <w:rsid w:val="00497959"/>
    <w:rsid w:val="004A16DD"/>
    <w:rsid w:val="004A2496"/>
    <w:rsid w:val="004A3768"/>
    <w:rsid w:val="004B2B9B"/>
    <w:rsid w:val="004B58B7"/>
    <w:rsid w:val="004B5C8F"/>
    <w:rsid w:val="004B5F0B"/>
    <w:rsid w:val="004B77D6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2E64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13AA"/>
    <w:rsid w:val="00545253"/>
    <w:rsid w:val="00552A10"/>
    <w:rsid w:val="00554C68"/>
    <w:rsid w:val="00555FF5"/>
    <w:rsid w:val="00557666"/>
    <w:rsid w:val="00560AB5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8C2"/>
    <w:rsid w:val="00575FE2"/>
    <w:rsid w:val="005807D2"/>
    <w:rsid w:val="005807FE"/>
    <w:rsid w:val="005828C6"/>
    <w:rsid w:val="00586CA4"/>
    <w:rsid w:val="00586D44"/>
    <w:rsid w:val="00587883"/>
    <w:rsid w:val="005955B6"/>
    <w:rsid w:val="00595B1E"/>
    <w:rsid w:val="005A1395"/>
    <w:rsid w:val="005A2C4D"/>
    <w:rsid w:val="005A534A"/>
    <w:rsid w:val="005A725C"/>
    <w:rsid w:val="005A748E"/>
    <w:rsid w:val="005B0698"/>
    <w:rsid w:val="005B209E"/>
    <w:rsid w:val="005B3278"/>
    <w:rsid w:val="005C3AC4"/>
    <w:rsid w:val="005C3F32"/>
    <w:rsid w:val="005C56B7"/>
    <w:rsid w:val="005C7177"/>
    <w:rsid w:val="005D2479"/>
    <w:rsid w:val="005D25B9"/>
    <w:rsid w:val="005D319D"/>
    <w:rsid w:val="005D39B3"/>
    <w:rsid w:val="005D4A02"/>
    <w:rsid w:val="005D517E"/>
    <w:rsid w:val="005D5643"/>
    <w:rsid w:val="005D786A"/>
    <w:rsid w:val="005E1CC2"/>
    <w:rsid w:val="005E2CC1"/>
    <w:rsid w:val="005E5860"/>
    <w:rsid w:val="005F0AA6"/>
    <w:rsid w:val="005F13F3"/>
    <w:rsid w:val="005F2286"/>
    <w:rsid w:val="005F31A3"/>
    <w:rsid w:val="005F3C0D"/>
    <w:rsid w:val="005F59FF"/>
    <w:rsid w:val="005F6D94"/>
    <w:rsid w:val="00600FDD"/>
    <w:rsid w:val="00602C65"/>
    <w:rsid w:val="00603225"/>
    <w:rsid w:val="00603862"/>
    <w:rsid w:val="00604453"/>
    <w:rsid w:val="00607DBB"/>
    <w:rsid w:val="00612A56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50D7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1B48"/>
    <w:rsid w:val="006949C9"/>
    <w:rsid w:val="00694FD6"/>
    <w:rsid w:val="00695B1F"/>
    <w:rsid w:val="006A06F2"/>
    <w:rsid w:val="006A1ABC"/>
    <w:rsid w:val="006A52C0"/>
    <w:rsid w:val="006A710D"/>
    <w:rsid w:val="006A7848"/>
    <w:rsid w:val="006A7B69"/>
    <w:rsid w:val="006B1F69"/>
    <w:rsid w:val="006B1FDD"/>
    <w:rsid w:val="006B2F8C"/>
    <w:rsid w:val="006B3199"/>
    <w:rsid w:val="006B34CB"/>
    <w:rsid w:val="006B7A13"/>
    <w:rsid w:val="006C0D28"/>
    <w:rsid w:val="006C247C"/>
    <w:rsid w:val="006C2FE5"/>
    <w:rsid w:val="006C47FA"/>
    <w:rsid w:val="006C58D3"/>
    <w:rsid w:val="006D2C13"/>
    <w:rsid w:val="006D37CD"/>
    <w:rsid w:val="006D4906"/>
    <w:rsid w:val="006D58CF"/>
    <w:rsid w:val="006D655B"/>
    <w:rsid w:val="006D6F02"/>
    <w:rsid w:val="006E0799"/>
    <w:rsid w:val="006F3123"/>
    <w:rsid w:val="006F47F6"/>
    <w:rsid w:val="006F5A6A"/>
    <w:rsid w:val="00700CEC"/>
    <w:rsid w:val="00705743"/>
    <w:rsid w:val="00705AE4"/>
    <w:rsid w:val="00707A07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1A95"/>
    <w:rsid w:val="0075376E"/>
    <w:rsid w:val="00755B3F"/>
    <w:rsid w:val="00762706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1F71"/>
    <w:rsid w:val="00782768"/>
    <w:rsid w:val="007828F0"/>
    <w:rsid w:val="00784377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B69F5"/>
    <w:rsid w:val="007C0E59"/>
    <w:rsid w:val="007C420A"/>
    <w:rsid w:val="007C7475"/>
    <w:rsid w:val="007C7D45"/>
    <w:rsid w:val="007D3CB2"/>
    <w:rsid w:val="007D4107"/>
    <w:rsid w:val="007D6114"/>
    <w:rsid w:val="007D6206"/>
    <w:rsid w:val="007D73E0"/>
    <w:rsid w:val="007E0290"/>
    <w:rsid w:val="007F22C4"/>
    <w:rsid w:val="007F45FD"/>
    <w:rsid w:val="007F6442"/>
    <w:rsid w:val="007F7944"/>
    <w:rsid w:val="00803585"/>
    <w:rsid w:val="008042CD"/>
    <w:rsid w:val="0080439C"/>
    <w:rsid w:val="00810D32"/>
    <w:rsid w:val="00810D79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13D1"/>
    <w:rsid w:val="00842620"/>
    <w:rsid w:val="008427B3"/>
    <w:rsid w:val="0084294B"/>
    <w:rsid w:val="00842CC5"/>
    <w:rsid w:val="0084719B"/>
    <w:rsid w:val="008512E9"/>
    <w:rsid w:val="00852A40"/>
    <w:rsid w:val="0085338F"/>
    <w:rsid w:val="008534FF"/>
    <w:rsid w:val="00854E86"/>
    <w:rsid w:val="00856B53"/>
    <w:rsid w:val="00856C3F"/>
    <w:rsid w:val="0085772A"/>
    <w:rsid w:val="00860B7E"/>
    <w:rsid w:val="00860C52"/>
    <w:rsid w:val="008679F0"/>
    <w:rsid w:val="00872BCD"/>
    <w:rsid w:val="00873AC5"/>
    <w:rsid w:val="00881C5A"/>
    <w:rsid w:val="00884997"/>
    <w:rsid w:val="00886044"/>
    <w:rsid w:val="00890FF9"/>
    <w:rsid w:val="00892C43"/>
    <w:rsid w:val="00895C1D"/>
    <w:rsid w:val="008A639E"/>
    <w:rsid w:val="008B03FF"/>
    <w:rsid w:val="008C076B"/>
    <w:rsid w:val="008C355D"/>
    <w:rsid w:val="008C41A1"/>
    <w:rsid w:val="008C5510"/>
    <w:rsid w:val="008C5EA4"/>
    <w:rsid w:val="008C769B"/>
    <w:rsid w:val="008D1187"/>
    <w:rsid w:val="008D6D39"/>
    <w:rsid w:val="008E068A"/>
    <w:rsid w:val="008F00BD"/>
    <w:rsid w:val="008F100A"/>
    <w:rsid w:val="008F193F"/>
    <w:rsid w:val="008F2F3A"/>
    <w:rsid w:val="008F4BA9"/>
    <w:rsid w:val="008F4F7A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152"/>
    <w:rsid w:val="00913363"/>
    <w:rsid w:val="00920F54"/>
    <w:rsid w:val="00924F57"/>
    <w:rsid w:val="0092525F"/>
    <w:rsid w:val="00926B9E"/>
    <w:rsid w:val="00933DCD"/>
    <w:rsid w:val="009359AE"/>
    <w:rsid w:val="00935AE7"/>
    <w:rsid w:val="00936B88"/>
    <w:rsid w:val="0094441E"/>
    <w:rsid w:val="00944A63"/>
    <w:rsid w:val="00947303"/>
    <w:rsid w:val="00953EA1"/>
    <w:rsid w:val="00956899"/>
    <w:rsid w:val="0096071D"/>
    <w:rsid w:val="00961110"/>
    <w:rsid w:val="00961B01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1E25"/>
    <w:rsid w:val="00983656"/>
    <w:rsid w:val="009841A5"/>
    <w:rsid w:val="0098486C"/>
    <w:rsid w:val="00984B93"/>
    <w:rsid w:val="0098581E"/>
    <w:rsid w:val="0098684D"/>
    <w:rsid w:val="00990DC7"/>
    <w:rsid w:val="0099274A"/>
    <w:rsid w:val="00993286"/>
    <w:rsid w:val="00996839"/>
    <w:rsid w:val="00997356"/>
    <w:rsid w:val="00997D0E"/>
    <w:rsid w:val="00997EEA"/>
    <w:rsid w:val="009A121A"/>
    <w:rsid w:val="009A16C6"/>
    <w:rsid w:val="009A374F"/>
    <w:rsid w:val="009A4D7A"/>
    <w:rsid w:val="009A5070"/>
    <w:rsid w:val="009B19FD"/>
    <w:rsid w:val="009B6B39"/>
    <w:rsid w:val="009C32CC"/>
    <w:rsid w:val="009C5412"/>
    <w:rsid w:val="009C6FD7"/>
    <w:rsid w:val="009D0201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5770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0560"/>
    <w:rsid w:val="00A53B64"/>
    <w:rsid w:val="00A54FE9"/>
    <w:rsid w:val="00A5531B"/>
    <w:rsid w:val="00A5538F"/>
    <w:rsid w:val="00A56F9E"/>
    <w:rsid w:val="00A57099"/>
    <w:rsid w:val="00A6140E"/>
    <w:rsid w:val="00A61E4C"/>
    <w:rsid w:val="00A62858"/>
    <w:rsid w:val="00A62C7F"/>
    <w:rsid w:val="00A652BE"/>
    <w:rsid w:val="00A65A74"/>
    <w:rsid w:val="00A67879"/>
    <w:rsid w:val="00A71147"/>
    <w:rsid w:val="00A71A6D"/>
    <w:rsid w:val="00A74083"/>
    <w:rsid w:val="00A770AF"/>
    <w:rsid w:val="00A813C3"/>
    <w:rsid w:val="00A86911"/>
    <w:rsid w:val="00A910E5"/>
    <w:rsid w:val="00A9299B"/>
    <w:rsid w:val="00A958D0"/>
    <w:rsid w:val="00A96A1E"/>
    <w:rsid w:val="00A975E3"/>
    <w:rsid w:val="00A9785D"/>
    <w:rsid w:val="00AA0B6C"/>
    <w:rsid w:val="00AA195F"/>
    <w:rsid w:val="00AA2668"/>
    <w:rsid w:val="00AA4059"/>
    <w:rsid w:val="00AA4085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B7D46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506F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68B"/>
    <w:rsid w:val="00B12DD8"/>
    <w:rsid w:val="00B154FC"/>
    <w:rsid w:val="00B16703"/>
    <w:rsid w:val="00B17594"/>
    <w:rsid w:val="00B23871"/>
    <w:rsid w:val="00B23DEC"/>
    <w:rsid w:val="00B2404F"/>
    <w:rsid w:val="00B24F98"/>
    <w:rsid w:val="00B3096E"/>
    <w:rsid w:val="00B34EA4"/>
    <w:rsid w:val="00B43AE0"/>
    <w:rsid w:val="00B501E4"/>
    <w:rsid w:val="00B50EC7"/>
    <w:rsid w:val="00B515D3"/>
    <w:rsid w:val="00B51AAB"/>
    <w:rsid w:val="00B53E35"/>
    <w:rsid w:val="00B54104"/>
    <w:rsid w:val="00B543F6"/>
    <w:rsid w:val="00B55166"/>
    <w:rsid w:val="00B575B9"/>
    <w:rsid w:val="00B61F37"/>
    <w:rsid w:val="00B620E7"/>
    <w:rsid w:val="00B65714"/>
    <w:rsid w:val="00B67373"/>
    <w:rsid w:val="00B72EA5"/>
    <w:rsid w:val="00B75C0E"/>
    <w:rsid w:val="00B81DD2"/>
    <w:rsid w:val="00B83528"/>
    <w:rsid w:val="00B83FA7"/>
    <w:rsid w:val="00B872F6"/>
    <w:rsid w:val="00B90E41"/>
    <w:rsid w:val="00B91D31"/>
    <w:rsid w:val="00B927AB"/>
    <w:rsid w:val="00B94827"/>
    <w:rsid w:val="00B959BD"/>
    <w:rsid w:val="00BA1426"/>
    <w:rsid w:val="00BA598C"/>
    <w:rsid w:val="00BA5EFF"/>
    <w:rsid w:val="00BA631E"/>
    <w:rsid w:val="00BA703D"/>
    <w:rsid w:val="00BA7C2A"/>
    <w:rsid w:val="00BB015F"/>
    <w:rsid w:val="00BB09EE"/>
    <w:rsid w:val="00BB0AEF"/>
    <w:rsid w:val="00BB0BB6"/>
    <w:rsid w:val="00BB1674"/>
    <w:rsid w:val="00BB34F5"/>
    <w:rsid w:val="00BB5F3C"/>
    <w:rsid w:val="00BB6139"/>
    <w:rsid w:val="00BB668B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2054"/>
    <w:rsid w:val="00BE3F31"/>
    <w:rsid w:val="00BE5776"/>
    <w:rsid w:val="00BE5DA5"/>
    <w:rsid w:val="00BE61B2"/>
    <w:rsid w:val="00BE6366"/>
    <w:rsid w:val="00BE6FE3"/>
    <w:rsid w:val="00C01502"/>
    <w:rsid w:val="00C015B4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2779"/>
    <w:rsid w:val="00C24174"/>
    <w:rsid w:val="00C24DE6"/>
    <w:rsid w:val="00C30B20"/>
    <w:rsid w:val="00C3101D"/>
    <w:rsid w:val="00C34E99"/>
    <w:rsid w:val="00C35170"/>
    <w:rsid w:val="00C36C83"/>
    <w:rsid w:val="00C36CE5"/>
    <w:rsid w:val="00C3715C"/>
    <w:rsid w:val="00C45977"/>
    <w:rsid w:val="00C47C65"/>
    <w:rsid w:val="00C55159"/>
    <w:rsid w:val="00C56199"/>
    <w:rsid w:val="00C64585"/>
    <w:rsid w:val="00C66428"/>
    <w:rsid w:val="00C71264"/>
    <w:rsid w:val="00C71923"/>
    <w:rsid w:val="00C72AD1"/>
    <w:rsid w:val="00C73425"/>
    <w:rsid w:val="00C74B91"/>
    <w:rsid w:val="00C77B8B"/>
    <w:rsid w:val="00C82F8E"/>
    <w:rsid w:val="00C83176"/>
    <w:rsid w:val="00C83779"/>
    <w:rsid w:val="00C856A7"/>
    <w:rsid w:val="00C86528"/>
    <w:rsid w:val="00C919AF"/>
    <w:rsid w:val="00C93052"/>
    <w:rsid w:val="00C931E4"/>
    <w:rsid w:val="00C93E1D"/>
    <w:rsid w:val="00C9688B"/>
    <w:rsid w:val="00CA0256"/>
    <w:rsid w:val="00CA056A"/>
    <w:rsid w:val="00CA4B7D"/>
    <w:rsid w:val="00CA6656"/>
    <w:rsid w:val="00CA6CF6"/>
    <w:rsid w:val="00CA77CB"/>
    <w:rsid w:val="00CB0D1A"/>
    <w:rsid w:val="00CB2C32"/>
    <w:rsid w:val="00CB35FB"/>
    <w:rsid w:val="00CB3BA6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C53E2"/>
    <w:rsid w:val="00CD07C0"/>
    <w:rsid w:val="00CD106E"/>
    <w:rsid w:val="00CD1316"/>
    <w:rsid w:val="00CD1BC6"/>
    <w:rsid w:val="00CD4B5F"/>
    <w:rsid w:val="00CD61F5"/>
    <w:rsid w:val="00CE0704"/>
    <w:rsid w:val="00CE08F3"/>
    <w:rsid w:val="00CE0BD7"/>
    <w:rsid w:val="00CE2469"/>
    <w:rsid w:val="00CE4D8D"/>
    <w:rsid w:val="00CE67FF"/>
    <w:rsid w:val="00CE6A3E"/>
    <w:rsid w:val="00CF015E"/>
    <w:rsid w:val="00CF1125"/>
    <w:rsid w:val="00CF1247"/>
    <w:rsid w:val="00CF16D9"/>
    <w:rsid w:val="00CF3183"/>
    <w:rsid w:val="00CF31B1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22C05"/>
    <w:rsid w:val="00D309C5"/>
    <w:rsid w:val="00D3247F"/>
    <w:rsid w:val="00D324C6"/>
    <w:rsid w:val="00D32C6C"/>
    <w:rsid w:val="00D339E3"/>
    <w:rsid w:val="00D369C1"/>
    <w:rsid w:val="00D434BF"/>
    <w:rsid w:val="00D43D83"/>
    <w:rsid w:val="00D47091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6993"/>
    <w:rsid w:val="00D67C83"/>
    <w:rsid w:val="00D70007"/>
    <w:rsid w:val="00D706AA"/>
    <w:rsid w:val="00D755B3"/>
    <w:rsid w:val="00D75F1F"/>
    <w:rsid w:val="00D76D2E"/>
    <w:rsid w:val="00D77E57"/>
    <w:rsid w:val="00D81C0C"/>
    <w:rsid w:val="00D8259F"/>
    <w:rsid w:val="00D835A9"/>
    <w:rsid w:val="00D84D7C"/>
    <w:rsid w:val="00D87DF7"/>
    <w:rsid w:val="00D9013B"/>
    <w:rsid w:val="00D924BA"/>
    <w:rsid w:val="00D97113"/>
    <w:rsid w:val="00D9766E"/>
    <w:rsid w:val="00D97A32"/>
    <w:rsid w:val="00DA1352"/>
    <w:rsid w:val="00DA25EB"/>
    <w:rsid w:val="00DA3B8E"/>
    <w:rsid w:val="00DA416D"/>
    <w:rsid w:val="00DB00FC"/>
    <w:rsid w:val="00DB248B"/>
    <w:rsid w:val="00DB3DA9"/>
    <w:rsid w:val="00DB60C9"/>
    <w:rsid w:val="00DB7A62"/>
    <w:rsid w:val="00DC03A0"/>
    <w:rsid w:val="00DC0EE8"/>
    <w:rsid w:val="00DC1825"/>
    <w:rsid w:val="00DC3A69"/>
    <w:rsid w:val="00DC6FF1"/>
    <w:rsid w:val="00DD1825"/>
    <w:rsid w:val="00DD328A"/>
    <w:rsid w:val="00DD497E"/>
    <w:rsid w:val="00DD6178"/>
    <w:rsid w:val="00DE52A0"/>
    <w:rsid w:val="00DE530B"/>
    <w:rsid w:val="00DE5572"/>
    <w:rsid w:val="00DE75E0"/>
    <w:rsid w:val="00DE7940"/>
    <w:rsid w:val="00DF24B3"/>
    <w:rsid w:val="00DF65D9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377D4"/>
    <w:rsid w:val="00E41331"/>
    <w:rsid w:val="00E513C5"/>
    <w:rsid w:val="00E52087"/>
    <w:rsid w:val="00E547DF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3975"/>
    <w:rsid w:val="00E74ED4"/>
    <w:rsid w:val="00E80C7B"/>
    <w:rsid w:val="00E82745"/>
    <w:rsid w:val="00E8460C"/>
    <w:rsid w:val="00E84A5E"/>
    <w:rsid w:val="00E911DA"/>
    <w:rsid w:val="00E92F33"/>
    <w:rsid w:val="00E93412"/>
    <w:rsid w:val="00E96849"/>
    <w:rsid w:val="00E96DA7"/>
    <w:rsid w:val="00EA09D0"/>
    <w:rsid w:val="00EA3302"/>
    <w:rsid w:val="00EB142C"/>
    <w:rsid w:val="00EB2DE0"/>
    <w:rsid w:val="00EC6644"/>
    <w:rsid w:val="00EC6EA7"/>
    <w:rsid w:val="00ED09B4"/>
    <w:rsid w:val="00ED173B"/>
    <w:rsid w:val="00ED244B"/>
    <w:rsid w:val="00ED2670"/>
    <w:rsid w:val="00ED361F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5742D"/>
    <w:rsid w:val="00F60404"/>
    <w:rsid w:val="00F60542"/>
    <w:rsid w:val="00F60579"/>
    <w:rsid w:val="00F61342"/>
    <w:rsid w:val="00F64368"/>
    <w:rsid w:val="00F65B20"/>
    <w:rsid w:val="00F65E8F"/>
    <w:rsid w:val="00F673A2"/>
    <w:rsid w:val="00F7091D"/>
    <w:rsid w:val="00F71A92"/>
    <w:rsid w:val="00F7239F"/>
    <w:rsid w:val="00F74C87"/>
    <w:rsid w:val="00F75BE7"/>
    <w:rsid w:val="00F76215"/>
    <w:rsid w:val="00F772FC"/>
    <w:rsid w:val="00F83BD6"/>
    <w:rsid w:val="00F85A99"/>
    <w:rsid w:val="00F85B38"/>
    <w:rsid w:val="00F94004"/>
    <w:rsid w:val="00F9655B"/>
    <w:rsid w:val="00FA1C61"/>
    <w:rsid w:val="00FA20C7"/>
    <w:rsid w:val="00FA25E5"/>
    <w:rsid w:val="00FA39C9"/>
    <w:rsid w:val="00FA6D90"/>
    <w:rsid w:val="00FB1905"/>
    <w:rsid w:val="00FB346D"/>
    <w:rsid w:val="00FB36BA"/>
    <w:rsid w:val="00FB5905"/>
    <w:rsid w:val="00FC0691"/>
    <w:rsid w:val="00FC0C20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1BBE"/>
    <w:rsid w:val="00FE2DD6"/>
    <w:rsid w:val="00FE5045"/>
    <w:rsid w:val="00FE6FFF"/>
    <w:rsid w:val="00FE7054"/>
    <w:rsid w:val="00FE7243"/>
    <w:rsid w:val="00FE75DF"/>
    <w:rsid w:val="00FF1C43"/>
    <w:rsid w:val="00FF3D17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47091"/>
    <w:rPr>
      <w:rFonts w:ascii="Univers" w:hAnsi="Univers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47091"/>
    <w:rPr>
      <w:rFonts w:ascii="Univers" w:hAnsi="Univers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AE08-658E-4712-8670-073A9B83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2020-01-17T08:38:00Z</dcterms:created>
  <dcterms:modified xsi:type="dcterms:W3CDTF">2020-01-20T08:46:00Z</dcterms:modified>
</cp:coreProperties>
</file>