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25260F04" w:rsidR="006B3199" w:rsidRDefault="003A3554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Kostenlose Pellet-S</w:t>
      </w:r>
      <w:r w:rsidR="005B1E7C">
        <w:rPr>
          <w:rFonts w:ascii="Arial" w:hAnsi="Arial"/>
          <w:b/>
          <w:bCs/>
          <w:sz w:val="36"/>
          <w:szCs w:val="36"/>
          <w:lang w:eastAsia="en-US"/>
        </w:rPr>
        <w:t>chulungen</w:t>
      </w:r>
      <w:r>
        <w:rPr>
          <w:rFonts w:ascii="Arial" w:hAnsi="Arial"/>
          <w:b/>
          <w:bCs/>
          <w:sz w:val="36"/>
          <w:szCs w:val="36"/>
          <w:lang w:eastAsia="en-US"/>
        </w:rPr>
        <w:t xml:space="preserve"> für </w:t>
      </w:r>
      <w:r w:rsidR="00CF16D9">
        <w:rPr>
          <w:rFonts w:ascii="Arial" w:hAnsi="Arial"/>
          <w:b/>
          <w:bCs/>
          <w:sz w:val="36"/>
          <w:szCs w:val="36"/>
          <w:lang w:eastAsia="en-US"/>
        </w:rPr>
        <w:t>Architekten und Planer</w:t>
      </w:r>
    </w:p>
    <w:p w14:paraId="0469A983" w14:textId="77777777" w:rsidR="00441F18" w:rsidRDefault="0086399F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Neueste Informationen</w:t>
      </w:r>
      <w:r w:rsidR="003A3554">
        <w:rPr>
          <w:rFonts w:ascii="Arial" w:hAnsi="Arial"/>
          <w:bCs/>
          <w:sz w:val="36"/>
          <w:szCs w:val="36"/>
          <w:lang w:eastAsia="en-US"/>
        </w:rPr>
        <w:t xml:space="preserve"> </w:t>
      </w:r>
    </w:p>
    <w:p w14:paraId="413F43E3" w14:textId="3C55BDF7" w:rsidR="000F4F16" w:rsidRDefault="00441F18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a</w:t>
      </w:r>
      <w:r w:rsidR="003A3554">
        <w:rPr>
          <w:rFonts w:ascii="Arial" w:hAnsi="Arial"/>
          <w:bCs/>
          <w:sz w:val="36"/>
          <w:szCs w:val="36"/>
          <w:lang w:eastAsia="en-US"/>
        </w:rPr>
        <w:t xml:space="preserve">n </w:t>
      </w:r>
      <w:r w:rsidR="00D67A23">
        <w:rPr>
          <w:rFonts w:ascii="Arial" w:hAnsi="Arial"/>
          <w:bCs/>
          <w:sz w:val="36"/>
          <w:szCs w:val="36"/>
          <w:lang w:eastAsia="en-US"/>
        </w:rPr>
        <w:t xml:space="preserve">nur </w:t>
      </w:r>
      <w:r w:rsidR="003A3554">
        <w:rPr>
          <w:rFonts w:ascii="Arial" w:hAnsi="Arial"/>
          <w:bCs/>
          <w:sz w:val="36"/>
          <w:szCs w:val="36"/>
          <w:lang w:eastAsia="en-US"/>
        </w:rPr>
        <w:t>einem Tag</w:t>
      </w:r>
    </w:p>
    <w:p w14:paraId="246B9AEE" w14:textId="4CC8F504" w:rsidR="00AC141C" w:rsidRDefault="00CF619B" w:rsidP="00AC141C">
      <w:pPr>
        <w:spacing w:line="360" w:lineRule="atLeast"/>
        <w:rPr>
          <w:rFonts w:ascii="Arial" w:hAnsi="Arial"/>
          <w:b/>
          <w:bCs/>
          <w:sz w:val="20"/>
        </w:rPr>
      </w:pPr>
      <w:r w:rsidRPr="00CF619B">
        <w:rPr>
          <w:rFonts w:ascii="Arial" w:hAnsi="Arial"/>
          <w:b/>
          <w:bCs/>
          <w:sz w:val="20"/>
        </w:rPr>
        <w:t>Das Thema Klimaschutz ist in aller</w:t>
      </w:r>
      <w:r>
        <w:rPr>
          <w:rFonts w:ascii="Arial" w:hAnsi="Arial"/>
          <w:b/>
          <w:bCs/>
          <w:sz w:val="20"/>
        </w:rPr>
        <w:t xml:space="preserve"> Munde</w:t>
      </w:r>
      <w:r w:rsidRPr="00CF619B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 xml:space="preserve"> Architekten und Planer</w:t>
      </w:r>
      <w:r w:rsidRPr="00CF619B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verzeichnen eine deutlich höhere Nachfrage</w:t>
      </w:r>
      <w:r w:rsidRPr="00CF619B">
        <w:rPr>
          <w:rFonts w:ascii="Arial" w:hAnsi="Arial"/>
          <w:b/>
          <w:bCs/>
          <w:sz w:val="20"/>
        </w:rPr>
        <w:t xml:space="preserve"> nach umweltfreundlichen </w:t>
      </w:r>
      <w:r w:rsidR="00441F18">
        <w:rPr>
          <w:rFonts w:ascii="Arial" w:hAnsi="Arial"/>
          <w:b/>
          <w:bCs/>
          <w:sz w:val="20"/>
        </w:rPr>
        <w:t>Heizl</w:t>
      </w:r>
      <w:r w:rsidRPr="00CF619B">
        <w:rPr>
          <w:rFonts w:ascii="Arial" w:hAnsi="Arial"/>
          <w:b/>
          <w:bCs/>
          <w:sz w:val="20"/>
        </w:rPr>
        <w:t>ösungen.</w:t>
      </w:r>
      <w:r>
        <w:rPr>
          <w:rFonts w:ascii="Arial" w:hAnsi="Arial"/>
          <w:b/>
          <w:bCs/>
          <w:sz w:val="20"/>
        </w:rPr>
        <w:t xml:space="preserve"> </w:t>
      </w:r>
      <w:r w:rsidRPr="00CF619B">
        <w:rPr>
          <w:rFonts w:ascii="Arial" w:hAnsi="Arial"/>
          <w:b/>
          <w:bCs/>
          <w:sz w:val="20"/>
        </w:rPr>
        <w:t>Um diese Aufgabe erfolgreich zu gestalten, sind</w:t>
      </w:r>
      <w:r>
        <w:rPr>
          <w:rFonts w:ascii="Arial" w:hAnsi="Arial"/>
          <w:b/>
          <w:bCs/>
          <w:sz w:val="20"/>
        </w:rPr>
        <w:t xml:space="preserve"> </w:t>
      </w:r>
      <w:r w:rsidRPr="00CF619B">
        <w:rPr>
          <w:rFonts w:ascii="Arial" w:hAnsi="Arial"/>
          <w:b/>
          <w:bCs/>
          <w:sz w:val="20"/>
        </w:rPr>
        <w:t xml:space="preserve">Schulungen </w:t>
      </w:r>
      <w:r w:rsidR="00957BAE">
        <w:rPr>
          <w:rFonts w:ascii="Arial" w:hAnsi="Arial"/>
          <w:b/>
          <w:bCs/>
          <w:sz w:val="20"/>
        </w:rPr>
        <w:t>unverzichtbar</w:t>
      </w:r>
      <w:r>
        <w:rPr>
          <w:rFonts w:ascii="Arial" w:hAnsi="Arial"/>
          <w:b/>
          <w:bCs/>
          <w:sz w:val="20"/>
        </w:rPr>
        <w:t xml:space="preserve">. </w:t>
      </w:r>
      <w:r w:rsidR="003A3554">
        <w:rPr>
          <w:rFonts w:ascii="Arial" w:hAnsi="Arial"/>
          <w:b/>
          <w:bCs/>
          <w:sz w:val="20"/>
        </w:rPr>
        <w:t>Die</w:t>
      </w:r>
      <w:r w:rsidR="00316D48">
        <w:rPr>
          <w:rFonts w:ascii="Arial" w:hAnsi="Arial"/>
          <w:b/>
          <w:bCs/>
          <w:sz w:val="20"/>
        </w:rPr>
        <w:t>se</w:t>
      </w:r>
      <w:r w:rsidR="003A3554">
        <w:rPr>
          <w:rFonts w:ascii="Arial" w:hAnsi="Arial"/>
          <w:b/>
          <w:bCs/>
          <w:sz w:val="20"/>
        </w:rPr>
        <w:t xml:space="preserve"> </w:t>
      </w:r>
      <w:r w:rsidR="00316D48">
        <w:rPr>
          <w:rFonts w:ascii="Arial" w:hAnsi="Arial"/>
          <w:b/>
          <w:bCs/>
          <w:sz w:val="20"/>
        </w:rPr>
        <w:t xml:space="preserve">bietet die </w:t>
      </w:r>
      <w:proofErr w:type="spellStart"/>
      <w:r w:rsidR="003A3554" w:rsidRPr="003A3554">
        <w:rPr>
          <w:rFonts w:ascii="Arial" w:hAnsi="Arial"/>
          <w:b/>
          <w:bCs/>
          <w:sz w:val="20"/>
        </w:rPr>
        <w:t>ÖkoFEN</w:t>
      </w:r>
      <w:proofErr w:type="spellEnd"/>
      <w:r w:rsidR="003A3554">
        <w:rPr>
          <w:rFonts w:ascii="Arial" w:hAnsi="Arial"/>
          <w:b/>
          <w:bCs/>
          <w:sz w:val="20"/>
        </w:rPr>
        <w:t xml:space="preserve"> </w:t>
      </w:r>
      <w:proofErr w:type="spellStart"/>
      <w:r w:rsidR="003A3554">
        <w:rPr>
          <w:rFonts w:ascii="Arial" w:hAnsi="Arial"/>
          <w:b/>
          <w:bCs/>
          <w:sz w:val="20"/>
        </w:rPr>
        <w:t>Pelletakademie</w:t>
      </w:r>
      <w:proofErr w:type="spellEnd"/>
      <w:r w:rsidR="00316D48">
        <w:rPr>
          <w:rFonts w:ascii="Arial" w:hAnsi="Arial"/>
          <w:b/>
          <w:bCs/>
          <w:sz w:val="20"/>
        </w:rPr>
        <w:t xml:space="preserve"> in Form von</w:t>
      </w:r>
      <w:r w:rsidR="003A3554">
        <w:rPr>
          <w:rFonts w:ascii="Arial" w:hAnsi="Arial"/>
          <w:b/>
          <w:bCs/>
          <w:sz w:val="20"/>
        </w:rPr>
        <w:t xml:space="preserve"> </w:t>
      </w:r>
      <w:r w:rsidR="003A3554" w:rsidRPr="003A3554">
        <w:rPr>
          <w:rFonts w:ascii="Arial" w:hAnsi="Arial"/>
          <w:b/>
          <w:bCs/>
          <w:sz w:val="20"/>
        </w:rPr>
        <w:t>kostenlose</w:t>
      </w:r>
      <w:r w:rsidR="00316D48">
        <w:rPr>
          <w:rFonts w:ascii="Arial" w:hAnsi="Arial"/>
          <w:b/>
          <w:bCs/>
          <w:sz w:val="20"/>
        </w:rPr>
        <w:t>n</w:t>
      </w:r>
      <w:r w:rsidR="003A3554" w:rsidRPr="003A3554">
        <w:rPr>
          <w:rFonts w:ascii="Arial" w:hAnsi="Arial"/>
          <w:b/>
          <w:bCs/>
          <w:sz w:val="20"/>
        </w:rPr>
        <w:t xml:space="preserve"> Fortbildungsseminar</w:t>
      </w:r>
      <w:r w:rsidR="003A3554">
        <w:rPr>
          <w:rFonts w:ascii="Arial" w:hAnsi="Arial"/>
          <w:b/>
          <w:bCs/>
          <w:sz w:val="20"/>
        </w:rPr>
        <w:t>e</w:t>
      </w:r>
      <w:r w:rsidR="00316D48">
        <w:rPr>
          <w:rFonts w:ascii="Arial" w:hAnsi="Arial"/>
          <w:b/>
          <w:bCs/>
          <w:sz w:val="20"/>
        </w:rPr>
        <w:t>n</w:t>
      </w:r>
      <w:r w:rsidR="00441F18">
        <w:rPr>
          <w:rFonts w:ascii="Arial" w:hAnsi="Arial"/>
          <w:b/>
          <w:bCs/>
          <w:sz w:val="20"/>
        </w:rPr>
        <w:t xml:space="preserve"> rund um das Thema Heizen mit Pellets</w:t>
      </w:r>
      <w:r w:rsidR="003A3554" w:rsidRPr="003A3554"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an</w:t>
      </w:r>
      <w:r w:rsidR="003A3554">
        <w:rPr>
          <w:rFonts w:ascii="Arial" w:hAnsi="Arial"/>
          <w:b/>
          <w:bCs/>
          <w:sz w:val="20"/>
        </w:rPr>
        <w:t xml:space="preserve">. </w:t>
      </w:r>
      <w:r w:rsidR="00316D48">
        <w:rPr>
          <w:rFonts w:ascii="Arial" w:hAnsi="Arial"/>
          <w:b/>
          <w:bCs/>
          <w:sz w:val="20"/>
        </w:rPr>
        <w:t xml:space="preserve">Die </w:t>
      </w:r>
      <w:r w:rsidR="003A3554">
        <w:rPr>
          <w:rFonts w:ascii="Arial" w:hAnsi="Arial"/>
          <w:b/>
          <w:bCs/>
          <w:sz w:val="20"/>
        </w:rPr>
        <w:t>Teiln</w:t>
      </w:r>
      <w:r w:rsidR="00997D0E">
        <w:rPr>
          <w:rFonts w:ascii="Arial" w:hAnsi="Arial"/>
          <w:b/>
          <w:bCs/>
          <w:sz w:val="20"/>
        </w:rPr>
        <w:t>e</w:t>
      </w:r>
      <w:r w:rsidR="003A3554">
        <w:rPr>
          <w:rFonts w:ascii="Arial" w:hAnsi="Arial"/>
          <w:b/>
          <w:bCs/>
          <w:sz w:val="20"/>
        </w:rPr>
        <w:t>hme</w:t>
      </w:r>
      <w:r w:rsidR="00997D0E">
        <w:rPr>
          <w:rFonts w:ascii="Arial" w:hAnsi="Arial"/>
          <w:b/>
          <w:bCs/>
          <w:sz w:val="20"/>
        </w:rPr>
        <w:t>r</w:t>
      </w:r>
      <w:r w:rsidR="003A3554">
        <w:rPr>
          <w:rFonts w:ascii="Arial" w:hAnsi="Arial"/>
          <w:b/>
          <w:bCs/>
          <w:sz w:val="20"/>
        </w:rPr>
        <w:t xml:space="preserve"> </w:t>
      </w:r>
      <w:r w:rsidR="00316D48">
        <w:rPr>
          <w:rFonts w:ascii="Arial" w:hAnsi="Arial"/>
          <w:b/>
          <w:bCs/>
          <w:sz w:val="20"/>
        </w:rPr>
        <w:t xml:space="preserve">profitieren zudem von </w:t>
      </w:r>
      <w:r>
        <w:rPr>
          <w:rFonts w:ascii="Arial" w:hAnsi="Arial"/>
          <w:b/>
          <w:bCs/>
          <w:sz w:val="20"/>
        </w:rPr>
        <w:t xml:space="preserve">DENA </w:t>
      </w:r>
      <w:r w:rsidR="003A3554" w:rsidRPr="003A3554">
        <w:rPr>
          <w:rFonts w:ascii="Arial" w:hAnsi="Arial"/>
          <w:b/>
          <w:bCs/>
          <w:sz w:val="20"/>
        </w:rPr>
        <w:t>Fortbildungspunkte</w:t>
      </w:r>
      <w:r w:rsidR="00316D48">
        <w:rPr>
          <w:rFonts w:ascii="Arial" w:hAnsi="Arial"/>
          <w:b/>
          <w:bCs/>
          <w:sz w:val="20"/>
        </w:rPr>
        <w:t>n</w:t>
      </w:r>
      <w:r w:rsidR="003A3554" w:rsidRPr="003A3554">
        <w:rPr>
          <w:rFonts w:ascii="Arial" w:hAnsi="Arial"/>
          <w:b/>
          <w:bCs/>
          <w:sz w:val="20"/>
        </w:rPr>
        <w:t xml:space="preserve">, die </w:t>
      </w:r>
      <w:r>
        <w:rPr>
          <w:rFonts w:ascii="Arial" w:hAnsi="Arial"/>
          <w:b/>
          <w:bCs/>
          <w:sz w:val="20"/>
        </w:rPr>
        <w:t xml:space="preserve">zur Weiterführung in der </w:t>
      </w:r>
      <w:r w:rsidR="003A3554" w:rsidRPr="003A3554">
        <w:rPr>
          <w:rFonts w:ascii="Arial" w:hAnsi="Arial"/>
          <w:b/>
          <w:bCs/>
          <w:sz w:val="20"/>
        </w:rPr>
        <w:t>Energi</w:t>
      </w:r>
      <w:r w:rsidR="003A3554">
        <w:rPr>
          <w:rFonts w:ascii="Arial" w:hAnsi="Arial"/>
          <w:b/>
          <w:bCs/>
          <w:sz w:val="20"/>
        </w:rPr>
        <w:t>eeffizienz-Expertenliste anrechenbar sind</w:t>
      </w:r>
      <w:r w:rsidR="003A3554" w:rsidRPr="003A3554">
        <w:rPr>
          <w:rFonts w:ascii="Arial" w:hAnsi="Arial"/>
          <w:b/>
          <w:bCs/>
          <w:sz w:val="20"/>
        </w:rPr>
        <w:t>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62F42B9A" w14:textId="5F669C84" w:rsidR="0045556B" w:rsidRDefault="006B3199" w:rsidP="0045556B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3D38B5">
        <w:rPr>
          <w:rFonts w:ascii="Arial" w:hAnsi="Arial"/>
          <w:i/>
          <w:sz w:val="20"/>
          <w:lang w:val="de-AT"/>
        </w:rPr>
        <w:t>12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3D38B5">
        <w:rPr>
          <w:rFonts w:ascii="Arial" w:hAnsi="Arial"/>
          <w:i/>
          <w:sz w:val="20"/>
          <w:lang w:val="de-AT"/>
        </w:rPr>
        <w:t>Febr</w:t>
      </w:r>
      <w:r w:rsidR="00AC141C">
        <w:rPr>
          <w:rFonts w:ascii="Arial" w:hAnsi="Arial"/>
          <w:i/>
          <w:sz w:val="20"/>
          <w:lang w:val="de-AT"/>
        </w:rPr>
        <w:t>uar</w:t>
      </w:r>
      <w:r w:rsidRPr="00761D0E">
        <w:rPr>
          <w:rFonts w:ascii="Arial" w:hAnsi="Arial"/>
          <w:i/>
          <w:sz w:val="20"/>
          <w:lang w:val="de-AT"/>
        </w:rPr>
        <w:t xml:space="preserve"> 20</w:t>
      </w:r>
      <w:r w:rsidR="00A44FB9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BF06C7">
        <w:rPr>
          <w:rFonts w:ascii="Arial" w:hAnsi="Arial"/>
          <w:sz w:val="20"/>
          <w:lang w:val="de-AT"/>
        </w:rPr>
        <w:t xml:space="preserve"> Klimaschutz, Reduzierung der </w:t>
      </w:r>
      <w:r w:rsidR="005B1E7C" w:rsidRPr="005B1E7C">
        <w:rPr>
          <w:rFonts w:ascii="Arial" w:hAnsi="Arial"/>
          <w:sz w:val="20"/>
          <w:lang w:val="de-AT"/>
        </w:rPr>
        <w:t>CO</w:t>
      </w:r>
      <w:r w:rsidR="005B1E7C" w:rsidRPr="00957BAE">
        <w:rPr>
          <w:rFonts w:ascii="Arial" w:hAnsi="Arial"/>
          <w:sz w:val="20"/>
          <w:vertAlign w:val="subscript"/>
          <w:lang w:val="de-AT"/>
        </w:rPr>
        <w:t>2</w:t>
      </w:r>
      <w:r w:rsidR="00441F18">
        <w:rPr>
          <w:rFonts w:ascii="Arial" w:hAnsi="Arial"/>
          <w:sz w:val="20"/>
          <w:lang w:val="de-AT"/>
        </w:rPr>
        <w:t>-</w:t>
      </w:r>
      <w:r w:rsidR="005B1E7C" w:rsidRPr="005B1E7C">
        <w:rPr>
          <w:rFonts w:ascii="Arial" w:hAnsi="Arial"/>
          <w:sz w:val="20"/>
          <w:lang w:val="de-AT"/>
        </w:rPr>
        <w:t>Emissionen</w:t>
      </w:r>
      <w:r w:rsidR="00BF06C7">
        <w:rPr>
          <w:rFonts w:ascii="Arial" w:hAnsi="Arial"/>
          <w:sz w:val="20"/>
          <w:lang w:val="de-AT"/>
        </w:rPr>
        <w:t xml:space="preserve"> und </w:t>
      </w:r>
      <w:r w:rsidR="005B1E7C" w:rsidRPr="005B1E7C">
        <w:rPr>
          <w:rFonts w:ascii="Arial" w:hAnsi="Arial"/>
          <w:sz w:val="20"/>
          <w:lang w:val="de-AT"/>
        </w:rPr>
        <w:t>de</w:t>
      </w:r>
      <w:r w:rsidR="00BF06C7">
        <w:rPr>
          <w:rFonts w:ascii="Arial" w:hAnsi="Arial"/>
          <w:sz w:val="20"/>
          <w:lang w:val="de-AT"/>
        </w:rPr>
        <w:t>r</w:t>
      </w:r>
      <w:r w:rsidR="005B1E7C" w:rsidRPr="005B1E7C">
        <w:rPr>
          <w:rFonts w:ascii="Arial" w:hAnsi="Arial"/>
          <w:sz w:val="20"/>
          <w:lang w:val="de-AT"/>
        </w:rPr>
        <w:t xml:space="preserve"> Austausch</w:t>
      </w:r>
      <w:r w:rsidR="005B1E7C">
        <w:rPr>
          <w:rFonts w:ascii="Arial" w:hAnsi="Arial"/>
          <w:sz w:val="20"/>
          <w:lang w:val="de-AT"/>
        </w:rPr>
        <w:t xml:space="preserve"> </w:t>
      </w:r>
      <w:r w:rsidR="005B1E7C" w:rsidRPr="005B1E7C">
        <w:rPr>
          <w:rFonts w:ascii="Arial" w:hAnsi="Arial"/>
          <w:sz w:val="20"/>
          <w:lang w:val="de-AT"/>
        </w:rPr>
        <w:t>alter und klimaschädlicher Heizkessel</w:t>
      </w:r>
      <w:r w:rsidR="00BF06C7">
        <w:rPr>
          <w:rFonts w:ascii="Arial" w:hAnsi="Arial"/>
          <w:sz w:val="20"/>
          <w:lang w:val="de-AT"/>
        </w:rPr>
        <w:t xml:space="preserve"> sorgen für </w:t>
      </w:r>
      <w:r w:rsidR="005B1E7C" w:rsidRPr="005B1E7C">
        <w:rPr>
          <w:rFonts w:ascii="Arial" w:hAnsi="Arial"/>
          <w:sz w:val="20"/>
          <w:lang w:val="de-AT"/>
        </w:rPr>
        <w:t>eine</w:t>
      </w:r>
      <w:r w:rsidR="005B1E7C">
        <w:rPr>
          <w:rFonts w:ascii="Arial" w:hAnsi="Arial"/>
          <w:sz w:val="20"/>
          <w:lang w:val="de-AT"/>
        </w:rPr>
        <w:t xml:space="preserve"> </w:t>
      </w:r>
      <w:r w:rsidR="005B1E7C" w:rsidRPr="005B1E7C">
        <w:rPr>
          <w:rFonts w:ascii="Arial" w:hAnsi="Arial"/>
          <w:sz w:val="20"/>
          <w:lang w:val="de-AT"/>
        </w:rPr>
        <w:t>erhöhte</w:t>
      </w:r>
      <w:r w:rsidR="005B1E7C">
        <w:rPr>
          <w:rFonts w:ascii="Arial" w:hAnsi="Arial"/>
          <w:sz w:val="20"/>
          <w:lang w:val="de-AT"/>
        </w:rPr>
        <w:t xml:space="preserve"> </w:t>
      </w:r>
      <w:r w:rsidR="005B1E7C" w:rsidRPr="005B1E7C">
        <w:rPr>
          <w:rFonts w:ascii="Arial" w:hAnsi="Arial"/>
          <w:sz w:val="20"/>
          <w:lang w:val="de-AT"/>
        </w:rPr>
        <w:t xml:space="preserve">Nachfrage nach umweltfreundlichen </w:t>
      </w:r>
      <w:r w:rsidR="00441F18">
        <w:rPr>
          <w:rFonts w:ascii="Arial" w:hAnsi="Arial"/>
          <w:sz w:val="20"/>
          <w:lang w:val="de-AT"/>
        </w:rPr>
        <w:t xml:space="preserve">Heizsystemen. </w:t>
      </w:r>
      <w:r w:rsidR="0045556B">
        <w:rPr>
          <w:rFonts w:ascii="Arial" w:hAnsi="Arial"/>
          <w:sz w:val="20"/>
          <w:lang w:val="de-AT"/>
        </w:rPr>
        <w:t xml:space="preserve">Häufig sind dann </w:t>
      </w:r>
      <w:r w:rsidR="0086399F">
        <w:rPr>
          <w:rFonts w:ascii="Arial" w:hAnsi="Arial"/>
          <w:sz w:val="20"/>
          <w:lang w:val="de-AT"/>
        </w:rPr>
        <w:t xml:space="preserve">Architekten und Planer als </w:t>
      </w:r>
      <w:r w:rsidR="0045556B">
        <w:rPr>
          <w:rFonts w:ascii="Arial" w:hAnsi="Arial"/>
          <w:sz w:val="20"/>
          <w:lang w:val="de-AT"/>
        </w:rPr>
        <w:t xml:space="preserve">beratende </w:t>
      </w:r>
      <w:r w:rsidR="0086399F">
        <w:rPr>
          <w:rFonts w:ascii="Arial" w:hAnsi="Arial"/>
          <w:sz w:val="20"/>
          <w:lang w:val="de-AT"/>
        </w:rPr>
        <w:t xml:space="preserve">Fachleute gefragt. </w:t>
      </w:r>
      <w:r w:rsidR="0086399F" w:rsidRPr="0086399F">
        <w:rPr>
          <w:rFonts w:ascii="Arial" w:hAnsi="Arial"/>
          <w:sz w:val="20"/>
          <w:lang w:val="de-AT"/>
        </w:rPr>
        <w:t>Grund genug</w:t>
      </w:r>
      <w:r w:rsidR="0045556B">
        <w:rPr>
          <w:rFonts w:ascii="Arial" w:hAnsi="Arial"/>
          <w:sz w:val="20"/>
          <w:lang w:val="de-AT"/>
        </w:rPr>
        <w:t>,</w:t>
      </w:r>
      <w:r w:rsidR="0086399F" w:rsidRPr="0086399F">
        <w:rPr>
          <w:rFonts w:ascii="Arial" w:hAnsi="Arial"/>
          <w:sz w:val="20"/>
          <w:lang w:val="de-AT"/>
        </w:rPr>
        <w:t xml:space="preserve"> </w:t>
      </w:r>
      <w:r w:rsidR="00096356">
        <w:rPr>
          <w:rFonts w:ascii="Arial" w:hAnsi="Arial"/>
          <w:sz w:val="20"/>
          <w:lang w:val="de-AT"/>
        </w:rPr>
        <w:t>auf</w:t>
      </w:r>
      <w:r w:rsidR="0086399F" w:rsidRPr="0086399F">
        <w:rPr>
          <w:rFonts w:ascii="Arial" w:hAnsi="Arial"/>
          <w:sz w:val="20"/>
          <w:lang w:val="de-AT"/>
        </w:rPr>
        <w:t xml:space="preserve"> dem aktuellen Stand der</w:t>
      </w:r>
      <w:r w:rsidR="00096356">
        <w:rPr>
          <w:rFonts w:ascii="Arial" w:hAnsi="Arial"/>
          <w:sz w:val="20"/>
          <w:lang w:val="de-AT"/>
        </w:rPr>
        <w:t xml:space="preserve"> ökologischen </w:t>
      </w:r>
      <w:r w:rsidR="00441F18">
        <w:rPr>
          <w:rFonts w:ascii="Arial" w:hAnsi="Arial"/>
          <w:sz w:val="20"/>
          <w:lang w:val="de-AT"/>
        </w:rPr>
        <w:t>H</w:t>
      </w:r>
      <w:r w:rsidR="0086399F" w:rsidRPr="0086399F">
        <w:rPr>
          <w:rFonts w:ascii="Arial" w:hAnsi="Arial"/>
          <w:sz w:val="20"/>
          <w:lang w:val="de-AT"/>
        </w:rPr>
        <w:t xml:space="preserve">eiztechnik </w:t>
      </w:r>
      <w:r w:rsidR="00316D48">
        <w:rPr>
          <w:rFonts w:ascii="Arial" w:hAnsi="Arial"/>
          <w:sz w:val="20"/>
          <w:lang w:val="de-AT"/>
        </w:rPr>
        <w:t>zu sein</w:t>
      </w:r>
      <w:r w:rsidR="0045556B">
        <w:rPr>
          <w:rFonts w:ascii="Arial" w:hAnsi="Arial"/>
          <w:sz w:val="20"/>
          <w:lang w:val="de-AT"/>
        </w:rPr>
        <w:t>.</w:t>
      </w:r>
      <w:r w:rsidR="0045556B" w:rsidRPr="0045556B">
        <w:rPr>
          <w:rFonts w:ascii="Arial" w:hAnsi="Arial"/>
          <w:sz w:val="20"/>
          <w:lang w:val="de-AT"/>
        </w:rPr>
        <w:t xml:space="preserve"> </w:t>
      </w:r>
      <w:proofErr w:type="spellStart"/>
      <w:r w:rsidR="0045556B">
        <w:rPr>
          <w:rFonts w:ascii="Arial" w:hAnsi="Arial"/>
          <w:sz w:val="20"/>
          <w:lang w:val="de-AT"/>
        </w:rPr>
        <w:t>ÖkoFEN</w:t>
      </w:r>
      <w:proofErr w:type="spellEnd"/>
      <w:r w:rsidR="0045556B">
        <w:rPr>
          <w:rFonts w:ascii="Arial" w:hAnsi="Arial"/>
          <w:sz w:val="20"/>
          <w:lang w:val="de-AT"/>
        </w:rPr>
        <w:t xml:space="preserve"> bietet mit der </w:t>
      </w:r>
      <w:proofErr w:type="spellStart"/>
      <w:r w:rsidR="0045556B">
        <w:rPr>
          <w:rFonts w:ascii="Arial" w:hAnsi="Arial"/>
          <w:sz w:val="20"/>
          <w:lang w:val="de-AT"/>
        </w:rPr>
        <w:t>Pelletakademie</w:t>
      </w:r>
      <w:proofErr w:type="spellEnd"/>
      <w:r w:rsidR="0045556B">
        <w:rPr>
          <w:rFonts w:ascii="Arial" w:hAnsi="Arial"/>
          <w:sz w:val="20"/>
          <w:lang w:val="de-AT"/>
        </w:rPr>
        <w:t xml:space="preserve"> seit Jahren renommierte Schulungen an. Auch 2020 werden </w:t>
      </w:r>
      <w:r w:rsidR="0045556B" w:rsidRPr="0045556B">
        <w:rPr>
          <w:rFonts w:ascii="Arial" w:hAnsi="Arial"/>
          <w:sz w:val="20"/>
          <w:lang w:val="de-AT"/>
        </w:rPr>
        <w:t>kostenlose, eintägige Seminar</w:t>
      </w:r>
      <w:r w:rsidR="0045556B">
        <w:rPr>
          <w:rFonts w:ascii="Arial" w:hAnsi="Arial"/>
          <w:sz w:val="20"/>
          <w:lang w:val="de-AT"/>
        </w:rPr>
        <w:t>e</w:t>
      </w:r>
      <w:r w:rsidR="0045556B" w:rsidRPr="0045556B">
        <w:rPr>
          <w:rFonts w:ascii="Arial" w:hAnsi="Arial"/>
          <w:sz w:val="20"/>
          <w:lang w:val="de-AT"/>
        </w:rPr>
        <w:t xml:space="preserve"> </w:t>
      </w:r>
      <w:r w:rsidR="0045556B">
        <w:rPr>
          <w:rFonts w:ascii="Arial" w:hAnsi="Arial"/>
          <w:sz w:val="20"/>
          <w:lang w:val="de-AT"/>
        </w:rPr>
        <w:t>für</w:t>
      </w:r>
      <w:r w:rsidR="0045556B" w:rsidRPr="0045556B">
        <w:rPr>
          <w:rFonts w:ascii="Arial" w:hAnsi="Arial"/>
          <w:sz w:val="20"/>
          <w:lang w:val="de-AT"/>
        </w:rPr>
        <w:t xml:space="preserve"> Architekten</w:t>
      </w:r>
      <w:r w:rsidR="0045556B">
        <w:rPr>
          <w:rFonts w:ascii="Arial" w:hAnsi="Arial"/>
          <w:sz w:val="20"/>
          <w:lang w:val="de-AT"/>
        </w:rPr>
        <w:t xml:space="preserve"> und Fachplaner </w:t>
      </w:r>
      <w:r w:rsidR="00316D48">
        <w:rPr>
          <w:rFonts w:ascii="Arial" w:hAnsi="Arial"/>
          <w:sz w:val="20"/>
          <w:lang w:val="de-AT"/>
        </w:rPr>
        <w:t>durchgeführt</w:t>
      </w:r>
      <w:r w:rsidR="0045556B" w:rsidRPr="0045556B">
        <w:rPr>
          <w:rFonts w:ascii="Arial" w:hAnsi="Arial"/>
          <w:sz w:val="20"/>
          <w:lang w:val="de-AT"/>
        </w:rPr>
        <w:t xml:space="preserve">, die effiziente, umweltfreundliche </w:t>
      </w:r>
      <w:proofErr w:type="spellStart"/>
      <w:r w:rsidR="00441F18">
        <w:rPr>
          <w:rFonts w:ascii="Arial" w:hAnsi="Arial"/>
          <w:sz w:val="20"/>
          <w:lang w:val="de-AT"/>
        </w:rPr>
        <w:t>Pelleth</w:t>
      </w:r>
      <w:r w:rsidR="0045556B" w:rsidRPr="0045556B">
        <w:rPr>
          <w:rFonts w:ascii="Arial" w:hAnsi="Arial"/>
          <w:sz w:val="20"/>
          <w:lang w:val="de-AT"/>
        </w:rPr>
        <w:t>eizsysteme</w:t>
      </w:r>
      <w:proofErr w:type="spellEnd"/>
      <w:r w:rsidR="0045556B" w:rsidRPr="0045556B">
        <w:rPr>
          <w:rFonts w:ascii="Arial" w:hAnsi="Arial"/>
          <w:sz w:val="20"/>
          <w:lang w:val="de-AT"/>
        </w:rPr>
        <w:t xml:space="preserve"> einsetzen möchten und bei ihren Projekten die gesetzlichen Vorgaben einhalten müssen.</w:t>
      </w:r>
    </w:p>
    <w:p w14:paraId="2D14016B" w14:textId="39ADAED8" w:rsidR="0086399F" w:rsidRDefault="0086399F" w:rsidP="0086399F">
      <w:pPr>
        <w:spacing w:line="360" w:lineRule="atLeast"/>
        <w:rPr>
          <w:rFonts w:ascii="Arial" w:hAnsi="Arial"/>
          <w:sz w:val="20"/>
          <w:lang w:val="de-AT"/>
        </w:rPr>
      </w:pPr>
    </w:p>
    <w:p w14:paraId="474E0805" w14:textId="6A095609" w:rsidR="00997D0E" w:rsidRP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>Die Fortbildung</w:t>
      </w:r>
      <w:r w:rsidR="00096356">
        <w:rPr>
          <w:rFonts w:ascii="Arial" w:hAnsi="Arial"/>
          <w:sz w:val="20"/>
          <w:lang w:val="de-AT"/>
        </w:rPr>
        <w:t xml:space="preserve"> –</w:t>
      </w:r>
      <w:r w:rsidRPr="00997D0E">
        <w:rPr>
          <w:rFonts w:ascii="Arial" w:hAnsi="Arial"/>
          <w:sz w:val="20"/>
          <w:lang w:val="de-AT"/>
        </w:rPr>
        <w:t xml:space="preserve"> geleitet von langjährig erfahrenen Schulungsexperten</w:t>
      </w:r>
      <w:r w:rsidR="00096356">
        <w:rPr>
          <w:rFonts w:ascii="Arial" w:hAnsi="Arial"/>
          <w:sz w:val="20"/>
          <w:lang w:val="de-AT"/>
        </w:rPr>
        <w:t xml:space="preserve"> –</w:t>
      </w:r>
      <w:r w:rsidRPr="00997D0E">
        <w:rPr>
          <w:rFonts w:ascii="Arial" w:hAnsi="Arial"/>
          <w:sz w:val="20"/>
          <w:lang w:val="de-AT"/>
        </w:rPr>
        <w:t xml:space="preserve"> </w:t>
      </w:r>
      <w:r w:rsidR="00D67A23">
        <w:rPr>
          <w:rFonts w:ascii="Arial" w:hAnsi="Arial"/>
          <w:sz w:val="20"/>
          <w:lang w:val="de-AT"/>
        </w:rPr>
        <w:t>informiert über die besonders effiziente und umweltfreundliche Art des Heizens</w:t>
      </w:r>
      <w:r w:rsidR="00441F18">
        <w:rPr>
          <w:rFonts w:ascii="Arial" w:hAnsi="Arial"/>
          <w:sz w:val="20"/>
          <w:lang w:val="de-AT"/>
        </w:rPr>
        <w:t xml:space="preserve"> mit Pellets</w:t>
      </w:r>
      <w:r w:rsidR="00D67A23">
        <w:rPr>
          <w:rFonts w:ascii="Arial" w:hAnsi="Arial"/>
          <w:sz w:val="20"/>
          <w:lang w:val="de-AT"/>
        </w:rPr>
        <w:t>, unabhängig ob im privaten oder gewerblichen oder kommunalen Bereich. G</w:t>
      </w:r>
      <w:r w:rsidRPr="00997D0E">
        <w:rPr>
          <w:rFonts w:ascii="Arial" w:hAnsi="Arial"/>
          <w:sz w:val="20"/>
          <w:lang w:val="de-AT"/>
        </w:rPr>
        <w:t xml:space="preserve">esetzliche Rahmenbedingungen sowie aktuelle staatliche </w:t>
      </w:r>
      <w:r w:rsidRPr="00997D0E">
        <w:rPr>
          <w:rFonts w:ascii="Arial" w:hAnsi="Arial"/>
          <w:sz w:val="20"/>
          <w:lang w:val="de-AT"/>
        </w:rPr>
        <w:lastRenderedPageBreak/>
        <w:t>Fördermöglichkeiten</w:t>
      </w:r>
      <w:r w:rsidR="00D67A23">
        <w:rPr>
          <w:rFonts w:ascii="Arial" w:hAnsi="Arial"/>
          <w:sz w:val="20"/>
          <w:lang w:val="de-AT"/>
        </w:rPr>
        <w:t xml:space="preserve"> werden ebenfalls beleuchtet</w:t>
      </w:r>
      <w:r w:rsidRPr="00997D0E">
        <w:rPr>
          <w:rFonts w:ascii="Arial" w:hAnsi="Arial"/>
          <w:sz w:val="20"/>
          <w:lang w:val="de-AT"/>
        </w:rPr>
        <w:t xml:space="preserve">. Zudem vermittelt das Seminar Planungshilfen und verschafft einen systemübergreifenden Überblick über innovative Heizlösungen wie der Pellet-Brennwerttechnik für Sanierung und Neubau. Weiterhin kann das Seminar für die Eintragung bzw. Verlängerung der Energieeffizienz-Expertenliste für Förderprogramme des Bundes mit 8 Unterrichtseinheiten WG, </w:t>
      </w:r>
      <w:r w:rsidR="00DF4ECD">
        <w:rPr>
          <w:rFonts w:ascii="Arial" w:hAnsi="Arial"/>
          <w:sz w:val="20"/>
          <w:lang w:val="de-AT"/>
        </w:rPr>
        <w:t>8</w:t>
      </w:r>
      <w:r w:rsidRPr="00997D0E">
        <w:rPr>
          <w:rFonts w:ascii="Arial" w:hAnsi="Arial"/>
          <w:sz w:val="20"/>
          <w:lang w:val="de-AT"/>
        </w:rPr>
        <w:t xml:space="preserve"> Unterrichtseinheit</w:t>
      </w:r>
      <w:r w:rsidR="00DF4ECD">
        <w:rPr>
          <w:rFonts w:ascii="Arial" w:hAnsi="Arial"/>
          <w:sz w:val="20"/>
          <w:lang w:val="de-AT"/>
        </w:rPr>
        <w:t>en</w:t>
      </w:r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EBM</w:t>
      </w:r>
      <w:proofErr w:type="spellEnd"/>
      <w:r w:rsidRPr="00997D0E">
        <w:rPr>
          <w:rFonts w:ascii="Arial" w:hAnsi="Arial"/>
          <w:sz w:val="20"/>
          <w:lang w:val="de-AT"/>
        </w:rPr>
        <w:t xml:space="preserve"> und 8 Unterrichtseinheiten </w:t>
      </w:r>
      <w:proofErr w:type="spellStart"/>
      <w:r w:rsidRPr="00997D0E">
        <w:rPr>
          <w:rFonts w:ascii="Arial" w:hAnsi="Arial"/>
          <w:sz w:val="20"/>
          <w:lang w:val="de-AT"/>
        </w:rPr>
        <w:t>NWG</w:t>
      </w:r>
      <w:proofErr w:type="spellEnd"/>
      <w:r w:rsidRPr="00997D0E">
        <w:rPr>
          <w:rFonts w:ascii="Arial" w:hAnsi="Arial"/>
          <w:sz w:val="20"/>
          <w:lang w:val="de-AT"/>
        </w:rPr>
        <w:t xml:space="preserve"> angerechnet werden.</w:t>
      </w:r>
      <w:r w:rsidRPr="00997D0E">
        <w:rPr>
          <w:rFonts w:ascii="Arial" w:hAnsi="Arial"/>
          <w:sz w:val="20"/>
          <w:vertAlign w:val="superscript"/>
          <w:lang w:val="de-AT"/>
        </w:rPr>
        <w:t>1</w:t>
      </w:r>
    </w:p>
    <w:p w14:paraId="71E3C95A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01376DE6" w:rsid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</w:t>
      </w:r>
      <w:r w:rsidR="0037744C">
        <w:rPr>
          <w:rFonts w:ascii="Arial" w:hAnsi="Arial"/>
          <w:sz w:val="20"/>
          <w:lang w:val="de-AT"/>
        </w:rPr>
        <w:t>Architekten- und Planer</w:t>
      </w:r>
      <w:r w:rsidRPr="00997D0E">
        <w:rPr>
          <w:rFonts w:ascii="Arial" w:hAnsi="Arial"/>
          <w:sz w:val="20"/>
          <w:lang w:val="de-AT"/>
        </w:rPr>
        <w:t xml:space="preserve">-Seminar kann an vier Schulungsstandorten im Bundesgebiet besucht werden: </w:t>
      </w:r>
      <w:proofErr w:type="spellStart"/>
      <w:r w:rsidRPr="00997D0E">
        <w:rPr>
          <w:rFonts w:ascii="Arial" w:hAnsi="Arial"/>
          <w:sz w:val="20"/>
          <w:lang w:val="de-AT"/>
        </w:rPr>
        <w:t>Mickhausen</w:t>
      </w:r>
      <w:proofErr w:type="spellEnd"/>
      <w:r w:rsidRPr="00997D0E">
        <w:rPr>
          <w:rFonts w:ascii="Arial" w:hAnsi="Arial"/>
          <w:sz w:val="20"/>
          <w:lang w:val="de-AT"/>
        </w:rPr>
        <w:t xml:space="preserve"> (Bayern, Region Süd), Kerpen (NRW, Region Mitte),</w:t>
      </w:r>
      <w:r w:rsidR="00A4337C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Nordheide</w:t>
      </w:r>
      <w:proofErr w:type="spellEnd"/>
      <w:r w:rsidRPr="00997D0E">
        <w:rPr>
          <w:rFonts w:ascii="Arial" w:hAnsi="Arial"/>
          <w:sz w:val="20"/>
          <w:lang w:val="de-AT"/>
        </w:rPr>
        <w:t xml:space="preserve"> (Niedersachsen, Region Nord) und </w:t>
      </w:r>
      <w:proofErr w:type="spellStart"/>
      <w:r w:rsidRPr="00997D0E">
        <w:rPr>
          <w:rFonts w:ascii="Arial" w:hAnsi="Arial"/>
          <w:sz w:val="20"/>
          <w:lang w:val="de-AT"/>
        </w:rPr>
        <w:t>Unterwittbach</w:t>
      </w:r>
      <w:proofErr w:type="spellEnd"/>
      <w:r w:rsidRPr="00997D0E">
        <w:rPr>
          <w:rFonts w:ascii="Arial" w:hAnsi="Arial"/>
          <w:sz w:val="20"/>
          <w:lang w:val="de-AT"/>
        </w:rPr>
        <w:t xml:space="preserve"> (Franken/Bayern). Es sind keine Vorkenntnisse erforderlich. Das neue Schulungsprogramm 20</w:t>
      </w:r>
      <w:r w:rsidR="00D67A23">
        <w:rPr>
          <w:rFonts w:ascii="Arial" w:hAnsi="Arial"/>
          <w:sz w:val="20"/>
          <w:lang w:val="de-AT"/>
        </w:rPr>
        <w:t>20</w:t>
      </w:r>
      <w:r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343C2C7E" w14:textId="65C2ECF4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lang w:val="de-AT"/>
        </w:rPr>
        <w:t>Weitere Informationen unter www.oekofen.de.</w:t>
      </w:r>
    </w:p>
    <w:p w14:paraId="0383A675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351E8275" w14:textId="77777777" w:rsidR="00A5538F" w:rsidRPr="00997D0E" w:rsidRDefault="00A5538F" w:rsidP="00A5538F">
      <w:pPr>
        <w:pBdr>
          <w:top w:val="single" w:sz="4" w:space="1" w:color="auto"/>
        </w:pBd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vertAlign w:val="superscript"/>
          <w:lang w:val="de-AT"/>
        </w:rPr>
        <w:t>1</w:t>
      </w:r>
      <w:r w:rsidRPr="00997D0E">
        <w:rPr>
          <w:rFonts w:ascii="Arial" w:hAnsi="Arial"/>
          <w:sz w:val="20"/>
          <w:lang w:val="de-AT"/>
        </w:rPr>
        <w:t xml:space="preserve"> WG = Wohngebäude, </w:t>
      </w:r>
      <w:proofErr w:type="spellStart"/>
      <w:r w:rsidRPr="00997D0E">
        <w:rPr>
          <w:rFonts w:ascii="Arial" w:hAnsi="Arial"/>
          <w:sz w:val="20"/>
          <w:lang w:val="de-AT"/>
        </w:rPr>
        <w:t>EBM</w:t>
      </w:r>
      <w:proofErr w:type="spellEnd"/>
      <w:r w:rsidRPr="00997D0E">
        <w:rPr>
          <w:rFonts w:ascii="Arial" w:hAnsi="Arial"/>
          <w:sz w:val="20"/>
          <w:lang w:val="de-AT"/>
        </w:rPr>
        <w:t xml:space="preserve"> = Energieberatung im Mittelstand (</w:t>
      </w:r>
      <w:proofErr w:type="spellStart"/>
      <w:r w:rsidRPr="00997D0E">
        <w:rPr>
          <w:rFonts w:ascii="Arial" w:hAnsi="Arial"/>
          <w:sz w:val="20"/>
          <w:lang w:val="de-AT"/>
        </w:rPr>
        <w:t>BAFA</w:t>
      </w:r>
      <w:proofErr w:type="spellEnd"/>
      <w:r w:rsidRPr="00997D0E">
        <w:rPr>
          <w:rFonts w:ascii="Arial" w:hAnsi="Arial"/>
          <w:sz w:val="20"/>
          <w:lang w:val="de-AT"/>
        </w:rPr>
        <w:t xml:space="preserve">), </w:t>
      </w:r>
      <w:proofErr w:type="spellStart"/>
      <w:r w:rsidRPr="00997D0E">
        <w:rPr>
          <w:rFonts w:ascii="Arial" w:hAnsi="Arial"/>
          <w:sz w:val="20"/>
          <w:lang w:val="de-AT"/>
        </w:rPr>
        <w:t>NWG</w:t>
      </w:r>
      <w:proofErr w:type="spellEnd"/>
      <w:r w:rsidRPr="00997D0E">
        <w:rPr>
          <w:rFonts w:ascii="Arial" w:hAnsi="Arial"/>
          <w:sz w:val="20"/>
          <w:lang w:val="de-AT"/>
        </w:rPr>
        <w:t xml:space="preserve"> = KfW Nichtwohngebäude</w:t>
      </w:r>
    </w:p>
    <w:p w14:paraId="02092D61" w14:textId="77777777" w:rsidR="00A5538F" w:rsidRDefault="00A5538F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32D892DF" w14:textId="5F6D9A2E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>Die Termine 20</w:t>
      </w:r>
      <w:r w:rsidR="00D67A23">
        <w:rPr>
          <w:rFonts w:ascii="Arial" w:hAnsi="Arial"/>
          <w:sz w:val="20"/>
          <w:lang w:val="de-AT"/>
        </w:rPr>
        <w:t>20</w:t>
      </w:r>
      <w:r w:rsidRPr="00997D0E">
        <w:rPr>
          <w:rFonts w:ascii="Arial" w:hAnsi="Arial"/>
          <w:sz w:val="20"/>
          <w:lang w:val="de-AT"/>
        </w:rPr>
        <w:t xml:space="preserve"> für das </w:t>
      </w:r>
      <w:r w:rsidR="00DC0EE8">
        <w:rPr>
          <w:rFonts w:ascii="Arial" w:hAnsi="Arial"/>
          <w:sz w:val="20"/>
          <w:lang w:val="de-AT"/>
        </w:rPr>
        <w:t>Architekten- und Planer</w:t>
      </w:r>
      <w:r w:rsidR="00DC0EE8" w:rsidRPr="00997D0E">
        <w:rPr>
          <w:rFonts w:ascii="Arial" w:hAnsi="Arial"/>
          <w:sz w:val="20"/>
          <w:lang w:val="de-AT"/>
        </w:rPr>
        <w:t>-</w:t>
      </w:r>
      <w:r w:rsidRPr="00997D0E">
        <w:rPr>
          <w:rFonts w:ascii="Arial" w:hAnsi="Arial"/>
          <w:sz w:val="20"/>
          <w:lang w:val="de-AT"/>
        </w:rPr>
        <w:t xml:space="preserve">Seminar der </w:t>
      </w:r>
      <w:proofErr w:type="spellStart"/>
      <w:r w:rsidRPr="00997D0E">
        <w:rPr>
          <w:rFonts w:ascii="Arial" w:hAnsi="Arial"/>
          <w:sz w:val="20"/>
          <w:lang w:val="de-AT"/>
        </w:rPr>
        <w:t>ÖkoFEN</w:t>
      </w:r>
      <w:proofErr w:type="spellEnd"/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Pelletakademie</w:t>
      </w:r>
      <w:proofErr w:type="spellEnd"/>
      <w:r w:rsidRPr="00997D0E">
        <w:rPr>
          <w:rFonts w:ascii="Arial" w:hAnsi="Arial"/>
          <w:sz w:val="20"/>
          <w:lang w:val="de-AT"/>
        </w:rPr>
        <w:t>:</w:t>
      </w:r>
    </w:p>
    <w:p w14:paraId="39873095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tbl>
      <w:tblPr>
        <w:tblStyle w:val="Tabellenraster"/>
        <w:tblW w:w="6345" w:type="dxa"/>
        <w:tblLayout w:type="fixed"/>
        <w:tblLook w:val="04A0" w:firstRow="1" w:lastRow="0" w:firstColumn="1" w:lastColumn="0" w:noHBand="0" w:noVBand="1"/>
      </w:tblPr>
      <w:tblGrid>
        <w:gridCol w:w="1284"/>
        <w:gridCol w:w="1801"/>
        <w:gridCol w:w="1559"/>
        <w:gridCol w:w="1701"/>
      </w:tblGrid>
      <w:tr w:rsidR="00A4337C" w14:paraId="1600950F" w14:textId="77777777" w:rsidTr="001B46E8">
        <w:tc>
          <w:tcPr>
            <w:tcW w:w="1284" w:type="dxa"/>
          </w:tcPr>
          <w:p w14:paraId="125F871E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Mickhausen</w:t>
            </w:r>
            <w:proofErr w:type="spellEnd"/>
          </w:p>
          <w:p w14:paraId="75CF4C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(Süd)</w:t>
            </w:r>
          </w:p>
        </w:tc>
        <w:tc>
          <w:tcPr>
            <w:tcW w:w="1801" w:type="dxa"/>
          </w:tcPr>
          <w:p w14:paraId="2CAB83F1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EkoZet</w:t>
            </w:r>
            <w:proofErr w:type="spellEnd"/>
            <w:r>
              <w:rPr>
                <w:rFonts w:ascii="Arial" w:hAnsi="Arial"/>
                <w:sz w:val="20"/>
                <w:lang w:val="de-AT"/>
              </w:rPr>
              <w:t xml:space="preserve"> Kerpen</w:t>
            </w:r>
          </w:p>
          <w:p w14:paraId="4AF1839A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(NRW „vor Ort“)</w:t>
            </w:r>
          </w:p>
        </w:tc>
        <w:tc>
          <w:tcPr>
            <w:tcW w:w="1559" w:type="dxa"/>
          </w:tcPr>
          <w:p w14:paraId="2E5276A0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Unterwittbach</w:t>
            </w:r>
            <w:proofErr w:type="spellEnd"/>
          </w:p>
          <w:p w14:paraId="2C9D9D23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(Franken)</w:t>
            </w:r>
          </w:p>
        </w:tc>
        <w:tc>
          <w:tcPr>
            <w:tcW w:w="1701" w:type="dxa"/>
          </w:tcPr>
          <w:p w14:paraId="35A2065B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Nordheide</w:t>
            </w:r>
            <w:proofErr w:type="spellEnd"/>
          </w:p>
          <w:p w14:paraId="23DAA5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(Niedersachsen)</w:t>
            </w:r>
          </w:p>
        </w:tc>
      </w:tr>
      <w:tr w:rsidR="00A4337C" w14:paraId="5E5D8CF7" w14:textId="77777777" w:rsidTr="001B46E8">
        <w:tc>
          <w:tcPr>
            <w:tcW w:w="1284" w:type="dxa"/>
          </w:tcPr>
          <w:p w14:paraId="2F6319C5" w14:textId="6C330262" w:rsidR="00A4337C" w:rsidRDefault="00D67A23" w:rsidP="00D67A23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18.06</w:t>
            </w:r>
            <w:r w:rsidR="00A4337C">
              <w:rPr>
                <w:rFonts w:ascii="Arial" w:hAnsi="Arial"/>
                <w:sz w:val="20"/>
                <w:lang w:val="de-AT"/>
              </w:rPr>
              <w:t>.20</w:t>
            </w:r>
            <w:r>
              <w:rPr>
                <w:rFonts w:ascii="Arial" w:hAnsi="Arial"/>
                <w:sz w:val="20"/>
                <w:lang w:val="de-AT"/>
              </w:rPr>
              <w:t>20</w:t>
            </w:r>
          </w:p>
        </w:tc>
        <w:tc>
          <w:tcPr>
            <w:tcW w:w="1801" w:type="dxa"/>
          </w:tcPr>
          <w:p w14:paraId="07E072B0" w14:textId="228E54EE" w:rsidR="00A4337C" w:rsidRDefault="00D67A23" w:rsidP="00D67A23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07.05</w:t>
            </w:r>
            <w:r w:rsidR="00A4337C">
              <w:rPr>
                <w:rFonts w:ascii="Arial" w:hAnsi="Arial"/>
                <w:sz w:val="20"/>
                <w:lang w:val="de-AT"/>
              </w:rPr>
              <w:t>.20</w:t>
            </w:r>
            <w:r>
              <w:rPr>
                <w:rFonts w:ascii="Arial" w:hAnsi="Arial"/>
                <w:sz w:val="20"/>
                <w:lang w:val="de-AT"/>
              </w:rPr>
              <w:t>20</w:t>
            </w:r>
          </w:p>
        </w:tc>
        <w:tc>
          <w:tcPr>
            <w:tcW w:w="1559" w:type="dxa"/>
          </w:tcPr>
          <w:p w14:paraId="489C6E6D" w14:textId="5C8D234F" w:rsidR="00A4337C" w:rsidRDefault="00D67A23" w:rsidP="00D67A23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06.10</w:t>
            </w:r>
            <w:r w:rsidR="00A4337C">
              <w:rPr>
                <w:rFonts w:ascii="Arial" w:hAnsi="Arial"/>
                <w:sz w:val="20"/>
                <w:lang w:val="de-AT"/>
              </w:rPr>
              <w:t>.20</w:t>
            </w:r>
            <w:r>
              <w:rPr>
                <w:rFonts w:ascii="Arial" w:hAnsi="Arial"/>
                <w:sz w:val="20"/>
                <w:lang w:val="de-AT"/>
              </w:rPr>
              <w:t>20</w:t>
            </w:r>
          </w:p>
        </w:tc>
        <w:tc>
          <w:tcPr>
            <w:tcW w:w="1701" w:type="dxa"/>
          </w:tcPr>
          <w:p w14:paraId="3445370C" w14:textId="1D8C672A" w:rsidR="00A4337C" w:rsidRDefault="00D67A23" w:rsidP="00316D4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13</w:t>
            </w:r>
            <w:r w:rsidR="00A4337C">
              <w:rPr>
                <w:rFonts w:ascii="Arial" w:hAnsi="Arial"/>
                <w:sz w:val="20"/>
                <w:lang w:val="de-AT"/>
              </w:rPr>
              <w:t>.02.20</w:t>
            </w:r>
            <w:r w:rsidR="00316D48">
              <w:rPr>
                <w:rFonts w:ascii="Arial" w:hAnsi="Arial"/>
                <w:sz w:val="20"/>
                <w:lang w:val="de-AT"/>
              </w:rPr>
              <w:t>20</w:t>
            </w:r>
          </w:p>
        </w:tc>
      </w:tr>
      <w:tr w:rsidR="00A4337C" w14:paraId="243B2B7C" w14:textId="77777777" w:rsidTr="001B46E8">
        <w:tc>
          <w:tcPr>
            <w:tcW w:w="1284" w:type="dxa"/>
          </w:tcPr>
          <w:p w14:paraId="45F5D61E" w14:textId="0128CA55" w:rsidR="00A4337C" w:rsidRDefault="00D67A23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10.09</w:t>
            </w:r>
            <w:r w:rsidR="00A4337C">
              <w:rPr>
                <w:rFonts w:ascii="Arial" w:hAnsi="Arial"/>
                <w:sz w:val="20"/>
                <w:lang w:val="de-AT"/>
              </w:rPr>
              <w:t>.20</w:t>
            </w:r>
            <w:r>
              <w:rPr>
                <w:rFonts w:ascii="Arial" w:hAnsi="Arial"/>
                <w:sz w:val="20"/>
                <w:lang w:val="de-AT"/>
              </w:rPr>
              <w:t>20</w:t>
            </w:r>
          </w:p>
        </w:tc>
        <w:tc>
          <w:tcPr>
            <w:tcW w:w="1801" w:type="dxa"/>
          </w:tcPr>
          <w:p w14:paraId="03241671" w14:textId="7944BBBF" w:rsidR="00A4337C" w:rsidRDefault="00D67A23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29.10</w:t>
            </w:r>
            <w:r w:rsidR="00A4337C">
              <w:rPr>
                <w:rFonts w:ascii="Arial" w:hAnsi="Arial"/>
                <w:sz w:val="20"/>
                <w:lang w:val="de-AT"/>
              </w:rPr>
              <w:t>.20</w:t>
            </w:r>
            <w:r>
              <w:rPr>
                <w:rFonts w:ascii="Arial" w:hAnsi="Arial"/>
                <w:sz w:val="20"/>
                <w:lang w:val="de-AT"/>
              </w:rPr>
              <w:t>20</w:t>
            </w:r>
          </w:p>
        </w:tc>
        <w:tc>
          <w:tcPr>
            <w:tcW w:w="1559" w:type="dxa"/>
          </w:tcPr>
          <w:p w14:paraId="1A7DA2DA" w14:textId="3E95C725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  <w:tc>
          <w:tcPr>
            <w:tcW w:w="1701" w:type="dxa"/>
          </w:tcPr>
          <w:p w14:paraId="60DD48B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</w:tr>
    </w:tbl>
    <w:p w14:paraId="6EE61331" w14:textId="77777777" w:rsidR="00A44FB9" w:rsidRPr="00396481" w:rsidRDefault="00A44FB9" w:rsidP="00A44FB9">
      <w:pPr>
        <w:pStyle w:val="StandardWeb"/>
        <w:spacing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  <w:r>
        <w:rPr>
          <w:rFonts w:ascii="Arial" w:hAnsi="Arial" w:cs="Arial"/>
          <w:b/>
          <w:color w:val="000000"/>
          <w:sz w:val="20"/>
          <w:szCs w:val="20"/>
          <w:lang w:val="de-AT"/>
        </w:rPr>
        <w:lastRenderedPageBreak/>
        <w:t>Ü</w:t>
      </w:r>
      <w:r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ber </w:t>
      </w:r>
      <w:proofErr w:type="spellStart"/>
      <w:r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>ÖkoFEN</w:t>
      </w:r>
      <w:proofErr w:type="spellEnd"/>
    </w:p>
    <w:p w14:paraId="0B7B34BE" w14:textId="77777777" w:rsidR="00A44FB9" w:rsidRPr="00396481" w:rsidRDefault="00A44FB9" w:rsidP="00A44FB9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ist Europas Spezialist für Pelletheizungen, mit Hauptsitz in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Niederkappel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/Österreich. Das familiengeführte Unternehmen beschäftigt mehrere hundert Mitarbeiter. Unternehmensgründer Herbert Ortner entwickelte 1997 Europas erste typengeprüfte Pelletheizung. 1999 begann die serielle Entwicklung und Produktion von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Pelletkesseln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 2004 brachte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die weltweit 1. Pelletheizung mit Brennwerttechnik auf den Markt und 2015 folgte der nächste Meilenstein mit der ersten stromproduzierenden Pelletheizung. </w:t>
      </w:r>
    </w:p>
    <w:p w14:paraId="10A30CC2" w14:textId="77777777" w:rsidR="00A44FB9" w:rsidRPr="00396481" w:rsidRDefault="00A44FB9" w:rsidP="00A44FB9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Bis heute wurden weltweit über </w:t>
      </w:r>
      <w:r>
        <w:rPr>
          <w:rFonts w:ascii="Arial" w:hAnsi="Arial" w:cs="Arial"/>
          <w:color w:val="000000"/>
          <w:sz w:val="20"/>
          <w:szCs w:val="20"/>
          <w:lang w:val="de-AT"/>
        </w:rPr>
        <w:t>90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.000 Anlagen installiert und Vertriebstöchter in </w:t>
      </w:r>
      <w:r>
        <w:rPr>
          <w:rFonts w:ascii="Arial" w:hAnsi="Arial" w:cs="Arial"/>
          <w:color w:val="000000"/>
          <w:sz w:val="20"/>
          <w:szCs w:val="20"/>
          <w:lang w:val="de-AT"/>
        </w:rPr>
        <w:t>21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Ländern etabliert.</w:t>
      </w:r>
    </w:p>
    <w:p w14:paraId="717DDBBC" w14:textId="5A2D16A3" w:rsidR="00604453" w:rsidRPr="005658EC" w:rsidRDefault="00A44FB9" w:rsidP="00A44FB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396481">
        <w:rPr>
          <w:rFonts w:ascii="Arial" w:hAnsi="Arial"/>
          <w:sz w:val="20"/>
          <w:lang w:val="de-AT"/>
        </w:rPr>
        <w:t xml:space="preserve">Um der Nachfrage gerecht zu werden, baute </w:t>
      </w:r>
      <w:proofErr w:type="spellStart"/>
      <w:r w:rsidRPr="00396481">
        <w:rPr>
          <w:rFonts w:ascii="Arial" w:hAnsi="Arial"/>
          <w:sz w:val="20"/>
          <w:lang w:val="de-AT"/>
        </w:rPr>
        <w:t>ÖkoFEN</w:t>
      </w:r>
      <w:proofErr w:type="spellEnd"/>
      <w:r w:rsidRPr="00396481">
        <w:rPr>
          <w:rFonts w:ascii="Arial" w:hAnsi="Arial"/>
          <w:sz w:val="20"/>
          <w:lang w:val="de-AT"/>
        </w:rPr>
        <w:t xml:space="preserve"> 2006 auf 15.000 Quadratmetern in </w:t>
      </w:r>
      <w:proofErr w:type="spellStart"/>
      <w:r w:rsidRPr="00396481">
        <w:rPr>
          <w:rFonts w:ascii="Arial" w:hAnsi="Arial"/>
          <w:sz w:val="20"/>
          <w:lang w:val="de-AT"/>
        </w:rPr>
        <w:t>Mickhausen</w:t>
      </w:r>
      <w:proofErr w:type="spellEnd"/>
      <w:r w:rsidRPr="00396481">
        <w:rPr>
          <w:rFonts w:ascii="Arial" w:hAnsi="Arial"/>
          <w:sz w:val="20"/>
          <w:lang w:val="de-AT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612E040E" w14:textId="20F7CB86" w:rsidR="00A5538F" w:rsidRDefault="00A5538F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D47983D" w14:textId="77777777" w:rsidR="00D67A23" w:rsidRDefault="00D67A23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CC31BC7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40D7A02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40E7AF6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A902035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630803A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DB3E4EB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961FFE2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FA26C40" w14:textId="77777777" w:rsidR="00096356" w:rsidRDefault="0009635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51FA359" w14:textId="65775537" w:rsidR="00096356" w:rsidRDefault="003D38B5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76669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226.75pt">
            <v:imagedata r:id="rId9" o:title="OekoFEN_Pelletakademie_Titel"/>
          </v:shape>
        </w:pict>
      </w:r>
    </w:p>
    <w:p w14:paraId="65FC9B99" w14:textId="40198D9D" w:rsidR="001855BE" w:rsidRPr="00814262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9F79FF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9F79FF" w:rsidRPr="009F79FF">
        <w:rPr>
          <w:rFonts w:ascii="Arial" w:hAnsi="Arial"/>
          <w:sz w:val="20"/>
          <w:lang w:val="de-AT"/>
        </w:rPr>
        <w:t>ÖkoFEN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9F79FF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liefert praxisorientiertes Grundlagenwissen</w:t>
      </w:r>
      <w:r w:rsidR="009F79FF">
        <w:rPr>
          <w:rFonts w:ascii="Arial" w:hAnsi="Arial"/>
          <w:sz w:val="20"/>
          <w:lang w:val="de-AT"/>
        </w:rPr>
        <w:t xml:space="preserve"> für </w:t>
      </w:r>
      <w:r w:rsidR="00F47BB2">
        <w:rPr>
          <w:rFonts w:ascii="Arial" w:hAnsi="Arial"/>
          <w:sz w:val="20"/>
          <w:lang w:val="de-AT"/>
        </w:rPr>
        <w:t>Architekten und Planer</w:t>
      </w:r>
      <w:r w:rsidR="009F79FF" w:rsidRPr="009F79FF">
        <w:rPr>
          <w:rFonts w:ascii="Arial" w:hAnsi="Arial"/>
          <w:sz w:val="20"/>
          <w:lang w:val="de-AT"/>
        </w:rPr>
        <w:t xml:space="preserve"> in einem </w:t>
      </w:r>
      <w:proofErr w:type="spellStart"/>
      <w:r w:rsidR="002C70D1">
        <w:rPr>
          <w:rFonts w:ascii="Arial" w:hAnsi="Arial"/>
          <w:sz w:val="20"/>
          <w:lang w:val="de-AT"/>
        </w:rPr>
        <w:t>Eintagess</w:t>
      </w:r>
      <w:r w:rsidR="009F79FF" w:rsidRPr="009F79FF">
        <w:rPr>
          <w:rFonts w:ascii="Arial" w:hAnsi="Arial"/>
          <w:sz w:val="20"/>
          <w:lang w:val="de-AT"/>
        </w:rPr>
        <w:t>eminar</w:t>
      </w:r>
      <w:proofErr w:type="spellEnd"/>
      <w:r w:rsidR="009F79FF">
        <w:rPr>
          <w:rFonts w:ascii="Arial" w:hAnsi="Arial"/>
          <w:sz w:val="20"/>
          <w:lang w:val="de-AT"/>
        </w:rPr>
        <w:t>.</w:t>
      </w:r>
      <w:r w:rsidR="009F79FF" w:rsidRPr="009F79FF">
        <w:t xml:space="preserve"> </w:t>
      </w:r>
      <w:r w:rsidR="009F79FF" w:rsidRPr="009F79FF">
        <w:rPr>
          <w:rFonts w:ascii="Arial" w:hAnsi="Arial"/>
          <w:sz w:val="20"/>
          <w:lang w:val="de-AT"/>
        </w:rPr>
        <w:t>Das Schulungsprogramm 20</w:t>
      </w:r>
      <w:r w:rsidR="00D67A23">
        <w:rPr>
          <w:rFonts w:ascii="Arial" w:hAnsi="Arial"/>
          <w:sz w:val="20"/>
          <w:lang w:val="de-AT"/>
        </w:rPr>
        <w:t>20</w:t>
      </w:r>
      <w:r w:rsidR="009F79FF" w:rsidRPr="009F79FF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6356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5EFF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5FBE"/>
    <w:rsid w:val="002F711E"/>
    <w:rsid w:val="002F7ED9"/>
    <w:rsid w:val="00301981"/>
    <w:rsid w:val="00307D6E"/>
    <w:rsid w:val="003147FC"/>
    <w:rsid w:val="00316D48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8B5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1F18"/>
    <w:rsid w:val="004437B3"/>
    <w:rsid w:val="0044562A"/>
    <w:rsid w:val="004479BE"/>
    <w:rsid w:val="00447C7F"/>
    <w:rsid w:val="00450CDA"/>
    <w:rsid w:val="0045222F"/>
    <w:rsid w:val="0045556B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B7BB3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2C4D"/>
    <w:rsid w:val="005A534A"/>
    <w:rsid w:val="005A748E"/>
    <w:rsid w:val="005B1E7C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399F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38F1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57BAE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4FB9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BF06C7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6428"/>
    <w:rsid w:val="00C71264"/>
    <w:rsid w:val="00C71923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619B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A23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113"/>
    <w:rsid w:val="00D9766E"/>
    <w:rsid w:val="00D97A32"/>
    <w:rsid w:val="00DA1352"/>
    <w:rsid w:val="00DA3B8E"/>
    <w:rsid w:val="00DA416D"/>
    <w:rsid w:val="00DB248B"/>
    <w:rsid w:val="00DB3A03"/>
    <w:rsid w:val="00DB60C9"/>
    <w:rsid w:val="00DB7A62"/>
    <w:rsid w:val="00DC03A0"/>
    <w:rsid w:val="00DC0EE8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4ECD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0634-A94C-4C14-A7C3-8B042DCA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2020-02-11T15:03:00Z</dcterms:created>
  <dcterms:modified xsi:type="dcterms:W3CDTF">2020-02-11T15:03:00Z</dcterms:modified>
</cp:coreProperties>
</file>