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16A" w14:textId="1E34E933" w:rsidR="006B3199" w:rsidRDefault="00B6021A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 xml:space="preserve">Neue </w:t>
      </w:r>
      <w:r w:rsidR="00FC01F7">
        <w:rPr>
          <w:rFonts w:ascii="Arial" w:hAnsi="Arial"/>
          <w:b/>
          <w:bCs/>
          <w:sz w:val="36"/>
          <w:szCs w:val="36"/>
          <w:lang w:eastAsia="en-US"/>
        </w:rPr>
        <w:t>Schulungs</w:t>
      </w:r>
      <w:r>
        <w:rPr>
          <w:rFonts w:ascii="Arial" w:hAnsi="Arial"/>
          <w:b/>
          <w:bCs/>
          <w:sz w:val="36"/>
          <w:szCs w:val="36"/>
          <w:lang w:eastAsia="en-US"/>
        </w:rPr>
        <w:t>angebote</w:t>
      </w:r>
      <w:r w:rsidR="006613F8">
        <w:rPr>
          <w:rFonts w:ascii="Arial" w:hAnsi="Arial"/>
          <w:b/>
          <w:bCs/>
          <w:sz w:val="36"/>
          <w:szCs w:val="36"/>
          <w:lang w:eastAsia="en-US"/>
        </w:rPr>
        <w:t xml:space="preserve"> für Fachhandwerker</w:t>
      </w:r>
    </w:p>
    <w:p w14:paraId="413F43E3" w14:textId="08252085" w:rsidR="000F4F16" w:rsidRDefault="006613F8" w:rsidP="000F4F16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>P</w:t>
      </w:r>
      <w:r w:rsidR="003A3554">
        <w:rPr>
          <w:rFonts w:ascii="Arial" w:hAnsi="Arial"/>
          <w:bCs/>
          <w:sz w:val="36"/>
          <w:szCs w:val="36"/>
          <w:lang w:eastAsia="en-US"/>
        </w:rPr>
        <w:t>raxisorientierte</w:t>
      </w:r>
      <w:r>
        <w:rPr>
          <w:rFonts w:ascii="Arial" w:hAnsi="Arial"/>
          <w:bCs/>
          <w:sz w:val="36"/>
          <w:szCs w:val="36"/>
          <w:lang w:eastAsia="en-US"/>
        </w:rPr>
        <w:t xml:space="preserve"> </w:t>
      </w:r>
      <w:r w:rsidR="00FC01F7">
        <w:rPr>
          <w:rFonts w:ascii="Arial" w:hAnsi="Arial"/>
          <w:bCs/>
          <w:sz w:val="36"/>
          <w:szCs w:val="36"/>
          <w:lang w:eastAsia="en-US"/>
        </w:rPr>
        <w:t xml:space="preserve">Informationen </w:t>
      </w:r>
      <w:r>
        <w:rPr>
          <w:rFonts w:ascii="Arial" w:hAnsi="Arial"/>
          <w:bCs/>
          <w:sz w:val="36"/>
          <w:szCs w:val="36"/>
          <w:lang w:eastAsia="en-US"/>
        </w:rPr>
        <w:t>rund um</w:t>
      </w:r>
      <w:r w:rsidRPr="00F20DAA">
        <w:rPr>
          <w:rFonts w:ascii="Arial" w:hAnsi="Arial"/>
          <w:bCs/>
          <w:sz w:val="36"/>
          <w:szCs w:val="36"/>
          <w:lang w:eastAsia="en-US"/>
        </w:rPr>
        <w:t xml:space="preserve"> </w:t>
      </w:r>
      <w:r w:rsidR="00FC01F7">
        <w:rPr>
          <w:rFonts w:ascii="Arial" w:hAnsi="Arial"/>
          <w:bCs/>
          <w:sz w:val="36"/>
          <w:szCs w:val="36"/>
          <w:lang w:eastAsia="en-US"/>
        </w:rPr>
        <w:t>P</w:t>
      </w:r>
      <w:r w:rsidRPr="006613F8">
        <w:rPr>
          <w:rFonts w:ascii="Arial" w:hAnsi="Arial"/>
          <w:bCs/>
          <w:sz w:val="36"/>
          <w:szCs w:val="36"/>
          <w:lang w:eastAsia="en-US"/>
        </w:rPr>
        <w:t>ellets und Brennwerttechnik</w:t>
      </w:r>
    </w:p>
    <w:p w14:paraId="246B9AEE" w14:textId="08F9DA2E" w:rsidR="00AC141C" w:rsidRDefault="003A3554" w:rsidP="00AC141C">
      <w:pPr>
        <w:spacing w:line="360" w:lineRule="atLeas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Die </w:t>
      </w:r>
      <w:proofErr w:type="spellStart"/>
      <w:r w:rsidRPr="003A3554">
        <w:rPr>
          <w:rFonts w:ascii="Arial" w:hAnsi="Arial"/>
          <w:b/>
          <w:bCs/>
          <w:sz w:val="20"/>
        </w:rPr>
        <w:t>ÖkoFEN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Pelletakademie</w:t>
      </w:r>
      <w:proofErr w:type="spellEnd"/>
      <w:r w:rsidRPr="003A3554"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bietet</w:t>
      </w:r>
      <w:r>
        <w:rPr>
          <w:rFonts w:ascii="Arial" w:hAnsi="Arial"/>
          <w:b/>
          <w:bCs/>
          <w:sz w:val="20"/>
        </w:rPr>
        <w:t xml:space="preserve"> 20</w:t>
      </w:r>
      <w:r w:rsidR="00B6021A">
        <w:rPr>
          <w:rFonts w:ascii="Arial" w:hAnsi="Arial"/>
          <w:b/>
          <w:bCs/>
          <w:sz w:val="20"/>
        </w:rPr>
        <w:t>20</w:t>
      </w:r>
      <w:r>
        <w:rPr>
          <w:rFonts w:ascii="Arial" w:hAnsi="Arial"/>
          <w:b/>
          <w:bCs/>
          <w:sz w:val="20"/>
        </w:rPr>
        <w:t xml:space="preserve"> </w:t>
      </w:r>
      <w:r w:rsidR="006613F8">
        <w:rPr>
          <w:rFonts w:ascii="Arial" w:hAnsi="Arial"/>
          <w:b/>
          <w:bCs/>
          <w:sz w:val="20"/>
        </w:rPr>
        <w:t xml:space="preserve">ein </w:t>
      </w:r>
      <w:r w:rsidR="007F3DF2">
        <w:rPr>
          <w:rFonts w:ascii="Arial" w:hAnsi="Arial"/>
          <w:b/>
          <w:bCs/>
          <w:sz w:val="20"/>
        </w:rPr>
        <w:t>umfangreiches</w:t>
      </w:r>
      <w:r w:rsidRPr="003A3554">
        <w:rPr>
          <w:rFonts w:ascii="Arial" w:hAnsi="Arial"/>
          <w:b/>
          <w:bCs/>
          <w:sz w:val="20"/>
        </w:rPr>
        <w:t xml:space="preserve"> Fortbildungs</w:t>
      </w:r>
      <w:r w:rsidR="006613F8">
        <w:rPr>
          <w:rFonts w:ascii="Arial" w:hAnsi="Arial"/>
          <w:b/>
          <w:bCs/>
          <w:sz w:val="20"/>
        </w:rPr>
        <w:t>programm</w:t>
      </w:r>
      <w:r w:rsidRPr="003A3554">
        <w:rPr>
          <w:rFonts w:ascii="Arial" w:hAnsi="Arial"/>
          <w:b/>
          <w:bCs/>
          <w:sz w:val="20"/>
        </w:rPr>
        <w:t xml:space="preserve"> für </w:t>
      </w:r>
      <w:r w:rsidR="006613F8">
        <w:rPr>
          <w:rFonts w:ascii="Arial" w:hAnsi="Arial"/>
          <w:b/>
          <w:bCs/>
          <w:sz w:val="20"/>
        </w:rPr>
        <w:t>Fachhandwerker</w:t>
      </w:r>
      <w:r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an</w:t>
      </w:r>
      <w:r w:rsidR="007F3DF2">
        <w:rPr>
          <w:rFonts w:ascii="Arial" w:hAnsi="Arial"/>
          <w:b/>
          <w:bCs/>
          <w:sz w:val="20"/>
        </w:rPr>
        <w:t xml:space="preserve">, darunter </w:t>
      </w:r>
      <w:r w:rsidR="006613F8" w:rsidRPr="006613F8">
        <w:rPr>
          <w:rFonts w:ascii="Arial" w:hAnsi="Arial"/>
          <w:b/>
          <w:bCs/>
          <w:sz w:val="20"/>
        </w:rPr>
        <w:t>Seminare zur Montage, Regelung und Wartung von Pelletheizungen</w:t>
      </w:r>
      <w:r w:rsidR="006613F8">
        <w:rPr>
          <w:rFonts w:ascii="Arial" w:hAnsi="Arial"/>
          <w:b/>
          <w:bCs/>
          <w:sz w:val="20"/>
        </w:rPr>
        <w:t>.</w:t>
      </w:r>
      <w:r w:rsidR="00883EED" w:rsidRPr="00883EED">
        <w:rPr>
          <w:rFonts w:ascii="Arial" w:hAnsi="Arial"/>
          <w:b/>
          <w:bCs/>
          <w:sz w:val="20"/>
        </w:rPr>
        <w:t xml:space="preserve"> </w:t>
      </w:r>
      <w:r w:rsidR="007F3DF2">
        <w:rPr>
          <w:rFonts w:ascii="Arial" w:hAnsi="Arial"/>
          <w:b/>
          <w:bCs/>
          <w:sz w:val="20"/>
        </w:rPr>
        <w:t>Des Weiteren bietet e</w:t>
      </w:r>
      <w:r w:rsidR="00883EED" w:rsidRPr="00883EED">
        <w:rPr>
          <w:rFonts w:ascii="Arial" w:hAnsi="Arial"/>
          <w:b/>
          <w:bCs/>
          <w:sz w:val="20"/>
        </w:rPr>
        <w:t xml:space="preserve">ine kompakte </w:t>
      </w:r>
      <w:r w:rsidR="001B2074">
        <w:rPr>
          <w:rFonts w:ascii="Arial" w:hAnsi="Arial"/>
          <w:b/>
          <w:bCs/>
          <w:sz w:val="20"/>
        </w:rPr>
        <w:t>Produkt</w:t>
      </w:r>
      <w:r w:rsidR="00883EED" w:rsidRPr="00883EED">
        <w:rPr>
          <w:rFonts w:ascii="Arial" w:hAnsi="Arial"/>
          <w:b/>
          <w:bCs/>
          <w:sz w:val="20"/>
        </w:rPr>
        <w:t xml:space="preserve">schulung </w:t>
      </w:r>
      <w:r w:rsidR="00883EED">
        <w:rPr>
          <w:rFonts w:ascii="Arial" w:hAnsi="Arial"/>
          <w:b/>
          <w:bCs/>
          <w:sz w:val="20"/>
        </w:rPr>
        <w:t>einen Überblick über</w:t>
      </w:r>
      <w:r w:rsidR="00883EED" w:rsidRPr="00883EED">
        <w:rPr>
          <w:rFonts w:ascii="Arial" w:hAnsi="Arial"/>
          <w:b/>
          <w:bCs/>
          <w:sz w:val="20"/>
        </w:rPr>
        <w:t xml:space="preserve"> </w:t>
      </w:r>
      <w:r w:rsidR="001B2074">
        <w:rPr>
          <w:rFonts w:ascii="Arial" w:hAnsi="Arial"/>
          <w:b/>
          <w:bCs/>
          <w:sz w:val="20"/>
        </w:rPr>
        <w:t xml:space="preserve">die Pelletheizung sowie </w:t>
      </w:r>
      <w:r w:rsidR="00883EED" w:rsidRPr="00883EED">
        <w:rPr>
          <w:rFonts w:ascii="Arial" w:hAnsi="Arial"/>
          <w:b/>
          <w:bCs/>
          <w:sz w:val="20"/>
        </w:rPr>
        <w:t>aktuelle technische</w:t>
      </w:r>
      <w:r w:rsidR="007F3DF2">
        <w:rPr>
          <w:rFonts w:ascii="Arial" w:hAnsi="Arial"/>
          <w:b/>
          <w:bCs/>
          <w:sz w:val="20"/>
        </w:rPr>
        <w:t xml:space="preserve"> Entwicklungen. Zusätzlich finden wieder </w:t>
      </w:r>
      <w:r w:rsidR="00883EED">
        <w:rPr>
          <w:rFonts w:ascii="Arial" w:hAnsi="Arial"/>
          <w:b/>
          <w:bCs/>
          <w:sz w:val="20"/>
        </w:rPr>
        <w:t>zeitsparende, kostenlose Webinare</w:t>
      </w:r>
      <w:r w:rsidR="00262649">
        <w:rPr>
          <w:rFonts w:ascii="Arial" w:hAnsi="Arial"/>
          <w:b/>
          <w:bCs/>
          <w:sz w:val="20"/>
        </w:rPr>
        <w:t xml:space="preserve"> </w:t>
      </w:r>
      <w:r w:rsidR="007F3DF2">
        <w:rPr>
          <w:rFonts w:ascii="Arial" w:hAnsi="Arial"/>
          <w:b/>
          <w:bCs/>
          <w:sz w:val="20"/>
        </w:rPr>
        <w:t>statt</w:t>
      </w:r>
      <w:r w:rsidR="00883EED">
        <w:rPr>
          <w:rFonts w:ascii="Arial" w:hAnsi="Arial"/>
          <w:b/>
          <w:bCs/>
          <w:sz w:val="20"/>
        </w:rPr>
        <w:t>, an denen vom Schreibtisch aus teilgenommen werden kann.</w:t>
      </w:r>
    </w:p>
    <w:p w14:paraId="1B1D0093" w14:textId="77777777" w:rsidR="00AC141C" w:rsidRDefault="00AC141C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18119698" w14:textId="2C07859D" w:rsidR="00262649" w:rsidRPr="00262649" w:rsidRDefault="006B3199" w:rsidP="00262649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1B2074">
        <w:rPr>
          <w:rFonts w:ascii="Arial" w:hAnsi="Arial"/>
          <w:i/>
          <w:sz w:val="20"/>
          <w:lang w:val="de-AT"/>
        </w:rPr>
        <w:t>12</w:t>
      </w:r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1B2074">
        <w:rPr>
          <w:rFonts w:ascii="Arial" w:hAnsi="Arial"/>
          <w:i/>
          <w:sz w:val="20"/>
          <w:lang w:val="de-AT"/>
        </w:rPr>
        <w:t>Febr</w:t>
      </w:r>
      <w:bookmarkStart w:id="0" w:name="_GoBack"/>
      <w:bookmarkEnd w:id="0"/>
      <w:r w:rsidR="00AC141C">
        <w:rPr>
          <w:rFonts w:ascii="Arial" w:hAnsi="Arial"/>
          <w:i/>
          <w:sz w:val="20"/>
          <w:lang w:val="de-AT"/>
        </w:rPr>
        <w:t>uar</w:t>
      </w:r>
      <w:r w:rsidRPr="00761D0E">
        <w:rPr>
          <w:rFonts w:ascii="Arial" w:hAnsi="Arial"/>
          <w:i/>
          <w:sz w:val="20"/>
          <w:lang w:val="de-AT"/>
        </w:rPr>
        <w:t xml:space="preserve"> 20</w:t>
      </w:r>
      <w:r w:rsidR="00E273E0">
        <w:rPr>
          <w:rFonts w:ascii="Arial" w:hAnsi="Arial"/>
          <w:i/>
          <w:sz w:val="20"/>
          <w:lang w:val="de-AT"/>
        </w:rPr>
        <w:t>20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 xml:space="preserve">– </w:t>
      </w:r>
      <w:r w:rsidR="00262649">
        <w:rPr>
          <w:rFonts w:ascii="Arial" w:hAnsi="Arial"/>
          <w:sz w:val="20"/>
          <w:lang w:val="de-AT"/>
        </w:rPr>
        <w:t xml:space="preserve">Klimaschutz, Reduzierung der </w:t>
      </w:r>
      <w:r w:rsidR="00262649" w:rsidRPr="005B1E7C">
        <w:rPr>
          <w:rFonts w:ascii="Arial" w:hAnsi="Arial"/>
          <w:sz w:val="20"/>
          <w:lang w:val="de-AT"/>
        </w:rPr>
        <w:t>CO</w:t>
      </w:r>
      <w:r w:rsidR="00262649" w:rsidRPr="00957BAE">
        <w:rPr>
          <w:rFonts w:ascii="Arial" w:hAnsi="Arial"/>
          <w:sz w:val="20"/>
          <w:vertAlign w:val="subscript"/>
          <w:lang w:val="de-AT"/>
        </w:rPr>
        <w:t>2</w:t>
      </w:r>
      <w:r w:rsidR="00262649">
        <w:rPr>
          <w:rFonts w:ascii="Arial" w:hAnsi="Arial"/>
          <w:sz w:val="20"/>
          <w:lang w:val="de-AT"/>
        </w:rPr>
        <w:t>-</w:t>
      </w:r>
      <w:r w:rsidR="00262649" w:rsidRPr="005B1E7C">
        <w:rPr>
          <w:rFonts w:ascii="Arial" w:hAnsi="Arial"/>
          <w:sz w:val="20"/>
          <w:lang w:val="de-AT"/>
        </w:rPr>
        <w:t>Emissionen</w:t>
      </w:r>
      <w:r w:rsidR="00262649">
        <w:rPr>
          <w:rFonts w:ascii="Arial" w:hAnsi="Arial"/>
          <w:sz w:val="20"/>
          <w:lang w:val="de-AT"/>
        </w:rPr>
        <w:t xml:space="preserve"> und </w:t>
      </w:r>
      <w:r w:rsidR="00262649" w:rsidRPr="005B1E7C">
        <w:rPr>
          <w:rFonts w:ascii="Arial" w:hAnsi="Arial"/>
          <w:sz w:val="20"/>
          <w:lang w:val="de-AT"/>
        </w:rPr>
        <w:t>de</w:t>
      </w:r>
      <w:r w:rsidR="00262649">
        <w:rPr>
          <w:rFonts w:ascii="Arial" w:hAnsi="Arial"/>
          <w:sz w:val="20"/>
          <w:lang w:val="de-AT"/>
        </w:rPr>
        <w:t>r</w:t>
      </w:r>
      <w:r w:rsidR="00262649" w:rsidRPr="005B1E7C">
        <w:rPr>
          <w:rFonts w:ascii="Arial" w:hAnsi="Arial"/>
          <w:sz w:val="20"/>
          <w:lang w:val="de-AT"/>
        </w:rPr>
        <w:t xml:space="preserve"> Austausch</w:t>
      </w:r>
      <w:r w:rsidR="00262649">
        <w:rPr>
          <w:rFonts w:ascii="Arial" w:hAnsi="Arial"/>
          <w:sz w:val="20"/>
          <w:lang w:val="de-AT"/>
        </w:rPr>
        <w:t xml:space="preserve"> </w:t>
      </w:r>
      <w:r w:rsidR="00262649" w:rsidRPr="005B1E7C">
        <w:rPr>
          <w:rFonts w:ascii="Arial" w:hAnsi="Arial"/>
          <w:sz w:val="20"/>
          <w:lang w:val="de-AT"/>
        </w:rPr>
        <w:t>alter und klimaschädlicher Heizkessel</w:t>
      </w:r>
      <w:r w:rsidR="00262649">
        <w:rPr>
          <w:rFonts w:ascii="Arial" w:hAnsi="Arial"/>
          <w:sz w:val="20"/>
          <w:lang w:val="de-AT"/>
        </w:rPr>
        <w:t xml:space="preserve"> sorgen beim Fachhandwerk für </w:t>
      </w:r>
      <w:r w:rsidR="00262649" w:rsidRPr="005B1E7C">
        <w:rPr>
          <w:rFonts w:ascii="Arial" w:hAnsi="Arial"/>
          <w:sz w:val="20"/>
          <w:lang w:val="de-AT"/>
        </w:rPr>
        <w:t>eine</w:t>
      </w:r>
      <w:r w:rsidR="00262649">
        <w:rPr>
          <w:rFonts w:ascii="Arial" w:hAnsi="Arial"/>
          <w:sz w:val="20"/>
          <w:lang w:val="de-AT"/>
        </w:rPr>
        <w:t xml:space="preserve"> </w:t>
      </w:r>
      <w:r w:rsidR="007F3DF2">
        <w:rPr>
          <w:rFonts w:ascii="Arial" w:hAnsi="Arial"/>
          <w:sz w:val="20"/>
          <w:lang w:val="de-AT"/>
        </w:rPr>
        <w:t>große</w:t>
      </w:r>
      <w:r w:rsidR="00262649">
        <w:rPr>
          <w:rFonts w:ascii="Arial" w:hAnsi="Arial"/>
          <w:sz w:val="20"/>
          <w:lang w:val="de-AT"/>
        </w:rPr>
        <w:t xml:space="preserve"> </w:t>
      </w:r>
      <w:r w:rsidR="00262649" w:rsidRPr="005B1E7C">
        <w:rPr>
          <w:rFonts w:ascii="Arial" w:hAnsi="Arial"/>
          <w:sz w:val="20"/>
          <w:lang w:val="de-AT"/>
        </w:rPr>
        <w:t xml:space="preserve">Nachfrage nach umweltfreundlichen </w:t>
      </w:r>
      <w:r w:rsidR="00262649">
        <w:rPr>
          <w:rFonts w:ascii="Arial" w:hAnsi="Arial"/>
          <w:sz w:val="20"/>
          <w:lang w:val="de-AT"/>
        </w:rPr>
        <w:t xml:space="preserve">Heizsystemen. </w:t>
      </w:r>
      <w:r w:rsidR="00262649" w:rsidRPr="00262649">
        <w:rPr>
          <w:rFonts w:ascii="Arial" w:hAnsi="Arial"/>
          <w:sz w:val="20"/>
          <w:lang w:val="de-AT"/>
        </w:rPr>
        <w:t>Um diese Aufgabe erfolgreich zu gestalten, sind</w:t>
      </w:r>
    </w:p>
    <w:p w14:paraId="622EE311" w14:textId="78BD318C" w:rsidR="00262649" w:rsidRDefault="00262649" w:rsidP="00262649">
      <w:pPr>
        <w:spacing w:line="360" w:lineRule="atLeast"/>
        <w:rPr>
          <w:rFonts w:ascii="Arial" w:hAnsi="Arial"/>
          <w:sz w:val="20"/>
          <w:lang w:val="de-AT"/>
        </w:rPr>
      </w:pPr>
      <w:r w:rsidRPr="00262649">
        <w:rPr>
          <w:rFonts w:ascii="Arial" w:hAnsi="Arial"/>
          <w:sz w:val="20"/>
          <w:lang w:val="de-AT"/>
        </w:rPr>
        <w:t>Schulungen gefragter denn je</w:t>
      </w:r>
      <w:r>
        <w:rPr>
          <w:rFonts w:ascii="Arial" w:hAnsi="Arial"/>
          <w:sz w:val="20"/>
          <w:lang w:val="de-AT"/>
        </w:rPr>
        <w:t xml:space="preserve">. </w:t>
      </w:r>
      <w:proofErr w:type="spellStart"/>
      <w:r w:rsidRPr="00262649">
        <w:rPr>
          <w:rFonts w:ascii="Arial" w:hAnsi="Arial"/>
          <w:sz w:val="20"/>
          <w:lang w:val="de-AT"/>
        </w:rPr>
        <w:t>ÖkoFEN</w:t>
      </w:r>
      <w:proofErr w:type="spellEnd"/>
      <w:r w:rsidRPr="00262649">
        <w:rPr>
          <w:rFonts w:ascii="Arial" w:hAnsi="Arial"/>
          <w:sz w:val="20"/>
          <w:lang w:val="de-AT"/>
        </w:rPr>
        <w:t xml:space="preserve">, Europas Spezialist für Pelletheizungen, bietet mit der </w:t>
      </w:r>
      <w:proofErr w:type="spellStart"/>
      <w:r w:rsidRPr="00262649">
        <w:rPr>
          <w:rFonts w:ascii="Arial" w:hAnsi="Arial"/>
          <w:sz w:val="20"/>
          <w:lang w:val="de-AT"/>
        </w:rPr>
        <w:t>Pelletakademie</w:t>
      </w:r>
      <w:proofErr w:type="spellEnd"/>
      <w:r w:rsidRPr="00262649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 xml:space="preserve">auch 2020 </w:t>
      </w:r>
      <w:r w:rsidRPr="00262649">
        <w:rPr>
          <w:rFonts w:ascii="Arial" w:hAnsi="Arial"/>
          <w:sz w:val="20"/>
          <w:lang w:val="de-AT"/>
        </w:rPr>
        <w:t xml:space="preserve">Weiterbildungsangebote für Fachbetriebe </w:t>
      </w:r>
      <w:r>
        <w:rPr>
          <w:rFonts w:ascii="Arial" w:hAnsi="Arial"/>
          <w:sz w:val="20"/>
          <w:lang w:val="de-AT"/>
        </w:rPr>
        <w:t>als</w:t>
      </w:r>
      <w:r w:rsidRPr="00262649">
        <w:rPr>
          <w:rFonts w:ascii="Arial" w:hAnsi="Arial"/>
          <w:sz w:val="20"/>
          <w:lang w:val="de-AT"/>
        </w:rPr>
        <w:t xml:space="preserve"> ideale Möglichkeit sich</w:t>
      </w:r>
      <w:r>
        <w:rPr>
          <w:rFonts w:ascii="Arial" w:hAnsi="Arial"/>
          <w:sz w:val="20"/>
          <w:lang w:val="de-AT"/>
        </w:rPr>
        <w:t xml:space="preserve"> </w:t>
      </w:r>
      <w:r w:rsidRPr="00262649">
        <w:rPr>
          <w:rFonts w:ascii="Arial" w:hAnsi="Arial"/>
          <w:sz w:val="20"/>
          <w:lang w:val="de-AT"/>
        </w:rPr>
        <w:t>optimal vorzubereiten.</w:t>
      </w:r>
    </w:p>
    <w:p w14:paraId="4F8336D3" w14:textId="77777777" w:rsidR="00262649" w:rsidRDefault="00262649" w:rsidP="00262649">
      <w:pPr>
        <w:spacing w:line="360" w:lineRule="atLeast"/>
        <w:rPr>
          <w:rFonts w:ascii="Arial" w:hAnsi="Arial"/>
          <w:sz w:val="20"/>
          <w:lang w:val="de-AT"/>
        </w:rPr>
      </w:pPr>
    </w:p>
    <w:p w14:paraId="6D7B2EA0" w14:textId="12CBDA68" w:rsidR="001838A6" w:rsidRDefault="00163917" w:rsidP="00997D0E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In </w:t>
      </w:r>
      <w:r w:rsidR="00F20DAA">
        <w:rPr>
          <w:rFonts w:ascii="Arial" w:hAnsi="Arial"/>
          <w:sz w:val="20"/>
          <w:lang w:val="de-AT"/>
        </w:rPr>
        <w:t>den</w:t>
      </w:r>
      <w:r w:rsidR="00997D0E" w:rsidRPr="00997D0E">
        <w:rPr>
          <w:rFonts w:ascii="Arial" w:hAnsi="Arial"/>
          <w:sz w:val="20"/>
          <w:lang w:val="de-AT"/>
        </w:rPr>
        <w:t xml:space="preserve"> Seminar</w:t>
      </w:r>
      <w:r w:rsidR="001838A6">
        <w:rPr>
          <w:rFonts w:ascii="Arial" w:hAnsi="Arial"/>
          <w:sz w:val="20"/>
          <w:lang w:val="de-AT"/>
        </w:rPr>
        <w:t>en</w:t>
      </w:r>
      <w:r w:rsidR="00997D0E" w:rsidRPr="00997D0E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 xml:space="preserve">erhalten </w:t>
      </w:r>
      <w:r w:rsidR="001838A6">
        <w:rPr>
          <w:rFonts w:ascii="Arial" w:hAnsi="Arial"/>
          <w:sz w:val="20"/>
          <w:lang w:val="de-AT"/>
        </w:rPr>
        <w:t>Fachhandwerker</w:t>
      </w:r>
      <w:r>
        <w:rPr>
          <w:rFonts w:ascii="Arial" w:hAnsi="Arial"/>
          <w:sz w:val="20"/>
          <w:lang w:val="de-AT"/>
        </w:rPr>
        <w:t xml:space="preserve"> </w:t>
      </w:r>
      <w:r w:rsidRPr="00163917">
        <w:rPr>
          <w:rFonts w:ascii="Arial" w:hAnsi="Arial"/>
          <w:sz w:val="20"/>
          <w:lang w:val="de-AT"/>
        </w:rPr>
        <w:t>eine</w:t>
      </w:r>
      <w:r>
        <w:rPr>
          <w:rFonts w:ascii="Arial" w:hAnsi="Arial"/>
          <w:sz w:val="20"/>
          <w:lang w:val="de-AT"/>
        </w:rPr>
        <w:t>n</w:t>
      </w:r>
      <w:r w:rsidRPr="00163917">
        <w:rPr>
          <w:rFonts w:ascii="Arial" w:hAnsi="Arial"/>
          <w:sz w:val="20"/>
          <w:lang w:val="de-AT"/>
        </w:rPr>
        <w:t xml:space="preserve"> fundierten Überblick </w:t>
      </w:r>
      <w:r w:rsidR="001838A6">
        <w:rPr>
          <w:rFonts w:ascii="Arial" w:hAnsi="Arial"/>
          <w:sz w:val="20"/>
          <w:lang w:val="de-AT"/>
        </w:rPr>
        <w:t>rund um den</w:t>
      </w:r>
      <w:r w:rsidRPr="00163917">
        <w:rPr>
          <w:rFonts w:ascii="Arial" w:hAnsi="Arial"/>
          <w:sz w:val="20"/>
          <w:lang w:val="de-AT"/>
        </w:rPr>
        <w:t xml:space="preserve"> regenerativen Brennstoff Holzpellets</w:t>
      </w:r>
      <w:r w:rsidR="001B2074">
        <w:rPr>
          <w:rFonts w:ascii="Arial" w:hAnsi="Arial"/>
          <w:sz w:val="20"/>
          <w:lang w:val="de-AT"/>
        </w:rPr>
        <w:t xml:space="preserve"> und die </w:t>
      </w:r>
      <w:proofErr w:type="spellStart"/>
      <w:r w:rsidR="001B2074">
        <w:rPr>
          <w:rFonts w:ascii="Arial" w:hAnsi="Arial"/>
          <w:sz w:val="20"/>
          <w:lang w:val="de-AT"/>
        </w:rPr>
        <w:t>Pelletheiz</w:t>
      </w:r>
      <w:r w:rsidR="001838A6">
        <w:rPr>
          <w:rFonts w:ascii="Arial" w:hAnsi="Arial"/>
          <w:sz w:val="20"/>
          <w:lang w:val="de-AT"/>
        </w:rPr>
        <w:t>technik</w:t>
      </w:r>
      <w:proofErr w:type="spellEnd"/>
      <w:r w:rsidR="001838A6">
        <w:rPr>
          <w:rFonts w:ascii="Arial" w:hAnsi="Arial"/>
          <w:sz w:val="20"/>
          <w:lang w:val="de-AT"/>
        </w:rPr>
        <w:t xml:space="preserve">. </w:t>
      </w:r>
      <w:r w:rsidR="001838A6" w:rsidRPr="001838A6">
        <w:rPr>
          <w:rFonts w:ascii="Arial" w:hAnsi="Arial"/>
          <w:sz w:val="20"/>
          <w:lang w:val="de-AT"/>
        </w:rPr>
        <w:t>Die</w:t>
      </w:r>
      <w:r w:rsidR="001838A6">
        <w:rPr>
          <w:rFonts w:ascii="Arial" w:hAnsi="Arial"/>
          <w:sz w:val="20"/>
          <w:lang w:val="de-AT"/>
        </w:rPr>
        <w:t xml:space="preserve"> jeweiligen</w:t>
      </w:r>
      <w:r w:rsidR="001838A6" w:rsidRPr="001838A6">
        <w:rPr>
          <w:rFonts w:ascii="Arial" w:hAnsi="Arial"/>
          <w:sz w:val="20"/>
          <w:lang w:val="de-AT"/>
        </w:rPr>
        <w:t xml:space="preserve"> </w:t>
      </w:r>
      <w:r w:rsidR="001838A6">
        <w:rPr>
          <w:rFonts w:ascii="Arial" w:hAnsi="Arial"/>
          <w:sz w:val="20"/>
          <w:lang w:val="de-AT"/>
        </w:rPr>
        <w:t>Kurse</w:t>
      </w:r>
      <w:r w:rsidR="007F3DF2">
        <w:rPr>
          <w:rFonts w:ascii="Arial" w:hAnsi="Arial"/>
          <w:sz w:val="20"/>
          <w:lang w:val="de-AT"/>
        </w:rPr>
        <w:t xml:space="preserve"> –</w:t>
      </w:r>
      <w:r w:rsidR="001838A6" w:rsidRPr="001838A6">
        <w:rPr>
          <w:rFonts w:ascii="Arial" w:hAnsi="Arial"/>
          <w:sz w:val="20"/>
          <w:lang w:val="de-AT"/>
        </w:rPr>
        <w:t xml:space="preserve"> geleitet von langjähr</w:t>
      </w:r>
      <w:r w:rsidR="007F3DF2">
        <w:rPr>
          <w:rFonts w:ascii="Arial" w:hAnsi="Arial"/>
          <w:sz w:val="20"/>
          <w:lang w:val="de-AT"/>
        </w:rPr>
        <w:t>ig erfahrenen Schulungsexperten –</w:t>
      </w:r>
      <w:r w:rsidR="001838A6" w:rsidRPr="001838A6">
        <w:rPr>
          <w:rFonts w:ascii="Arial" w:hAnsi="Arial"/>
          <w:sz w:val="20"/>
          <w:lang w:val="de-AT"/>
        </w:rPr>
        <w:t xml:space="preserve"> </w:t>
      </w:r>
      <w:r w:rsidR="001838A6">
        <w:rPr>
          <w:rFonts w:ascii="Arial" w:hAnsi="Arial"/>
          <w:sz w:val="20"/>
          <w:lang w:val="de-AT"/>
        </w:rPr>
        <w:t xml:space="preserve">vermitteln am konkreten Gerät </w:t>
      </w:r>
      <w:r w:rsidR="001838A6" w:rsidRPr="001838A6">
        <w:rPr>
          <w:rFonts w:ascii="Arial" w:hAnsi="Arial"/>
          <w:sz w:val="20"/>
          <w:lang w:val="de-AT"/>
        </w:rPr>
        <w:t>Einblicke</w:t>
      </w:r>
      <w:r w:rsidR="001838A6">
        <w:rPr>
          <w:rFonts w:ascii="Arial" w:hAnsi="Arial"/>
          <w:sz w:val="20"/>
          <w:lang w:val="de-AT"/>
        </w:rPr>
        <w:t xml:space="preserve"> über die Einbringung und Montage, die richtige Einstellung von Regelung und Hydraulik sowie die Wartung. Ein </w:t>
      </w:r>
      <w:r w:rsidR="001838A6" w:rsidRPr="001838A6">
        <w:rPr>
          <w:rFonts w:ascii="Arial" w:hAnsi="Arial"/>
          <w:sz w:val="20"/>
          <w:lang w:val="de-AT"/>
        </w:rPr>
        <w:t xml:space="preserve">Seminar zu </w:t>
      </w:r>
      <w:r w:rsidR="007F3DF2" w:rsidRPr="007F3DF2">
        <w:rPr>
          <w:rFonts w:ascii="Arial" w:hAnsi="Arial"/>
          <w:sz w:val="20"/>
          <w:lang w:val="de-AT"/>
        </w:rPr>
        <w:t xml:space="preserve">myEnergy365 </w:t>
      </w:r>
      <w:r w:rsidR="001838A6" w:rsidRPr="001838A6">
        <w:rPr>
          <w:rFonts w:ascii="Arial" w:hAnsi="Arial"/>
          <w:sz w:val="20"/>
          <w:lang w:val="de-AT"/>
        </w:rPr>
        <w:t xml:space="preserve">von </w:t>
      </w:r>
      <w:proofErr w:type="spellStart"/>
      <w:r w:rsidR="001838A6" w:rsidRPr="001838A6">
        <w:rPr>
          <w:rFonts w:ascii="Arial" w:hAnsi="Arial"/>
          <w:sz w:val="20"/>
          <w:lang w:val="de-AT"/>
        </w:rPr>
        <w:t>ÖkoFEN</w:t>
      </w:r>
      <w:proofErr w:type="spellEnd"/>
      <w:r w:rsidR="001838A6" w:rsidRPr="001838A6">
        <w:rPr>
          <w:rFonts w:ascii="Arial" w:hAnsi="Arial"/>
          <w:sz w:val="20"/>
          <w:lang w:val="de-AT"/>
        </w:rPr>
        <w:t xml:space="preserve"> </w:t>
      </w:r>
      <w:r w:rsidR="007F3DF2">
        <w:rPr>
          <w:rFonts w:ascii="Arial" w:hAnsi="Arial"/>
          <w:sz w:val="20"/>
          <w:lang w:val="de-AT"/>
        </w:rPr>
        <w:t xml:space="preserve">erläutert, wie einfach die </w:t>
      </w:r>
      <w:r w:rsidR="007F3DF2" w:rsidRPr="007F3DF2">
        <w:rPr>
          <w:rFonts w:ascii="Arial" w:hAnsi="Arial"/>
          <w:sz w:val="20"/>
          <w:lang w:val="de-AT"/>
        </w:rPr>
        <w:t>unabhängige und ökologische</w:t>
      </w:r>
      <w:r w:rsidR="007F3DF2">
        <w:rPr>
          <w:rFonts w:ascii="Arial" w:hAnsi="Arial"/>
          <w:sz w:val="20"/>
          <w:lang w:val="de-AT"/>
        </w:rPr>
        <w:t xml:space="preserve"> Erzeugung von</w:t>
      </w:r>
      <w:r w:rsidR="007F3DF2" w:rsidRPr="007F3DF2">
        <w:rPr>
          <w:rFonts w:ascii="Arial" w:hAnsi="Arial"/>
          <w:sz w:val="20"/>
          <w:lang w:val="de-AT"/>
        </w:rPr>
        <w:t xml:space="preserve"> </w:t>
      </w:r>
      <w:r w:rsidR="007F3DF2" w:rsidRPr="007F3DF2">
        <w:rPr>
          <w:rFonts w:ascii="Arial" w:hAnsi="Arial"/>
          <w:sz w:val="20"/>
          <w:lang w:val="de-AT"/>
        </w:rPr>
        <w:lastRenderedPageBreak/>
        <w:t>Strom und Wärme</w:t>
      </w:r>
      <w:r w:rsidR="007F3DF2">
        <w:rPr>
          <w:rFonts w:ascii="Arial" w:hAnsi="Arial"/>
          <w:sz w:val="20"/>
          <w:lang w:val="de-AT"/>
        </w:rPr>
        <w:t xml:space="preserve"> im Eigenheim gelingt.</w:t>
      </w:r>
      <w:r w:rsidR="007F3DF2" w:rsidRPr="007F3DF2">
        <w:rPr>
          <w:rFonts w:ascii="Arial" w:hAnsi="Arial"/>
          <w:sz w:val="20"/>
          <w:lang w:val="de-AT"/>
        </w:rPr>
        <w:t xml:space="preserve"> </w:t>
      </w:r>
      <w:r w:rsidR="007F3DF2">
        <w:rPr>
          <w:rFonts w:ascii="Arial" w:hAnsi="Arial"/>
          <w:sz w:val="20"/>
          <w:lang w:val="de-AT"/>
        </w:rPr>
        <w:t xml:space="preserve">Wissen, </w:t>
      </w:r>
      <w:proofErr w:type="spellStart"/>
      <w:r w:rsidR="007F3DF2">
        <w:rPr>
          <w:rFonts w:ascii="Arial" w:hAnsi="Arial"/>
          <w:sz w:val="20"/>
          <w:lang w:val="de-AT"/>
        </w:rPr>
        <w:t>das</w:t>
      </w:r>
      <w:proofErr w:type="spellEnd"/>
      <w:r w:rsidR="007F3DF2">
        <w:rPr>
          <w:rFonts w:ascii="Arial" w:hAnsi="Arial"/>
          <w:sz w:val="20"/>
          <w:lang w:val="de-AT"/>
        </w:rPr>
        <w:t xml:space="preserve"> </w:t>
      </w:r>
      <w:r w:rsidR="00326534">
        <w:rPr>
          <w:rFonts w:ascii="Arial" w:hAnsi="Arial"/>
          <w:sz w:val="20"/>
          <w:lang w:val="de-AT"/>
        </w:rPr>
        <w:t xml:space="preserve">die </w:t>
      </w:r>
      <w:r w:rsidR="007F3DF2">
        <w:rPr>
          <w:rFonts w:ascii="Arial" w:hAnsi="Arial"/>
          <w:sz w:val="20"/>
          <w:lang w:val="de-AT"/>
        </w:rPr>
        <w:t>Kunden des Fachhandwerks überzeugt.</w:t>
      </w:r>
    </w:p>
    <w:p w14:paraId="3EED1DEB" w14:textId="77777777" w:rsidR="00C00583" w:rsidRDefault="00C00583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29A19F9B" w14:textId="24B57AF0" w:rsidR="00C00583" w:rsidRPr="007F3DF2" w:rsidRDefault="00C00583" w:rsidP="00997D0E">
      <w:pPr>
        <w:spacing w:line="360" w:lineRule="atLeast"/>
        <w:rPr>
          <w:rFonts w:ascii="Arial" w:hAnsi="Arial"/>
          <w:b/>
          <w:sz w:val="20"/>
          <w:lang w:val="de-AT"/>
        </w:rPr>
      </w:pPr>
      <w:r w:rsidRPr="007F3DF2">
        <w:rPr>
          <w:rFonts w:ascii="Arial" w:hAnsi="Arial"/>
          <w:b/>
          <w:sz w:val="20"/>
          <w:lang w:val="de-AT"/>
        </w:rPr>
        <w:t>Deutschlandweit Termine – Kurze Wege</w:t>
      </w:r>
    </w:p>
    <w:p w14:paraId="55E6E09B" w14:textId="77777777" w:rsidR="008017C3" w:rsidRDefault="008017C3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4B797F2C" w14:textId="7DF9CB11" w:rsidR="007A7ADC" w:rsidRDefault="007A7ADC" w:rsidP="00997D0E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Die Fachhandwerker</w:t>
      </w:r>
      <w:r w:rsidR="00997D0E" w:rsidRPr="00997D0E">
        <w:rPr>
          <w:rFonts w:ascii="Arial" w:hAnsi="Arial"/>
          <w:sz w:val="20"/>
          <w:lang w:val="de-AT"/>
        </w:rPr>
        <w:t>-Seminar</w:t>
      </w:r>
      <w:r>
        <w:rPr>
          <w:rFonts w:ascii="Arial" w:hAnsi="Arial"/>
          <w:sz w:val="20"/>
          <w:lang w:val="de-AT"/>
        </w:rPr>
        <w:t>e</w:t>
      </w:r>
      <w:r w:rsidR="00997D0E" w:rsidRPr="00997D0E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sind nach dem Motto „Kurze Wege“</w:t>
      </w:r>
      <w:r w:rsidR="00997D0E" w:rsidRPr="00997D0E">
        <w:rPr>
          <w:rFonts w:ascii="Arial" w:hAnsi="Arial"/>
          <w:sz w:val="20"/>
          <w:lang w:val="de-AT"/>
        </w:rPr>
        <w:t xml:space="preserve"> an </w:t>
      </w:r>
      <w:r>
        <w:rPr>
          <w:rFonts w:ascii="Arial" w:hAnsi="Arial"/>
          <w:sz w:val="20"/>
          <w:lang w:val="de-AT"/>
        </w:rPr>
        <w:t>bis zu sieben</w:t>
      </w:r>
      <w:r w:rsidR="00997D0E" w:rsidRPr="00997D0E">
        <w:rPr>
          <w:rFonts w:ascii="Arial" w:hAnsi="Arial"/>
          <w:sz w:val="20"/>
          <w:lang w:val="de-AT"/>
        </w:rPr>
        <w:t xml:space="preserve"> Schulungsstandorten im Bundesgebiet </w:t>
      </w:r>
      <w:r>
        <w:rPr>
          <w:rFonts w:ascii="Arial" w:hAnsi="Arial"/>
          <w:sz w:val="20"/>
          <w:lang w:val="de-AT"/>
        </w:rPr>
        <w:t>verfügbar</w:t>
      </w:r>
      <w:r w:rsidR="00997D0E" w:rsidRPr="00997D0E">
        <w:rPr>
          <w:rFonts w:ascii="Arial" w:hAnsi="Arial"/>
          <w:sz w:val="20"/>
          <w:lang w:val="de-AT"/>
        </w:rPr>
        <w:t xml:space="preserve">: </w:t>
      </w:r>
      <w:proofErr w:type="spellStart"/>
      <w:r w:rsidR="007F3DF2">
        <w:rPr>
          <w:rFonts w:ascii="Arial" w:hAnsi="Arial"/>
          <w:sz w:val="20"/>
          <w:lang w:val="de-AT"/>
        </w:rPr>
        <w:t>Mickhausen</w:t>
      </w:r>
      <w:proofErr w:type="spellEnd"/>
      <w:r w:rsidR="007F3DF2">
        <w:rPr>
          <w:rFonts w:ascii="Arial" w:hAnsi="Arial"/>
          <w:sz w:val="20"/>
          <w:lang w:val="de-AT"/>
        </w:rPr>
        <w:t xml:space="preserve"> (Bayern</w:t>
      </w:r>
      <w:r>
        <w:rPr>
          <w:rFonts w:ascii="Arial" w:hAnsi="Arial"/>
          <w:sz w:val="20"/>
          <w:lang w:val="de-AT"/>
        </w:rPr>
        <w:t xml:space="preserve">), </w:t>
      </w:r>
      <w:r w:rsidR="007F3DF2">
        <w:rPr>
          <w:rFonts w:ascii="Arial" w:hAnsi="Arial"/>
          <w:sz w:val="20"/>
          <w:lang w:val="de-AT"/>
        </w:rPr>
        <w:t>Kerpen und Euskirchen</w:t>
      </w:r>
      <w:r>
        <w:rPr>
          <w:rFonts w:ascii="Arial" w:hAnsi="Arial"/>
          <w:sz w:val="20"/>
          <w:lang w:val="de-AT"/>
        </w:rPr>
        <w:t xml:space="preserve"> </w:t>
      </w:r>
      <w:r w:rsidR="007F3DF2">
        <w:rPr>
          <w:rFonts w:ascii="Arial" w:hAnsi="Arial"/>
          <w:sz w:val="20"/>
          <w:lang w:val="de-AT"/>
        </w:rPr>
        <w:t xml:space="preserve">(NRW), </w:t>
      </w:r>
      <w:proofErr w:type="spellStart"/>
      <w:r w:rsidR="007F3DF2">
        <w:rPr>
          <w:rFonts w:ascii="Arial" w:hAnsi="Arial"/>
          <w:sz w:val="20"/>
          <w:lang w:val="de-AT"/>
        </w:rPr>
        <w:t>Nordheide</w:t>
      </w:r>
      <w:proofErr w:type="spellEnd"/>
      <w:r w:rsidR="007F3DF2">
        <w:rPr>
          <w:rFonts w:ascii="Arial" w:hAnsi="Arial"/>
          <w:sz w:val="20"/>
          <w:lang w:val="de-AT"/>
        </w:rPr>
        <w:t xml:space="preserve"> (Niedersachsen), Reichenbach (Sachsen), Würzburg</w:t>
      </w:r>
      <w:r w:rsidRPr="007A7ADC">
        <w:rPr>
          <w:rFonts w:ascii="Arial" w:hAnsi="Arial"/>
          <w:sz w:val="20"/>
          <w:lang w:val="de-AT"/>
        </w:rPr>
        <w:t xml:space="preserve"> (Franken</w:t>
      </w:r>
      <w:r w:rsidR="007F3DF2">
        <w:rPr>
          <w:rFonts w:ascii="Arial" w:hAnsi="Arial"/>
          <w:sz w:val="20"/>
          <w:lang w:val="de-AT"/>
        </w:rPr>
        <w:t>/Bayern</w:t>
      </w:r>
      <w:r w:rsidRPr="007A7ADC">
        <w:rPr>
          <w:rFonts w:ascii="Arial" w:hAnsi="Arial"/>
          <w:sz w:val="20"/>
          <w:lang w:val="de-AT"/>
        </w:rPr>
        <w:t>) und Eckernförde (Schleswig-Holstein).</w:t>
      </w:r>
      <w:r>
        <w:rPr>
          <w:rFonts w:ascii="Arial" w:hAnsi="Arial"/>
          <w:sz w:val="20"/>
          <w:lang w:val="de-AT"/>
        </w:rPr>
        <w:t xml:space="preserve"> </w:t>
      </w:r>
      <w:r w:rsidR="007F3DF2">
        <w:rPr>
          <w:rFonts w:ascii="Arial" w:hAnsi="Arial"/>
          <w:sz w:val="20"/>
          <w:lang w:val="de-AT"/>
        </w:rPr>
        <w:t xml:space="preserve">Zur Teilnahme sind </w:t>
      </w:r>
      <w:r w:rsidR="00997D0E" w:rsidRPr="00997D0E">
        <w:rPr>
          <w:rFonts w:ascii="Arial" w:hAnsi="Arial"/>
          <w:sz w:val="20"/>
          <w:lang w:val="de-AT"/>
        </w:rPr>
        <w:t xml:space="preserve">keine Vorkenntnisse erforderlich. </w:t>
      </w:r>
    </w:p>
    <w:p w14:paraId="07EE2E10" w14:textId="77777777" w:rsidR="007A7ADC" w:rsidRDefault="007A7ADC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135BA360" w14:textId="1923101B" w:rsidR="007A7ADC" w:rsidRDefault="007A7ADC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7A7ADC">
        <w:rPr>
          <w:rFonts w:ascii="Arial" w:hAnsi="Arial"/>
          <w:sz w:val="20"/>
          <w:lang w:val="de-AT"/>
        </w:rPr>
        <w:t xml:space="preserve">Um auch den Fachhandwerkern, die aufgrund der derzeit starken Auftragslage keine Zeit für eine persönliche Seminarteilnahme haben, die gewünschten Informationen bereitzustellen, </w:t>
      </w:r>
      <w:r w:rsidR="00326534">
        <w:rPr>
          <w:rFonts w:ascii="Arial" w:hAnsi="Arial"/>
          <w:sz w:val="20"/>
          <w:lang w:val="de-AT"/>
        </w:rPr>
        <w:t xml:space="preserve">bietet </w:t>
      </w:r>
      <w:proofErr w:type="spellStart"/>
      <w:r w:rsidRPr="007A7ADC">
        <w:rPr>
          <w:rFonts w:ascii="Arial" w:hAnsi="Arial"/>
          <w:sz w:val="20"/>
          <w:lang w:val="de-AT"/>
        </w:rPr>
        <w:t>ÖkoFEN</w:t>
      </w:r>
      <w:proofErr w:type="spellEnd"/>
      <w:r w:rsidRPr="007A7ADC">
        <w:rPr>
          <w:rFonts w:ascii="Arial" w:hAnsi="Arial"/>
          <w:sz w:val="20"/>
          <w:lang w:val="de-AT"/>
        </w:rPr>
        <w:t xml:space="preserve"> </w:t>
      </w:r>
      <w:r w:rsidR="00326534">
        <w:rPr>
          <w:rFonts w:ascii="Arial" w:hAnsi="Arial"/>
          <w:sz w:val="20"/>
          <w:lang w:val="de-AT"/>
        </w:rPr>
        <w:t xml:space="preserve">auch 2020 zahlreiche </w:t>
      </w:r>
      <w:r w:rsidRPr="007A7ADC">
        <w:rPr>
          <w:rFonts w:ascii="Arial" w:hAnsi="Arial"/>
          <w:sz w:val="20"/>
          <w:lang w:val="de-AT"/>
        </w:rPr>
        <w:t xml:space="preserve">kostenlose Webinare </w:t>
      </w:r>
      <w:r w:rsidR="00326534">
        <w:rPr>
          <w:rFonts w:ascii="Arial" w:hAnsi="Arial"/>
          <w:sz w:val="20"/>
          <w:lang w:val="de-AT"/>
        </w:rPr>
        <w:t>an</w:t>
      </w:r>
      <w:r w:rsidRPr="007A7ADC">
        <w:rPr>
          <w:rFonts w:ascii="Arial" w:hAnsi="Arial"/>
          <w:sz w:val="20"/>
          <w:lang w:val="de-AT"/>
        </w:rPr>
        <w:t xml:space="preserve">. </w:t>
      </w:r>
      <w:r w:rsidR="007F3DF2">
        <w:rPr>
          <w:rFonts w:ascii="Arial" w:hAnsi="Arial"/>
          <w:sz w:val="20"/>
          <w:lang w:val="de-AT"/>
        </w:rPr>
        <w:t xml:space="preserve">Die </w:t>
      </w:r>
      <w:r w:rsidR="00787869">
        <w:rPr>
          <w:rFonts w:ascii="Arial" w:hAnsi="Arial"/>
          <w:sz w:val="20"/>
          <w:lang w:val="de-AT"/>
        </w:rPr>
        <w:t xml:space="preserve">Online-Schulungen sind </w:t>
      </w:r>
      <w:r w:rsidR="00326534">
        <w:rPr>
          <w:rFonts w:ascii="Arial" w:hAnsi="Arial"/>
          <w:sz w:val="20"/>
          <w:lang w:val="de-AT"/>
        </w:rPr>
        <w:t xml:space="preserve">kompakt und dadurch </w:t>
      </w:r>
      <w:r w:rsidR="00787869">
        <w:rPr>
          <w:rFonts w:ascii="Arial" w:hAnsi="Arial"/>
          <w:sz w:val="20"/>
          <w:lang w:val="de-AT"/>
        </w:rPr>
        <w:t xml:space="preserve">besonders zeitsparend gestaltet. </w:t>
      </w:r>
      <w:r>
        <w:rPr>
          <w:rFonts w:ascii="Arial" w:hAnsi="Arial"/>
          <w:sz w:val="20"/>
          <w:lang w:val="de-AT"/>
        </w:rPr>
        <w:t>Neun unterschiedliche Themenfelder werden größtenteils zweimal angeboten.</w:t>
      </w:r>
    </w:p>
    <w:p w14:paraId="3D974988" w14:textId="77777777" w:rsidR="007A7ADC" w:rsidRDefault="007A7ADC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70B4DB1A" w14:textId="52AED7E3" w:rsidR="00997D0E" w:rsidRDefault="00997D0E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 xml:space="preserve">Das </w:t>
      </w:r>
      <w:r w:rsidR="007A7ADC">
        <w:rPr>
          <w:rFonts w:ascii="Arial" w:hAnsi="Arial"/>
          <w:sz w:val="20"/>
          <w:lang w:val="de-AT"/>
        </w:rPr>
        <w:t>gesamte</w:t>
      </w:r>
      <w:r w:rsidRPr="00997D0E">
        <w:rPr>
          <w:rFonts w:ascii="Arial" w:hAnsi="Arial"/>
          <w:sz w:val="20"/>
          <w:lang w:val="de-AT"/>
        </w:rPr>
        <w:t xml:space="preserve"> Schulungsprogramm 20</w:t>
      </w:r>
      <w:r w:rsidR="00FC01F7">
        <w:rPr>
          <w:rFonts w:ascii="Arial" w:hAnsi="Arial"/>
          <w:sz w:val="20"/>
          <w:lang w:val="de-AT"/>
        </w:rPr>
        <w:t>20</w:t>
      </w:r>
      <w:r w:rsidRPr="00997D0E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5220193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011FFF2A" w14:textId="3BF257E4" w:rsidR="007A7ADC" w:rsidRDefault="006B3199" w:rsidP="007A7ADC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Weitere Informationen unter </w:t>
      </w:r>
      <w:r w:rsidR="00C60956" w:rsidRPr="00C60956">
        <w:rPr>
          <w:rFonts w:ascii="Arial" w:hAnsi="Arial"/>
          <w:sz w:val="20"/>
          <w:lang w:val="de-AT"/>
        </w:rPr>
        <w:t>www.oekofen.de</w:t>
      </w:r>
      <w:r>
        <w:rPr>
          <w:rFonts w:ascii="Arial" w:hAnsi="Arial"/>
          <w:sz w:val="20"/>
          <w:lang w:val="de-AT"/>
        </w:rPr>
        <w:t>.</w:t>
      </w:r>
    </w:p>
    <w:p w14:paraId="0F1FF08D" w14:textId="1AA765CA" w:rsidR="00FC01F7" w:rsidRPr="00396481" w:rsidRDefault="00B33354" w:rsidP="00FC01F7">
      <w:pPr>
        <w:pStyle w:val="StandardWeb"/>
        <w:spacing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  <w:r>
        <w:rPr>
          <w:rFonts w:ascii="Arial" w:hAnsi="Arial" w:cs="Arial"/>
          <w:b/>
          <w:color w:val="000000"/>
          <w:sz w:val="20"/>
          <w:szCs w:val="20"/>
          <w:lang w:val="de-AT"/>
        </w:rPr>
        <w:t>Ü</w:t>
      </w:r>
      <w:r w:rsidR="00FC01F7"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ber </w:t>
      </w:r>
      <w:proofErr w:type="spellStart"/>
      <w:r w:rsidR="00FC01F7"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>ÖkoFEN</w:t>
      </w:r>
      <w:proofErr w:type="spellEnd"/>
    </w:p>
    <w:p w14:paraId="575C121C" w14:textId="77777777" w:rsidR="00FC01F7" w:rsidRPr="00396481" w:rsidRDefault="00FC01F7" w:rsidP="00FC01F7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ist Europas Spezialist für Pelletheizungen, mit Hauptsitz in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Niederkappel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/Österreich. Das familiengeführte Unternehmen beschäftigt mehrere hundert Mitarbeiter. Unternehmensgründer Herbert Ortner entwickelte 1997 Europas erste typengeprüfte 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lastRenderedPageBreak/>
        <w:t xml:space="preserve">Pelletheizung. 1999 begann die serielle Entwicklung und Produktion von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Pelletkesseln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 2004 brachte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die weltweit 1. Pelletheizung mit Brennwerttechnik auf den Markt und 2015 folgte der nächste Meilenstein mit der ersten stromproduzierenden Pelletheizung. </w:t>
      </w:r>
    </w:p>
    <w:p w14:paraId="022FA18E" w14:textId="77777777" w:rsidR="00FC01F7" w:rsidRPr="00396481" w:rsidRDefault="00FC01F7" w:rsidP="00FC01F7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Bis heute wurden weltweit über </w:t>
      </w:r>
      <w:r>
        <w:rPr>
          <w:rFonts w:ascii="Arial" w:hAnsi="Arial" w:cs="Arial"/>
          <w:color w:val="000000"/>
          <w:sz w:val="20"/>
          <w:szCs w:val="20"/>
          <w:lang w:val="de-AT"/>
        </w:rPr>
        <w:t>90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.000 Anlagen installiert und Vertriebstöchter in </w:t>
      </w:r>
      <w:r>
        <w:rPr>
          <w:rFonts w:ascii="Arial" w:hAnsi="Arial" w:cs="Arial"/>
          <w:color w:val="000000"/>
          <w:sz w:val="20"/>
          <w:szCs w:val="20"/>
          <w:lang w:val="de-AT"/>
        </w:rPr>
        <w:t>21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Ländern etabliert.</w:t>
      </w:r>
    </w:p>
    <w:p w14:paraId="717DDBBC" w14:textId="78556ED8" w:rsidR="00604453" w:rsidRPr="005658EC" w:rsidRDefault="00FC01F7" w:rsidP="00FC01F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396481">
        <w:rPr>
          <w:rFonts w:ascii="Arial" w:hAnsi="Arial"/>
          <w:sz w:val="20"/>
          <w:lang w:val="de-AT"/>
        </w:rPr>
        <w:t xml:space="preserve">Um der Nachfrage gerecht zu werden, baute </w:t>
      </w:r>
      <w:proofErr w:type="spellStart"/>
      <w:r w:rsidRPr="00396481">
        <w:rPr>
          <w:rFonts w:ascii="Arial" w:hAnsi="Arial"/>
          <w:sz w:val="20"/>
          <w:lang w:val="de-AT"/>
        </w:rPr>
        <w:t>ÖkoFEN</w:t>
      </w:r>
      <w:proofErr w:type="spellEnd"/>
      <w:r w:rsidRPr="00396481">
        <w:rPr>
          <w:rFonts w:ascii="Arial" w:hAnsi="Arial"/>
          <w:sz w:val="20"/>
          <w:lang w:val="de-AT"/>
        </w:rPr>
        <w:t xml:space="preserve"> 2006 auf 15.000 Quadratmetern in </w:t>
      </w:r>
      <w:proofErr w:type="spellStart"/>
      <w:r w:rsidRPr="00396481">
        <w:rPr>
          <w:rFonts w:ascii="Arial" w:hAnsi="Arial"/>
          <w:sz w:val="20"/>
          <w:lang w:val="de-AT"/>
        </w:rPr>
        <w:t>Mickhausen</w:t>
      </w:r>
      <w:proofErr w:type="spellEnd"/>
      <w:r w:rsidRPr="00396481">
        <w:rPr>
          <w:rFonts w:ascii="Arial" w:hAnsi="Arial"/>
          <w:sz w:val="20"/>
          <w:lang w:val="de-AT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6FE0A334" w14:textId="77777777" w:rsidR="006B3199" w:rsidRPr="005658EC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48BE78A6" w14:textId="77777777" w:rsidR="005658EC" w:rsidRDefault="005658EC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12E040E" w14:textId="189D0346" w:rsidR="00A5538F" w:rsidRDefault="00A5538F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A935145" w14:textId="77777777" w:rsidR="00FC01F7" w:rsidRDefault="00FC01F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0A1B0C9" w14:textId="77777777" w:rsidR="00FC01F7" w:rsidRDefault="00FC01F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607FE5D" w14:textId="77777777" w:rsidR="00FC01F7" w:rsidRDefault="00FC01F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BB60C7A" w14:textId="77777777" w:rsidR="00FC01F7" w:rsidRDefault="00FC01F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209843B" w14:textId="77777777" w:rsidR="00FC01F7" w:rsidRDefault="00FC01F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2229218" w14:textId="77777777" w:rsidR="00FC01F7" w:rsidRDefault="00FC01F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2F8BCD1" w14:textId="77777777" w:rsidR="00B33354" w:rsidRDefault="00B33354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B706DE0" w14:textId="77777777" w:rsidR="00B33354" w:rsidRDefault="00B33354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333FCF2" w14:textId="77777777" w:rsidR="00B33354" w:rsidRDefault="00B33354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C7BB032" w14:textId="77777777" w:rsidR="00B33354" w:rsidRDefault="00B33354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02357AB" w14:textId="77777777" w:rsidR="00B33354" w:rsidRDefault="00B33354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6E6E502" w14:textId="77777777" w:rsidR="00B33354" w:rsidRDefault="00B33354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2EC45CF" w14:textId="77777777" w:rsidR="00B33354" w:rsidRDefault="00B33354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D3EE5FF" w14:textId="77777777" w:rsidR="00B33354" w:rsidRDefault="00B33354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1867843" w14:textId="4A3168C4" w:rsidR="001B2074" w:rsidRDefault="001B2074" w:rsidP="00B61F3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lastRenderedPageBreak/>
        <w:pict w14:anchorId="5AD4D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1pt;height:226.75pt">
            <v:imagedata r:id="rId9" o:title="OekoFEN_Pelletakademie_Titel"/>
          </v:shape>
        </w:pict>
      </w:r>
    </w:p>
    <w:p w14:paraId="65FC9B99" w14:textId="7DDD1AD3" w:rsidR="001855BE" w:rsidRPr="00814262" w:rsidRDefault="00814262" w:rsidP="00B61F3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BU: </w:t>
      </w:r>
      <w:r w:rsidR="009F79FF" w:rsidRPr="009F79FF">
        <w:rPr>
          <w:rFonts w:ascii="Arial" w:hAnsi="Arial"/>
          <w:sz w:val="20"/>
          <w:lang w:val="de-AT"/>
        </w:rPr>
        <w:t xml:space="preserve">Die </w:t>
      </w:r>
      <w:proofErr w:type="spellStart"/>
      <w:r w:rsidR="009F79FF" w:rsidRPr="009F79FF">
        <w:rPr>
          <w:rFonts w:ascii="Arial" w:hAnsi="Arial"/>
          <w:sz w:val="20"/>
          <w:lang w:val="de-AT"/>
        </w:rPr>
        <w:t>ÖkoFEN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</w:t>
      </w:r>
      <w:proofErr w:type="spellStart"/>
      <w:r w:rsidR="009F79FF" w:rsidRPr="009F79FF">
        <w:rPr>
          <w:rFonts w:ascii="Arial" w:hAnsi="Arial"/>
          <w:sz w:val="20"/>
          <w:lang w:val="de-AT"/>
        </w:rPr>
        <w:t>Pelletakademie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liefert praxisorientiertes </w:t>
      </w:r>
      <w:r w:rsidR="007A7ADC">
        <w:rPr>
          <w:rFonts w:ascii="Arial" w:hAnsi="Arial"/>
          <w:sz w:val="20"/>
          <w:lang w:val="de-AT"/>
        </w:rPr>
        <w:t>W</w:t>
      </w:r>
      <w:r w:rsidR="009F79FF" w:rsidRPr="009F79FF">
        <w:rPr>
          <w:rFonts w:ascii="Arial" w:hAnsi="Arial"/>
          <w:sz w:val="20"/>
          <w:lang w:val="de-AT"/>
        </w:rPr>
        <w:t>issen</w:t>
      </w:r>
      <w:r w:rsidR="009F79FF">
        <w:rPr>
          <w:rFonts w:ascii="Arial" w:hAnsi="Arial"/>
          <w:sz w:val="20"/>
          <w:lang w:val="de-AT"/>
        </w:rPr>
        <w:t xml:space="preserve"> für </w:t>
      </w:r>
      <w:r w:rsidR="007A7ADC">
        <w:rPr>
          <w:rFonts w:ascii="Arial" w:hAnsi="Arial"/>
          <w:sz w:val="20"/>
          <w:lang w:val="de-AT"/>
        </w:rPr>
        <w:t>Fachhandwerker</w:t>
      </w:r>
      <w:r w:rsidR="009F79FF">
        <w:rPr>
          <w:rFonts w:ascii="Arial" w:hAnsi="Arial"/>
          <w:sz w:val="20"/>
          <w:lang w:val="de-AT"/>
        </w:rPr>
        <w:t>.</w:t>
      </w:r>
      <w:r w:rsidR="009F79FF" w:rsidRPr="009F79FF">
        <w:t xml:space="preserve"> </w:t>
      </w:r>
      <w:r w:rsidR="009F79FF" w:rsidRPr="009F79FF">
        <w:rPr>
          <w:rFonts w:ascii="Arial" w:hAnsi="Arial"/>
          <w:sz w:val="20"/>
          <w:lang w:val="de-AT"/>
        </w:rPr>
        <w:t>Das Schulungsprogramm 20</w:t>
      </w:r>
      <w:r w:rsidR="00FC01F7">
        <w:rPr>
          <w:rFonts w:ascii="Arial" w:hAnsi="Arial"/>
          <w:sz w:val="20"/>
          <w:lang w:val="de-AT"/>
        </w:rPr>
        <w:t>20</w:t>
      </w:r>
      <w:r w:rsidR="009F79FF" w:rsidRPr="009F79FF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FDE6EDB" w14:textId="26EA2961" w:rsidR="00B61F37" w:rsidRDefault="00B61F3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222D1821" w14:textId="77777777" w:rsidR="00B61F37" w:rsidRDefault="00B61F37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3CA40C82" w14:textId="77777777" w:rsidR="00340573" w:rsidRDefault="003405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17E200E6" w14:textId="2BEF4B0C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6B2A1119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7DEDFFF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4C44137A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AAC00FD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63AEE9A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4846ECF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63FE4B4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2D9B94F4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4AE0F2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64886C6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28D0AB1" w:rsidR="00DC03A0" w:rsidRPr="006B3199" w:rsidRDefault="006B3199" w:rsidP="006B3199">
      <w:pPr>
        <w:pStyle w:val="StandardWeb"/>
        <w:spacing w:before="0" w:beforeAutospacing="0" w:after="0" w:afterAutospacing="0" w:line="360" w:lineRule="atLeast"/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>
        <w:rPr>
          <w:rFonts w:ascii="Arial" w:hAnsi="Arial" w:cs="Arial"/>
          <w:bCs/>
          <w:sz w:val="20"/>
          <w:szCs w:val="20"/>
          <w:lang w:eastAsia="en-US"/>
        </w:rPr>
        <w:t>oekofen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6B3199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9CB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CBD7" w16cid:durableId="1F8ED9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F69C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FE1D6B"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2F9237"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D-86866 </w:t>
                          </w:r>
                          <w:proofErr w:type="spellStart"/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Mickhausen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FBF720"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ugelmann">
    <w15:presenceInfo w15:providerId="AD" w15:userId="S-1-5-21-1085031214-1770027372-725345543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3917"/>
    <w:rsid w:val="00164320"/>
    <w:rsid w:val="00164D12"/>
    <w:rsid w:val="0016618E"/>
    <w:rsid w:val="00170127"/>
    <w:rsid w:val="00180F05"/>
    <w:rsid w:val="001828BA"/>
    <w:rsid w:val="001838A6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074"/>
    <w:rsid w:val="001B2397"/>
    <w:rsid w:val="001B3385"/>
    <w:rsid w:val="001B34B7"/>
    <w:rsid w:val="001B5B9A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3745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50D21"/>
    <w:rsid w:val="00250FEC"/>
    <w:rsid w:val="00252C06"/>
    <w:rsid w:val="00256456"/>
    <w:rsid w:val="002602F3"/>
    <w:rsid w:val="002620A6"/>
    <w:rsid w:val="00262649"/>
    <w:rsid w:val="0026595E"/>
    <w:rsid w:val="00267F00"/>
    <w:rsid w:val="00271853"/>
    <w:rsid w:val="00271B27"/>
    <w:rsid w:val="00277264"/>
    <w:rsid w:val="00277315"/>
    <w:rsid w:val="002805D6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671F"/>
    <w:rsid w:val="002E7583"/>
    <w:rsid w:val="002F07BE"/>
    <w:rsid w:val="002F1E17"/>
    <w:rsid w:val="002F22F9"/>
    <w:rsid w:val="002F2EAF"/>
    <w:rsid w:val="002F711E"/>
    <w:rsid w:val="002F7ED9"/>
    <w:rsid w:val="00301981"/>
    <w:rsid w:val="00307D6E"/>
    <w:rsid w:val="003147FC"/>
    <w:rsid w:val="0032093B"/>
    <w:rsid w:val="00325475"/>
    <w:rsid w:val="00326534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28DC"/>
    <w:rsid w:val="00343D0B"/>
    <w:rsid w:val="0034655F"/>
    <w:rsid w:val="00351503"/>
    <w:rsid w:val="0035586C"/>
    <w:rsid w:val="003561F2"/>
    <w:rsid w:val="003636B7"/>
    <w:rsid w:val="00365109"/>
    <w:rsid w:val="00366196"/>
    <w:rsid w:val="00367B2E"/>
    <w:rsid w:val="0037019D"/>
    <w:rsid w:val="0037067B"/>
    <w:rsid w:val="00372F49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E18AF"/>
    <w:rsid w:val="003E1AD6"/>
    <w:rsid w:val="003E3582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37B3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58B7"/>
    <w:rsid w:val="004B5C8F"/>
    <w:rsid w:val="004B5F0B"/>
    <w:rsid w:val="004C06A1"/>
    <w:rsid w:val="004C1BDB"/>
    <w:rsid w:val="004C5DFA"/>
    <w:rsid w:val="004C713D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55B6"/>
    <w:rsid w:val="00595B1E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2CC1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13F8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199"/>
    <w:rsid w:val="006B34CB"/>
    <w:rsid w:val="006B7A13"/>
    <w:rsid w:val="006C0D28"/>
    <w:rsid w:val="006C247C"/>
    <w:rsid w:val="006C2FE5"/>
    <w:rsid w:val="006C58D3"/>
    <w:rsid w:val="006D37CD"/>
    <w:rsid w:val="006D4906"/>
    <w:rsid w:val="006D58CF"/>
    <w:rsid w:val="006D6F02"/>
    <w:rsid w:val="006E0799"/>
    <w:rsid w:val="006F3123"/>
    <w:rsid w:val="006F47F6"/>
    <w:rsid w:val="006F5A6A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87869"/>
    <w:rsid w:val="00791365"/>
    <w:rsid w:val="00795F54"/>
    <w:rsid w:val="0079752F"/>
    <w:rsid w:val="007A07A9"/>
    <w:rsid w:val="007A350A"/>
    <w:rsid w:val="007A7ADC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22C4"/>
    <w:rsid w:val="007F3DF2"/>
    <w:rsid w:val="007F45FD"/>
    <w:rsid w:val="007F6442"/>
    <w:rsid w:val="007F7944"/>
    <w:rsid w:val="008017C3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79F0"/>
    <w:rsid w:val="00873AC5"/>
    <w:rsid w:val="00883EED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F00BD"/>
    <w:rsid w:val="008F100A"/>
    <w:rsid w:val="008F193F"/>
    <w:rsid w:val="008F2331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43B3"/>
    <w:rsid w:val="00A9785D"/>
    <w:rsid w:val="00AA003E"/>
    <w:rsid w:val="00AA0B6C"/>
    <w:rsid w:val="00AA2668"/>
    <w:rsid w:val="00AA4059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3096E"/>
    <w:rsid w:val="00B33354"/>
    <w:rsid w:val="00B34EA4"/>
    <w:rsid w:val="00B501E4"/>
    <w:rsid w:val="00B50EC7"/>
    <w:rsid w:val="00B515D3"/>
    <w:rsid w:val="00B51AAB"/>
    <w:rsid w:val="00B53E35"/>
    <w:rsid w:val="00B54104"/>
    <w:rsid w:val="00B55166"/>
    <w:rsid w:val="00B6021A"/>
    <w:rsid w:val="00B61F37"/>
    <w:rsid w:val="00B65714"/>
    <w:rsid w:val="00B67373"/>
    <w:rsid w:val="00B72EA5"/>
    <w:rsid w:val="00B75C0E"/>
    <w:rsid w:val="00B81DD2"/>
    <w:rsid w:val="00B83528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058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0956"/>
    <w:rsid w:val="00C66428"/>
    <w:rsid w:val="00C71264"/>
    <w:rsid w:val="00C71923"/>
    <w:rsid w:val="00C72AD1"/>
    <w:rsid w:val="00C73425"/>
    <w:rsid w:val="00C77B8B"/>
    <w:rsid w:val="00C80C4C"/>
    <w:rsid w:val="00C82F8E"/>
    <w:rsid w:val="00C83176"/>
    <w:rsid w:val="00C83779"/>
    <w:rsid w:val="00C856A7"/>
    <w:rsid w:val="00C86528"/>
    <w:rsid w:val="00C91972"/>
    <w:rsid w:val="00C93052"/>
    <w:rsid w:val="00C931E4"/>
    <w:rsid w:val="00C93E1D"/>
    <w:rsid w:val="00C9688B"/>
    <w:rsid w:val="00CA0256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6EF8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A416D"/>
    <w:rsid w:val="00DB248B"/>
    <w:rsid w:val="00DB60C9"/>
    <w:rsid w:val="00DB7A62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24B3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273E0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80C7B"/>
    <w:rsid w:val="00E82745"/>
    <w:rsid w:val="00E8460C"/>
    <w:rsid w:val="00E911DA"/>
    <w:rsid w:val="00E92F33"/>
    <w:rsid w:val="00E96849"/>
    <w:rsid w:val="00E96DA7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0DAA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1F7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1FF1-C6E8-4F13-A0B6-44E62D8A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2020-02-11T15:02:00Z</dcterms:created>
  <dcterms:modified xsi:type="dcterms:W3CDTF">2020-02-11T15:02:00Z</dcterms:modified>
</cp:coreProperties>
</file>