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B16A" w14:textId="6CBA9382" w:rsidR="006B3199" w:rsidRDefault="003A3554" w:rsidP="006B319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Kostenlose Pellet-</w:t>
      </w:r>
      <w:r w:rsidR="00726BF8">
        <w:rPr>
          <w:rFonts w:ascii="Arial" w:hAnsi="Arial"/>
          <w:b/>
          <w:bCs/>
          <w:sz w:val="36"/>
          <w:szCs w:val="36"/>
          <w:lang w:eastAsia="en-US"/>
        </w:rPr>
        <w:t xml:space="preserve">Schulung </w:t>
      </w:r>
      <w:r>
        <w:rPr>
          <w:rFonts w:ascii="Arial" w:hAnsi="Arial"/>
          <w:b/>
          <w:bCs/>
          <w:sz w:val="36"/>
          <w:szCs w:val="36"/>
          <w:lang w:eastAsia="en-US"/>
        </w:rPr>
        <w:t xml:space="preserve">für </w:t>
      </w:r>
      <w:r w:rsidR="00AA003E">
        <w:rPr>
          <w:rFonts w:ascii="Arial" w:hAnsi="Arial"/>
          <w:b/>
          <w:bCs/>
          <w:sz w:val="36"/>
          <w:szCs w:val="36"/>
          <w:lang w:eastAsia="en-US"/>
        </w:rPr>
        <w:t>Schornsteinfeger</w:t>
      </w:r>
    </w:p>
    <w:p w14:paraId="413F43E3" w14:textId="0399C2E8" w:rsidR="000F4F16" w:rsidRDefault="00726BF8" w:rsidP="000F4F16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 w:rsidRPr="00726BF8">
        <w:rPr>
          <w:rFonts w:ascii="Arial" w:hAnsi="Arial"/>
          <w:bCs/>
          <w:sz w:val="36"/>
          <w:szCs w:val="36"/>
          <w:lang w:eastAsia="en-US"/>
        </w:rPr>
        <w:t xml:space="preserve">Kompaktes Wissen über Brennstoff und </w:t>
      </w:r>
      <w:r>
        <w:rPr>
          <w:rFonts w:ascii="Arial" w:hAnsi="Arial"/>
          <w:bCs/>
          <w:sz w:val="36"/>
          <w:szCs w:val="36"/>
          <w:lang w:eastAsia="en-US"/>
        </w:rPr>
        <w:t>T</w:t>
      </w:r>
      <w:r w:rsidRPr="00726BF8">
        <w:rPr>
          <w:rFonts w:ascii="Arial" w:hAnsi="Arial"/>
          <w:bCs/>
          <w:sz w:val="36"/>
          <w:szCs w:val="36"/>
          <w:lang w:eastAsia="en-US"/>
        </w:rPr>
        <w:t>echnik</w:t>
      </w:r>
    </w:p>
    <w:p w14:paraId="246B9AEE" w14:textId="4B437C6D" w:rsidR="00AC141C" w:rsidRDefault="003A3554" w:rsidP="00AC141C">
      <w:pPr>
        <w:spacing w:line="360" w:lineRule="atLeas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Die </w:t>
      </w:r>
      <w:proofErr w:type="spellStart"/>
      <w:r w:rsidRPr="003A3554">
        <w:rPr>
          <w:rFonts w:ascii="Arial" w:hAnsi="Arial"/>
          <w:b/>
          <w:bCs/>
          <w:sz w:val="20"/>
        </w:rPr>
        <w:t>ÖkoFEN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Pelletakademie</w:t>
      </w:r>
      <w:proofErr w:type="spellEnd"/>
      <w:r w:rsidRPr="003A3554"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bietet</w:t>
      </w:r>
      <w:r>
        <w:rPr>
          <w:rFonts w:ascii="Arial" w:hAnsi="Arial"/>
          <w:b/>
          <w:bCs/>
          <w:sz w:val="20"/>
        </w:rPr>
        <w:t xml:space="preserve"> auch 20</w:t>
      </w:r>
      <w:r w:rsidR="0098175F">
        <w:rPr>
          <w:rFonts w:ascii="Arial" w:hAnsi="Arial"/>
          <w:b/>
          <w:bCs/>
          <w:sz w:val="20"/>
        </w:rPr>
        <w:t>20</w:t>
      </w:r>
      <w:r>
        <w:rPr>
          <w:rFonts w:ascii="Arial" w:hAnsi="Arial"/>
          <w:b/>
          <w:bCs/>
          <w:sz w:val="20"/>
        </w:rPr>
        <w:t xml:space="preserve"> </w:t>
      </w:r>
      <w:r w:rsidRPr="003A3554">
        <w:rPr>
          <w:rFonts w:ascii="Arial" w:hAnsi="Arial"/>
          <w:b/>
          <w:bCs/>
          <w:sz w:val="20"/>
        </w:rPr>
        <w:t>kostenlose Fortbildungsseminar</w:t>
      </w:r>
      <w:r>
        <w:rPr>
          <w:rFonts w:ascii="Arial" w:hAnsi="Arial"/>
          <w:b/>
          <w:bCs/>
          <w:sz w:val="20"/>
        </w:rPr>
        <w:t>e</w:t>
      </w:r>
      <w:r w:rsidRPr="003A3554">
        <w:rPr>
          <w:rFonts w:ascii="Arial" w:hAnsi="Arial"/>
          <w:b/>
          <w:bCs/>
          <w:sz w:val="20"/>
        </w:rPr>
        <w:t xml:space="preserve"> für </w:t>
      </w:r>
      <w:r w:rsidR="00213745">
        <w:rPr>
          <w:rFonts w:ascii="Arial" w:hAnsi="Arial"/>
          <w:b/>
          <w:bCs/>
          <w:sz w:val="20"/>
        </w:rPr>
        <w:t>Schor</w:t>
      </w:r>
      <w:r w:rsidR="00367B2E">
        <w:rPr>
          <w:rFonts w:ascii="Arial" w:hAnsi="Arial"/>
          <w:b/>
          <w:bCs/>
          <w:sz w:val="20"/>
        </w:rPr>
        <w:t>n</w:t>
      </w:r>
      <w:r w:rsidR="00213745">
        <w:rPr>
          <w:rFonts w:ascii="Arial" w:hAnsi="Arial"/>
          <w:b/>
          <w:bCs/>
          <w:sz w:val="20"/>
        </w:rPr>
        <w:t>steinfeger</w:t>
      </w:r>
      <w:r>
        <w:rPr>
          <w:rFonts w:ascii="Arial" w:hAnsi="Arial"/>
          <w:b/>
          <w:bCs/>
          <w:sz w:val="20"/>
        </w:rPr>
        <w:t xml:space="preserve"> </w:t>
      </w:r>
      <w:r w:rsidR="00336BBC">
        <w:rPr>
          <w:rFonts w:ascii="Arial" w:hAnsi="Arial"/>
          <w:b/>
          <w:bCs/>
          <w:sz w:val="20"/>
        </w:rPr>
        <w:t>an</w:t>
      </w:r>
      <w:r>
        <w:rPr>
          <w:rFonts w:ascii="Arial" w:hAnsi="Arial"/>
          <w:b/>
          <w:bCs/>
          <w:sz w:val="20"/>
        </w:rPr>
        <w:t xml:space="preserve">. </w:t>
      </w:r>
      <w:r w:rsidR="001A3B7A">
        <w:rPr>
          <w:rFonts w:ascii="Arial" w:hAnsi="Arial"/>
          <w:b/>
          <w:bCs/>
          <w:sz w:val="20"/>
        </w:rPr>
        <w:t xml:space="preserve">An nur einem Schulungstag </w:t>
      </w:r>
      <w:r w:rsidR="00A4337C">
        <w:rPr>
          <w:rFonts w:ascii="Arial" w:hAnsi="Arial"/>
          <w:b/>
          <w:bCs/>
          <w:color w:val="auto"/>
          <w:sz w:val="20"/>
        </w:rPr>
        <w:t>w</w:t>
      </w:r>
      <w:r w:rsidR="00367B2E">
        <w:rPr>
          <w:rFonts w:ascii="Arial" w:hAnsi="Arial"/>
          <w:b/>
          <w:bCs/>
          <w:color w:val="auto"/>
          <w:sz w:val="20"/>
        </w:rPr>
        <w:t>e</w:t>
      </w:r>
      <w:r w:rsidR="00A4337C">
        <w:rPr>
          <w:rFonts w:ascii="Arial" w:hAnsi="Arial"/>
          <w:b/>
          <w:bCs/>
          <w:color w:val="auto"/>
          <w:sz w:val="20"/>
        </w:rPr>
        <w:t>rd</w:t>
      </w:r>
      <w:r w:rsidR="00367B2E">
        <w:rPr>
          <w:rFonts w:ascii="Arial" w:hAnsi="Arial"/>
          <w:b/>
          <w:bCs/>
          <w:color w:val="auto"/>
          <w:sz w:val="20"/>
        </w:rPr>
        <w:t>en</w:t>
      </w:r>
      <w:r w:rsidRPr="00A5538F">
        <w:rPr>
          <w:rFonts w:ascii="Arial" w:hAnsi="Arial"/>
          <w:b/>
          <w:bCs/>
          <w:color w:val="auto"/>
          <w:sz w:val="20"/>
        </w:rPr>
        <w:t xml:space="preserve"> </w:t>
      </w:r>
      <w:r w:rsidRPr="003A3554">
        <w:rPr>
          <w:rFonts w:ascii="Arial" w:hAnsi="Arial"/>
          <w:b/>
          <w:bCs/>
          <w:sz w:val="20"/>
        </w:rPr>
        <w:t>Wissenswerte</w:t>
      </w:r>
      <w:r>
        <w:rPr>
          <w:rFonts w:ascii="Arial" w:hAnsi="Arial"/>
          <w:b/>
          <w:bCs/>
          <w:sz w:val="20"/>
        </w:rPr>
        <w:t>s</w:t>
      </w:r>
      <w:r w:rsidRPr="003A3554">
        <w:rPr>
          <w:rFonts w:ascii="Arial" w:hAnsi="Arial"/>
          <w:b/>
          <w:bCs/>
          <w:sz w:val="20"/>
        </w:rPr>
        <w:t xml:space="preserve"> </w:t>
      </w:r>
      <w:r w:rsidR="00213745">
        <w:rPr>
          <w:rFonts w:ascii="Arial" w:hAnsi="Arial"/>
          <w:b/>
          <w:bCs/>
          <w:sz w:val="20"/>
        </w:rPr>
        <w:t>zum Heizen mit Holzpellets</w:t>
      </w:r>
      <w:r w:rsidR="0098175F">
        <w:rPr>
          <w:rFonts w:ascii="Arial" w:hAnsi="Arial"/>
          <w:b/>
          <w:bCs/>
          <w:sz w:val="20"/>
        </w:rPr>
        <w:t>,</w:t>
      </w:r>
      <w:r w:rsidRPr="003A3554">
        <w:rPr>
          <w:rFonts w:ascii="Arial" w:hAnsi="Arial"/>
          <w:b/>
          <w:bCs/>
          <w:sz w:val="20"/>
        </w:rPr>
        <w:t xml:space="preserve"> </w:t>
      </w:r>
      <w:r w:rsidR="0098175F" w:rsidRPr="0098175F">
        <w:rPr>
          <w:rFonts w:ascii="Arial" w:hAnsi="Arial"/>
          <w:b/>
          <w:bCs/>
          <w:sz w:val="20"/>
        </w:rPr>
        <w:t>Details zur</w:t>
      </w:r>
      <w:r w:rsidR="0081315C">
        <w:rPr>
          <w:rFonts w:ascii="Arial" w:hAnsi="Arial"/>
          <w:b/>
          <w:bCs/>
          <w:sz w:val="20"/>
        </w:rPr>
        <w:t xml:space="preserve"> Einhaltung der</w:t>
      </w:r>
      <w:r w:rsidR="0098175F" w:rsidRPr="0098175F">
        <w:rPr>
          <w:rFonts w:ascii="Arial" w:hAnsi="Arial"/>
          <w:b/>
          <w:bCs/>
          <w:sz w:val="20"/>
        </w:rPr>
        <w:t xml:space="preserve"> aktuellen BImSchV</w:t>
      </w:r>
      <w:r w:rsidR="0098175F">
        <w:rPr>
          <w:rFonts w:ascii="Arial" w:hAnsi="Arial"/>
          <w:b/>
          <w:bCs/>
          <w:sz w:val="20"/>
        </w:rPr>
        <w:t xml:space="preserve"> und</w:t>
      </w:r>
      <w:r w:rsidR="0098175F" w:rsidRPr="0098175F">
        <w:rPr>
          <w:rFonts w:ascii="Arial" w:hAnsi="Arial"/>
          <w:b/>
          <w:bCs/>
          <w:sz w:val="20"/>
        </w:rPr>
        <w:t xml:space="preserve"> die gesetzlichen Rahmenbedingungen </w:t>
      </w:r>
      <w:r>
        <w:rPr>
          <w:rFonts w:ascii="Arial" w:hAnsi="Arial"/>
          <w:b/>
          <w:bCs/>
          <w:sz w:val="20"/>
        </w:rPr>
        <w:t>vorgestellt</w:t>
      </w:r>
      <w:r w:rsidRPr="003A3554">
        <w:rPr>
          <w:rFonts w:ascii="Arial" w:hAnsi="Arial"/>
          <w:b/>
          <w:bCs/>
          <w:sz w:val="20"/>
        </w:rPr>
        <w:t>.</w:t>
      </w:r>
    </w:p>
    <w:p w14:paraId="1B1D0093" w14:textId="77777777" w:rsidR="00AC141C" w:rsidRDefault="00AC141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0DE2FB9D" w14:textId="24B5B176" w:rsidR="00997D0E" w:rsidRDefault="006B3199" w:rsidP="00726BF8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81315C">
        <w:rPr>
          <w:rFonts w:ascii="Arial" w:hAnsi="Arial"/>
          <w:i/>
          <w:sz w:val="20"/>
          <w:lang w:val="de-AT"/>
        </w:rPr>
        <w:t>12.</w:t>
      </w:r>
      <w:r w:rsidRPr="00761D0E">
        <w:rPr>
          <w:rFonts w:ascii="Arial" w:hAnsi="Arial"/>
          <w:i/>
          <w:sz w:val="20"/>
          <w:lang w:val="de-AT"/>
        </w:rPr>
        <w:t xml:space="preserve"> </w:t>
      </w:r>
      <w:r w:rsidR="0081315C">
        <w:rPr>
          <w:rFonts w:ascii="Arial" w:hAnsi="Arial"/>
          <w:i/>
          <w:sz w:val="20"/>
          <w:lang w:val="de-AT"/>
        </w:rPr>
        <w:t>Febr</w:t>
      </w:r>
      <w:bookmarkStart w:id="0" w:name="_GoBack"/>
      <w:bookmarkEnd w:id="0"/>
      <w:r w:rsidR="00AC141C">
        <w:rPr>
          <w:rFonts w:ascii="Arial" w:hAnsi="Arial"/>
          <w:i/>
          <w:sz w:val="20"/>
          <w:lang w:val="de-AT"/>
        </w:rPr>
        <w:t>uar</w:t>
      </w:r>
      <w:r w:rsidRPr="00761D0E">
        <w:rPr>
          <w:rFonts w:ascii="Arial" w:hAnsi="Arial"/>
          <w:i/>
          <w:sz w:val="20"/>
          <w:lang w:val="de-AT"/>
        </w:rPr>
        <w:t xml:space="preserve"> 20</w:t>
      </w:r>
      <w:r w:rsidR="0098175F">
        <w:rPr>
          <w:rFonts w:ascii="Arial" w:hAnsi="Arial"/>
          <w:i/>
          <w:sz w:val="20"/>
          <w:lang w:val="de-AT"/>
        </w:rPr>
        <w:t>20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 xml:space="preserve">– </w:t>
      </w:r>
      <w:r w:rsidR="00163917">
        <w:rPr>
          <w:rFonts w:ascii="Arial" w:hAnsi="Arial"/>
          <w:sz w:val="20"/>
          <w:lang w:val="de-AT"/>
        </w:rPr>
        <w:t xml:space="preserve">Die Aufgaben der Schornsteinfeger sind heutzutage nicht nur auf das Reinigen und Überprüfen von Schornsteinen, Abgasleitungen, Kaminöfen und Heizungs- oder Lüftungsanlagen beschränkt. </w:t>
      </w:r>
      <w:r w:rsidR="00726BF8" w:rsidRPr="00726BF8">
        <w:rPr>
          <w:rFonts w:ascii="Arial" w:hAnsi="Arial"/>
          <w:sz w:val="20"/>
          <w:lang w:val="de-AT"/>
        </w:rPr>
        <w:t xml:space="preserve">Schornsteinfeger </w:t>
      </w:r>
      <w:r w:rsidR="0098175F">
        <w:rPr>
          <w:rFonts w:ascii="Arial" w:hAnsi="Arial"/>
          <w:sz w:val="20"/>
          <w:lang w:val="de-AT"/>
        </w:rPr>
        <w:t>sind zugleich</w:t>
      </w:r>
      <w:r w:rsidR="00726BF8">
        <w:rPr>
          <w:rFonts w:ascii="Arial" w:hAnsi="Arial"/>
          <w:sz w:val="20"/>
          <w:lang w:val="de-AT"/>
        </w:rPr>
        <w:t xml:space="preserve"> </w:t>
      </w:r>
      <w:r w:rsidR="00726BF8" w:rsidRPr="00726BF8">
        <w:rPr>
          <w:rFonts w:ascii="Arial" w:hAnsi="Arial"/>
          <w:sz w:val="20"/>
          <w:lang w:val="de-AT"/>
        </w:rPr>
        <w:t>kompetenter Ansprechpartner in</w:t>
      </w:r>
      <w:r w:rsidR="00726BF8">
        <w:rPr>
          <w:rFonts w:ascii="Arial" w:hAnsi="Arial"/>
          <w:sz w:val="20"/>
          <w:lang w:val="de-AT"/>
        </w:rPr>
        <w:t xml:space="preserve"> </w:t>
      </w:r>
      <w:r w:rsidR="00726BF8" w:rsidRPr="00726BF8">
        <w:rPr>
          <w:rFonts w:ascii="Arial" w:hAnsi="Arial"/>
          <w:sz w:val="20"/>
          <w:lang w:val="de-AT"/>
        </w:rPr>
        <w:t>Sachen effizienter und verbrennungsoptimierter</w:t>
      </w:r>
      <w:r w:rsidR="00726BF8">
        <w:rPr>
          <w:rFonts w:ascii="Arial" w:hAnsi="Arial"/>
          <w:sz w:val="20"/>
          <w:lang w:val="de-AT"/>
        </w:rPr>
        <w:t xml:space="preserve"> </w:t>
      </w:r>
      <w:r w:rsidR="00726BF8" w:rsidRPr="00726BF8">
        <w:rPr>
          <w:rFonts w:ascii="Arial" w:hAnsi="Arial"/>
          <w:sz w:val="20"/>
          <w:lang w:val="de-AT"/>
        </w:rPr>
        <w:t>Heizungsanlagen.</w:t>
      </w:r>
      <w:r w:rsidR="00726BF8">
        <w:rPr>
          <w:rFonts w:ascii="Arial" w:hAnsi="Arial"/>
          <w:sz w:val="20"/>
          <w:lang w:val="de-AT"/>
        </w:rPr>
        <w:t xml:space="preserve"> </w:t>
      </w:r>
      <w:r w:rsidR="00726BF8" w:rsidRPr="00726BF8">
        <w:rPr>
          <w:rFonts w:ascii="Arial" w:hAnsi="Arial"/>
          <w:sz w:val="20"/>
          <w:lang w:val="de-AT"/>
        </w:rPr>
        <w:t>Viele</w:t>
      </w:r>
      <w:r w:rsidR="00726BF8">
        <w:rPr>
          <w:rFonts w:ascii="Arial" w:hAnsi="Arial"/>
          <w:sz w:val="20"/>
          <w:lang w:val="de-AT"/>
        </w:rPr>
        <w:t xml:space="preserve"> </w:t>
      </w:r>
      <w:r w:rsidR="00726BF8" w:rsidRPr="00726BF8">
        <w:rPr>
          <w:rFonts w:ascii="Arial" w:hAnsi="Arial"/>
          <w:sz w:val="20"/>
          <w:lang w:val="de-AT"/>
        </w:rPr>
        <w:t>Verbraucher</w:t>
      </w:r>
      <w:r w:rsidR="00726BF8">
        <w:rPr>
          <w:rFonts w:ascii="Arial" w:hAnsi="Arial"/>
          <w:sz w:val="20"/>
          <w:lang w:val="de-AT"/>
        </w:rPr>
        <w:t xml:space="preserve"> </w:t>
      </w:r>
      <w:r w:rsidR="00726BF8" w:rsidRPr="00726BF8">
        <w:rPr>
          <w:rFonts w:ascii="Arial" w:hAnsi="Arial"/>
          <w:sz w:val="20"/>
          <w:lang w:val="de-AT"/>
        </w:rPr>
        <w:t xml:space="preserve">vertrauen </w:t>
      </w:r>
      <w:r w:rsidR="00726BF8">
        <w:rPr>
          <w:rFonts w:ascii="Arial" w:hAnsi="Arial"/>
          <w:sz w:val="20"/>
          <w:lang w:val="de-AT"/>
        </w:rPr>
        <w:t>i</w:t>
      </w:r>
      <w:r w:rsidR="00726BF8" w:rsidRPr="00726BF8">
        <w:rPr>
          <w:rFonts w:ascii="Arial" w:hAnsi="Arial"/>
          <w:sz w:val="20"/>
          <w:lang w:val="de-AT"/>
        </w:rPr>
        <w:t>hnen und schätzen</w:t>
      </w:r>
      <w:r w:rsidR="00726BF8">
        <w:rPr>
          <w:rFonts w:ascii="Arial" w:hAnsi="Arial"/>
          <w:sz w:val="20"/>
          <w:lang w:val="de-AT"/>
        </w:rPr>
        <w:t xml:space="preserve"> den</w:t>
      </w:r>
      <w:r w:rsidR="00726BF8" w:rsidRPr="00726BF8">
        <w:rPr>
          <w:rFonts w:ascii="Arial" w:hAnsi="Arial"/>
          <w:sz w:val="20"/>
          <w:lang w:val="de-AT"/>
        </w:rPr>
        <w:t xml:space="preserve"> neutralen Rat.</w:t>
      </w:r>
      <w:r w:rsidR="00726BF8">
        <w:rPr>
          <w:rFonts w:ascii="Arial" w:hAnsi="Arial"/>
          <w:sz w:val="20"/>
          <w:lang w:val="de-AT"/>
        </w:rPr>
        <w:t xml:space="preserve"> </w:t>
      </w:r>
      <w:r w:rsidR="0098175F">
        <w:rPr>
          <w:rFonts w:ascii="Arial" w:hAnsi="Arial"/>
          <w:sz w:val="20"/>
          <w:lang w:val="de-AT"/>
        </w:rPr>
        <w:t>Scho</w:t>
      </w:r>
      <w:r w:rsidR="001A3B7A">
        <w:rPr>
          <w:rFonts w:ascii="Arial" w:hAnsi="Arial"/>
          <w:sz w:val="20"/>
          <w:lang w:val="de-AT"/>
        </w:rPr>
        <w:t>rnsteinfeger sollten deshalb „</w:t>
      </w:r>
      <w:proofErr w:type="spellStart"/>
      <w:r w:rsidR="001A3B7A">
        <w:rPr>
          <w:rFonts w:ascii="Arial" w:hAnsi="Arial"/>
          <w:sz w:val="20"/>
          <w:lang w:val="de-AT"/>
        </w:rPr>
        <w:t>up</w:t>
      </w:r>
      <w:proofErr w:type="spellEnd"/>
      <w:r w:rsidR="001A3B7A">
        <w:rPr>
          <w:rFonts w:ascii="Arial" w:hAnsi="Arial"/>
          <w:sz w:val="20"/>
          <w:lang w:val="de-AT"/>
        </w:rPr>
        <w:t xml:space="preserve"> </w:t>
      </w:r>
      <w:proofErr w:type="spellStart"/>
      <w:r w:rsidR="0098175F">
        <w:rPr>
          <w:rFonts w:ascii="Arial" w:hAnsi="Arial"/>
          <w:sz w:val="20"/>
          <w:lang w:val="de-AT"/>
        </w:rPr>
        <w:t>t</w:t>
      </w:r>
      <w:r w:rsidR="001A3B7A">
        <w:rPr>
          <w:rFonts w:ascii="Arial" w:hAnsi="Arial"/>
          <w:sz w:val="20"/>
          <w:lang w:val="de-AT"/>
        </w:rPr>
        <w:t>o</w:t>
      </w:r>
      <w:proofErr w:type="spellEnd"/>
      <w:r w:rsidR="001A3B7A">
        <w:rPr>
          <w:rFonts w:ascii="Arial" w:hAnsi="Arial"/>
          <w:sz w:val="20"/>
          <w:lang w:val="de-AT"/>
        </w:rPr>
        <w:t xml:space="preserve"> </w:t>
      </w:r>
      <w:proofErr w:type="spellStart"/>
      <w:r w:rsidR="0098175F">
        <w:rPr>
          <w:rFonts w:ascii="Arial" w:hAnsi="Arial"/>
          <w:sz w:val="20"/>
          <w:lang w:val="de-AT"/>
        </w:rPr>
        <w:t>date</w:t>
      </w:r>
      <w:proofErr w:type="spellEnd"/>
      <w:r w:rsidR="001A3B7A">
        <w:rPr>
          <w:rFonts w:ascii="Arial" w:hAnsi="Arial"/>
          <w:sz w:val="20"/>
          <w:lang w:val="de-AT"/>
        </w:rPr>
        <w:t>“</w:t>
      </w:r>
      <w:r w:rsidR="0098175F">
        <w:rPr>
          <w:rFonts w:ascii="Arial" w:hAnsi="Arial"/>
          <w:sz w:val="20"/>
          <w:lang w:val="de-AT"/>
        </w:rPr>
        <w:t xml:space="preserve"> sein und benötigen dazu </w:t>
      </w:r>
      <w:r w:rsidR="00336BBC" w:rsidRPr="00336BBC">
        <w:rPr>
          <w:rFonts w:ascii="Arial" w:hAnsi="Arial"/>
          <w:sz w:val="20"/>
          <w:lang w:val="de-AT"/>
        </w:rPr>
        <w:t xml:space="preserve">aktuelle Informationen aus erster Hand. </w:t>
      </w:r>
      <w:proofErr w:type="spellStart"/>
      <w:r w:rsidR="00336BBC">
        <w:rPr>
          <w:rFonts w:ascii="Arial" w:hAnsi="Arial"/>
          <w:sz w:val="20"/>
          <w:lang w:val="de-AT"/>
        </w:rPr>
        <w:t>ÖkoFEN</w:t>
      </w:r>
      <w:proofErr w:type="spellEnd"/>
      <w:r w:rsidR="00336BBC">
        <w:rPr>
          <w:rFonts w:ascii="Arial" w:hAnsi="Arial"/>
          <w:sz w:val="20"/>
          <w:lang w:val="de-AT"/>
        </w:rPr>
        <w:t xml:space="preserve">, Europas Spezialist für Pelletheizungen, bietet mit der </w:t>
      </w:r>
      <w:proofErr w:type="spellStart"/>
      <w:r w:rsidR="00336BBC">
        <w:rPr>
          <w:rFonts w:ascii="Arial" w:hAnsi="Arial"/>
          <w:sz w:val="20"/>
          <w:lang w:val="de-AT"/>
        </w:rPr>
        <w:t>Pelletakademie</w:t>
      </w:r>
      <w:proofErr w:type="spellEnd"/>
      <w:r w:rsidR="00336BBC">
        <w:rPr>
          <w:rFonts w:ascii="Arial" w:hAnsi="Arial"/>
          <w:sz w:val="20"/>
          <w:lang w:val="de-AT"/>
        </w:rPr>
        <w:t xml:space="preserve"> seit Jahren </w:t>
      </w:r>
      <w:r w:rsidR="0098175F">
        <w:rPr>
          <w:rFonts w:ascii="Arial" w:hAnsi="Arial"/>
          <w:sz w:val="20"/>
          <w:lang w:val="de-AT"/>
        </w:rPr>
        <w:t>h</w:t>
      </w:r>
      <w:r w:rsidR="0098175F" w:rsidRPr="0098175F">
        <w:rPr>
          <w:rFonts w:ascii="Arial" w:hAnsi="Arial"/>
          <w:sz w:val="20"/>
          <w:lang w:val="de-AT"/>
        </w:rPr>
        <w:t xml:space="preserve">ochwertige Fortbildungsmöglichkeiten </w:t>
      </w:r>
      <w:r w:rsidR="00336BBC">
        <w:rPr>
          <w:rFonts w:ascii="Arial" w:hAnsi="Arial"/>
          <w:sz w:val="20"/>
          <w:lang w:val="de-AT"/>
        </w:rPr>
        <w:t xml:space="preserve">an, die </w:t>
      </w:r>
      <w:r w:rsidR="00336BBC" w:rsidRPr="00997D0E">
        <w:rPr>
          <w:rFonts w:ascii="Arial" w:hAnsi="Arial"/>
          <w:sz w:val="20"/>
          <w:lang w:val="de-AT"/>
        </w:rPr>
        <w:t>praxisnah und kompakt</w:t>
      </w:r>
      <w:r w:rsidR="00336BBC">
        <w:rPr>
          <w:rFonts w:ascii="Arial" w:hAnsi="Arial"/>
          <w:sz w:val="20"/>
          <w:lang w:val="de-AT"/>
        </w:rPr>
        <w:t xml:space="preserve"> </w:t>
      </w:r>
      <w:r w:rsidR="00726BF8">
        <w:rPr>
          <w:rFonts w:ascii="Arial" w:hAnsi="Arial"/>
          <w:sz w:val="20"/>
          <w:lang w:val="de-AT"/>
        </w:rPr>
        <w:t xml:space="preserve">Wissen über den Brennstoff Pellets und die </w:t>
      </w:r>
      <w:r w:rsidR="001A3B7A">
        <w:rPr>
          <w:rFonts w:ascii="Arial" w:hAnsi="Arial"/>
          <w:sz w:val="20"/>
          <w:lang w:val="de-AT"/>
        </w:rPr>
        <w:t xml:space="preserve">umweltfreundliche </w:t>
      </w:r>
      <w:r w:rsidR="00726BF8">
        <w:rPr>
          <w:rFonts w:ascii="Arial" w:hAnsi="Arial"/>
          <w:sz w:val="20"/>
          <w:lang w:val="de-AT"/>
        </w:rPr>
        <w:t>Heiztechnik vermitteln</w:t>
      </w:r>
      <w:r w:rsidR="00A5538F">
        <w:rPr>
          <w:rFonts w:ascii="Arial" w:hAnsi="Arial"/>
          <w:sz w:val="20"/>
          <w:lang w:val="de-AT"/>
        </w:rPr>
        <w:t>.</w:t>
      </w:r>
      <w:r w:rsidR="00336BBC">
        <w:rPr>
          <w:rFonts w:ascii="Arial" w:hAnsi="Arial"/>
          <w:sz w:val="20"/>
          <w:lang w:val="de-AT"/>
        </w:rPr>
        <w:t xml:space="preserve"> </w:t>
      </w:r>
    </w:p>
    <w:p w14:paraId="752BEB94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07C522D7" w14:textId="77F7E8B5" w:rsidR="00250F75" w:rsidRDefault="00163917" w:rsidP="00250F75">
      <w:pPr>
        <w:spacing w:line="360" w:lineRule="atLeast"/>
        <w:rPr>
          <w:rFonts w:ascii="Arial" w:hAnsi="Arial"/>
          <w:sz w:val="20"/>
          <w:vertAlign w:val="superscript"/>
          <w:lang w:val="de-AT"/>
        </w:rPr>
      </w:pPr>
      <w:r>
        <w:rPr>
          <w:rFonts w:ascii="Arial" w:hAnsi="Arial"/>
          <w:sz w:val="20"/>
          <w:lang w:val="de-AT"/>
        </w:rPr>
        <w:t>In e</w:t>
      </w:r>
      <w:r w:rsidR="0037744C">
        <w:rPr>
          <w:rFonts w:ascii="Arial" w:hAnsi="Arial"/>
          <w:sz w:val="20"/>
          <w:lang w:val="de-AT"/>
        </w:rPr>
        <w:t>in</w:t>
      </w:r>
      <w:r>
        <w:rPr>
          <w:rFonts w:ascii="Arial" w:hAnsi="Arial"/>
          <w:sz w:val="20"/>
          <w:lang w:val="de-AT"/>
        </w:rPr>
        <w:t>em</w:t>
      </w:r>
      <w:r w:rsidR="00997D0E" w:rsidRPr="00997D0E">
        <w:rPr>
          <w:rFonts w:ascii="Arial" w:hAnsi="Arial"/>
          <w:sz w:val="20"/>
          <w:lang w:val="de-AT"/>
        </w:rPr>
        <w:t xml:space="preserve"> </w:t>
      </w:r>
      <w:r w:rsidR="00F47BB2">
        <w:rPr>
          <w:rFonts w:ascii="Arial" w:hAnsi="Arial"/>
          <w:sz w:val="20"/>
          <w:lang w:val="de-AT"/>
        </w:rPr>
        <w:t>kostenlose</w:t>
      </w:r>
      <w:r>
        <w:rPr>
          <w:rFonts w:ascii="Arial" w:hAnsi="Arial"/>
          <w:sz w:val="20"/>
          <w:lang w:val="de-AT"/>
        </w:rPr>
        <w:t>n</w:t>
      </w:r>
      <w:r w:rsidR="00F47BB2">
        <w:rPr>
          <w:rFonts w:ascii="Arial" w:hAnsi="Arial"/>
          <w:sz w:val="20"/>
          <w:lang w:val="de-AT"/>
        </w:rPr>
        <w:t xml:space="preserve">, </w:t>
      </w:r>
      <w:r w:rsidR="00997D0E" w:rsidRPr="00997D0E">
        <w:rPr>
          <w:rFonts w:ascii="Arial" w:hAnsi="Arial"/>
          <w:sz w:val="20"/>
          <w:lang w:val="de-AT"/>
        </w:rPr>
        <w:t>eintägige</w:t>
      </w:r>
      <w:r>
        <w:rPr>
          <w:rFonts w:ascii="Arial" w:hAnsi="Arial"/>
          <w:sz w:val="20"/>
          <w:lang w:val="de-AT"/>
        </w:rPr>
        <w:t>n</w:t>
      </w:r>
      <w:r w:rsidR="00997D0E" w:rsidRPr="00997D0E">
        <w:rPr>
          <w:rFonts w:ascii="Arial" w:hAnsi="Arial"/>
          <w:sz w:val="20"/>
          <w:lang w:val="de-AT"/>
        </w:rPr>
        <w:t xml:space="preserve"> Seminar </w:t>
      </w:r>
      <w:r>
        <w:rPr>
          <w:rFonts w:ascii="Arial" w:hAnsi="Arial"/>
          <w:sz w:val="20"/>
          <w:lang w:val="de-AT"/>
        </w:rPr>
        <w:t xml:space="preserve">erhalten Schornsteinfeger </w:t>
      </w:r>
      <w:r w:rsidRPr="00163917">
        <w:rPr>
          <w:rFonts w:ascii="Arial" w:hAnsi="Arial"/>
          <w:sz w:val="20"/>
          <w:lang w:val="de-AT"/>
        </w:rPr>
        <w:t>eine</w:t>
      </w:r>
      <w:r>
        <w:rPr>
          <w:rFonts w:ascii="Arial" w:hAnsi="Arial"/>
          <w:sz w:val="20"/>
          <w:lang w:val="de-AT"/>
        </w:rPr>
        <w:t>n</w:t>
      </w:r>
      <w:r w:rsidRPr="00163917">
        <w:rPr>
          <w:rFonts w:ascii="Arial" w:hAnsi="Arial"/>
          <w:sz w:val="20"/>
          <w:lang w:val="de-AT"/>
        </w:rPr>
        <w:t xml:space="preserve"> </w:t>
      </w:r>
      <w:r w:rsidR="00964C16">
        <w:rPr>
          <w:rFonts w:ascii="Arial" w:hAnsi="Arial"/>
          <w:sz w:val="20"/>
          <w:lang w:val="de-AT"/>
        </w:rPr>
        <w:t>ausführlichen</w:t>
      </w:r>
      <w:r w:rsidRPr="00163917">
        <w:rPr>
          <w:rFonts w:ascii="Arial" w:hAnsi="Arial"/>
          <w:sz w:val="20"/>
          <w:lang w:val="de-AT"/>
        </w:rPr>
        <w:t xml:space="preserve"> Überblick </w:t>
      </w:r>
      <w:r w:rsidR="00964C16">
        <w:rPr>
          <w:rFonts w:ascii="Arial" w:hAnsi="Arial"/>
          <w:sz w:val="20"/>
          <w:lang w:val="de-AT"/>
        </w:rPr>
        <w:t xml:space="preserve">über den </w:t>
      </w:r>
      <w:r w:rsidRPr="00163917">
        <w:rPr>
          <w:rFonts w:ascii="Arial" w:hAnsi="Arial"/>
          <w:sz w:val="20"/>
          <w:lang w:val="de-AT"/>
        </w:rPr>
        <w:t>regenerativen Brennstoff Holzpellets</w:t>
      </w:r>
      <w:r>
        <w:rPr>
          <w:rFonts w:ascii="Arial" w:hAnsi="Arial"/>
          <w:sz w:val="20"/>
          <w:lang w:val="de-AT"/>
        </w:rPr>
        <w:t>.</w:t>
      </w:r>
      <w:r w:rsidRPr="00163917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 xml:space="preserve">Darüber hinaus werden </w:t>
      </w:r>
      <w:r w:rsidRPr="00163917">
        <w:rPr>
          <w:rFonts w:ascii="Arial" w:hAnsi="Arial"/>
          <w:sz w:val="20"/>
          <w:lang w:val="de-AT"/>
        </w:rPr>
        <w:t>unterschiedliche Systeme und deren Leistungs- und Effizienzpoten</w:t>
      </w:r>
      <w:r w:rsidR="00367B2E">
        <w:rPr>
          <w:rFonts w:ascii="Arial" w:hAnsi="Arial"/>
          <w:sz w:val="20"/>
          <w:lang w:val="de-AT"/>
        </w:rPr>
        <w:t>z</w:t>
      </w:r>
      <w:r w:rsidRPr="00163917">
        <w:rPr>
          <w:rFonts w:ascii="Arial" w:hAnsi="Arial"/>
          <w:sz w:val="20"/>
          <w:lang w:val="de-AT"/>
        </w:rPr>
        <w:t>iale aufgezeigt. Ebenso vermittelt das Seminar dem Schornsteinfeger wichtige Details zu den gesetzlichen Rahmenbedingungen sowie der aktuellen BImSchV. Im Praxis-Seminarraum werden zudem Rauchgasmessung</w:t>
      </w:r>
      <w:r w:rsidR="00964C16">
        <w:rPr>
          <w:rFonts w:ascii="Arial" w:hAnsi="Arial"/>
          <w:sz w:val="20"/>
          <w:lang w:val="de-AT"/>
        </w:rPr>
        <w:t xml:space="preserve">en an einem </w:t>
      </w:r>
      <w:r w:rsidR="00964C16">
        <w:rPr>
          <w:rFonts w:ascii="Arial" w:hAnsi="Arial"/>
          <w:sz w:val="20"/>
          <w:lang w:val="de-AT"/>
        </w:rPr>
        <w:lastRenderedPageBreak/>
        <w:t>Kessel durchgeführt</w:t>
      </w:r>
      <w:r w:rsidRPr="00163917">
        <w:rPr>
          <w:rFonts w:ascii="Arial" w:hAnsi="Arial"/>
          <w:sz w:val="20"/>
          <w:lang w:val="de-AT"/>
        </w:rPr>
        <w:t>.</w:t>
      </w:r>
      <w:r>
        <w:rPr>
          <w:rFonts w:ascii="Arial" w:hAnsi="Arial"/>
          <w:sz w:val="20"/>
          <w:lang w:val="de-AT"/>
        </w:rPr>
        <w:t xml:space="preserve"> </w:t>
      </w:r>
      <w:r w:rsidR="00250F75" w:rsidRPr="00997D0E">
        <w:rPr>
          <w:rFonts w:ascii="Arial" w:hAnsi="Arial"/>
          <w:sz w:val="20"/>
          <w:lang w:val="de-AT"/>
        </w:rPr>
        <w:t xml:space="preserve">Weiterhin kann das Seminar für die Eintragung bzw. Verlängerung der Energieeffizienz-Expertenliste für Förderprogramme des Bundes mit 8 Unterrichtseinheiten WG, </w:t>
      </w:r>
      <w:r w:rsidR="00250F75">
        <w:rPr>
          <w:rFonts w:ascii="Arial" w:hAnsi="Arial"/>
          <w:sz w:val="20"/>
          <w:lang w:val="de-AT"/>
        </w:rPr>
        <w:t>8</w:t>
      </w:r>
      <w:r w:rsidR="00250F75" w:rsidRPr="00997D0E">
        <w:rPr>
          <w:rFonts w:ascii="Arial" w:hAnsi="Arial"/>
          <w:sz w:val="20"/>
          <w:lang w:val="de-AT"/>
        </w:rPr>
        <w:t xml:space="preserve"> Unterrichtseinheit</w:t>
      </w:r>
      <w:r w:rsidR="00250F75">
        <w:rPr>
          <w:rFonts w:ascii="Arial" w:hAnsi="Arial"/>
          <w:sz w:val="20"/>
          <w:lang w:val="de-AT"/>
        </w:rPr>
        <w:t>en</w:t>
      </w:r>
      <w:r w:rsidR="00250F75" w:rsidRPr="00997D0E">
        <w:rPr>
          <w:rFonts w:ascii="Arial" w:hAnsi="Arial"/>
          <w:sz w:val="20"/>
          <w:lang w:val="de-AT"/>
        </w:rPr>
        <w:t xml:space="preserve"> </w:t>
      </w:r>
      <w:proofErr w:type="spellStart"/>
      <w:r w:rsidR="00250F75" w:rsidRPr="00997D0E">
        <w:rPr>
          <w:rFonts w:ascii="Arial" w:hAnsi="Arial"/>
          <w:sz w:val="20"/>
          <w:lang w:val="de-AT"/>
        </w:rPr>
        <w:t>EBM</w:t>
      </w:r>
      <w:proofErr w:type="spellEnd"/>
      <w:r w:rsidR="00250F75" w:rsidRPr="00997D0E">
        <w:rPr>
          <w:rFonts w:ascii="Arial" w:hAnsi="Arial"/>
          <w:sz w:val="20"/>
          <w:lang w:val="de-AT"/>
        </w:rPr>
        <w:t xml:space="preserve"> und 8 Unterrichtseinheiten </w:t>
      </w:r>
      <w:proofErr w:type="spellStart"/>
      <w:r w:rsidR="00250F75" w:rsidRPr="00997D0E">
        <w:rPr>
          <w:rFonts w:ascii="Arial" w:hAnsi="Arial"/>
          <w:sz w:val="20"/>
          <w:lang w:val="de-AT"/>
        </w:rPr>
        <w:t>NWG</w:t>
      </w:r>
      <w:proofErr w:type="spellEnd"/>
      <w:r w:rsidR="00250F75" w:rsidRPr="00997D0E">
        <w:rPr>
          <w:rFonts w:ascii="Arial" w:hAnsi="Arial"/>
          <w:sz w:val="20"/>
          <w:lang w:val="de-AT"/>
        </w:rPr>
        <w:t xml:space="preserve"> angerechnet werden.</w:t>
      </w:r>
      <w:r w:rsidR="00250F75" w:rsidRPr="00997D0E">
        <w:rPr>
          <w:rFonts w:ascii="Arial" w:hAnsi="Arial"/>
          <w:sz w:val="20"/>
          <w:vertAlign w:val="superscript"/>
          <w:lang w:val="de-AT"/>
        </w:rPr>
        <w:t>1</w:t>
      </w:r>
    </w:p>
    <w:p w14:paraId="71E3C95A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618ED49C" w14:textId="77777777" w:rsidR="00250F75" w:rsidRDefault="00997D0E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 xml:space="preserve">Das </w:t>
      </w:r>
      <w:r w:rsidR="00163917">
        <w:rPr>
          <w:rFonts w:ascii="Arial" w:hAnsi="Arial"/>
          <w:sz w:val="20"/>
          <w:lang w:val="de-AT"/>
        </w:rPr>
        <w:t>Schornsteinfeger</w:t>
      </w:r>
      <w:r w:rsidRPr="00997D0E">
        <w:rPr>
          <w:rFonts w:ascii="Arial" w:hAnsi="Arial"/>
          <w:sz w:val="20"/>
          <w:lang w:val="de-AT"/>
        </w:rPr>
        <w:t xml:space="preserve">-Seminar kann an </w:t>
      </w:r>
      <w:r w:rsidR="00250F75">
        <w:rPr>
          <w:rFonts w:ascii="Arial" w:hAnsi="Arial"/>
          <w:sz w:val="20"/>
          <w:lang w:val="de-AT"/>
        </w:rPr>
        <w:t>fünf</w:t>
      </w:r>
      <w:r w:rsidRPr="00997D0E">
        <w:rPr>
          <w:rFonts w:ascii="Arial" w:hAnsi="Arial"/>
          <w:sz w:val="20"/>
          <w:lang w:val="de-AT"/>
        </w:rPr>
        <w:t xml:space="preserve"> Schulungsstandorten im Bundesgebiet bes</w:t>
      </w:r>
      <w:r w:rsidR="00250F75">
        <w:rPr>
          <w:rFonts w:ascii="Arial" w:hAnsi="Arial"/>
          <w:sz w:val="20"/>
          <w:lang w:val="de-AT"/>
        </w:rPr>
        <w:t xml:space="preserve">ucht werden: </w:t>
      </w:r>
      <w:proofErr w:type="spellStart"/>
      <w:r w:rsidR="00250F75">
        <w:rPr>
          <w:rFonts w:ascii="Arial" w:hAnsi="Arial"/>
          <w:sz w:val="20"/>
          <w:lang w:val="de-AT"/>
        </w:rPr>
        <w:t>Mickhausen</w:t>
      </w:r>
      <w:proofErr w:type="spellEnd"/>
      <w:r w:rsidR="00250F75">
        <w:rPr>
          <w:rFonts w:ascii="Arial" w:hAnsi="Arial"/>
          <w:sz w:val="20"/>
          <w:lang w:val="de-AT"/>
        </w:rPr>
        <w:t xml:space="preserve"> (Bayern</w:t>
      </w:r>
      <w:r w:rsidRPr="00997D0E">
        <w:rPr>
          <w:rFonts w:ascii="Arial" w:hAnsi="Arial"/>
          <w:sz w:val="20"/>
          <w:lang w:val="de-AT"/>
        </w:rPr>
        <w:t xml:space="preserve">), </w:t>
      </w:r>
      <w:r w:rsidR="00250F75">
        <w:rPr>
          <w:rFonts w:ascii="Arial" w:hAnsi="Arial"/>
          <w:sz w:val="20"/>
          <w:lang w:val="de-AT"/>
        </w:rPr>
        <w:t>Kerpen (NRW</w:t>
      </w:r>
      <w:r w:rsidRPr="00997D0E">
        <w:rPr>
          <w:rFonts w:ascii="Arial" w:hAnsi="Arial"/>
          <w:sz w:val="20"/>
          <w:lang w:val="de-AT"/>
        </w:rPr>
        <w:t>),</w:t>
      </w:r>
      <w:r w:rsidR="00250F75">
        <w:rPr>
          <w:rFonts w:ascii="Arial" w:hAnsi="Arial"/>
          <w:sz w:val="20"/>
          <w:lang w:val="de-AT"/>
        </w:rPr>
        <w:t xml:space="preserve"> Iserlohn (NRW),</w:t>
      </w:r>
      <w:r w:rsidR="00A4337C">
        <w:rPr>
          <w:rFonts w:ascii="Arial" w:hAnsi="Arial"/>
          <w:sz w:val="20"/>
          <w:lang w:val="de-AT"/>
        </w:rPr>
        <w:t xml:space="preserve"> </w:t>
      </w:r>
      <w:r w:rsidR="00250F75">
        <w:rPr>
          <w:rFonts w:ascii="Arial" w:hAnsi="Arial"/>
          <w:sz w:val="20"/>
          <w:lang w:val="de-AT"/>
        </w:rPr>
        <w:t>Reichenbach</w:t>
      </w:r>
      <w:r w:rsidRPr="00997D0E">
        <w:rPr>
          <w:rFonts w:ascii="Arial" w:hAnsi="Arial"/>
          <w:sz w:val="20"/>
          <w:lang w:val="de-AT"/>
        </w:rPr>
        <w:t xml:space="preserve"> (</w:t>
      </w:r>
      <w:r w:rsidR="00250F75">
        <w:rPr>
          <w:rFonts w:ascii="Arial" w:hAnsi="Arial"/>
          <w:sz w:val="20"/>
          <w:lang w:val="de-AT"/>
        </w:rPr>
        <w:t>Sachsen</w:t>
      </w:r>
      <w:r w:rsidRPr="00997D0E">
        <w:rPr>
          <w:rFonts w:ascii="Arial" w:hAnsi="Arial"/>
          <w:sz w:val="20"/>
          <w:lang w:val="de-AT"/>
        </w:rPr>
        <w:t xml:space="preserve">) und </w:t>
      </w:r>
      <w:r w:rsidR="00250F75">
        <w:rPr>
          <w:rFonts w:ascii="Arial" w:hAnsi="Arial"/>
          <w:sz w:val="20"/>
          <w:lang w:val="de-AT"/>
        </w:rPr>
        <w:t>Würzburg</w:t>
      </w:r>
      <w:r w:rsidRPr="00997D0E">
        <w:rPr>
          <w:rFonts w:ascii="Arial" w:hAnsi="Arial"/>
          <w:sz w:val="20"/>
          <w:lang w:val="de-AT"/>
        </w:rPr>
        <w:t xml:space="preserve"> (Bayern). Es sind keine Vorkenntnisse erforderlich. </w:t>
      </w:r>
    </w:p>
    <w:p w14:paraId="1214BC2B" w14:textId="77777777" w:rsidR="00250F75" w:rsidRDefault="00250F75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70B4DB1A" w14:textId="7D6D599B" w:rsidR="00997D0E" w:rsidRDefault="00250F75" w:rsidP="00997D0E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Das </w:t>
      </w:r>
      <w:r w:rsidR="00997D0E" w:rsidRPr="00997D0E">
        <w:rPr>
          <w:rFonts w:ascii="Arial" w:hAnsi="Arial"/>
          <w:sz w:val="20"/>
          <w:lang w:val="de-AT"/>
        </w:rPr>
        <w:t>Schulungsprogramm 20</w:t>
      </w:r>
      <w:r>
        <w:rPr>
          <w:rFonts w:ascii="Arial" w:hAnsi="Arial"/>
          <w:sz w:val="20"/>
          <w:lang w:val="de-AT"/>
        </w:rPr>
        <w:t>20</w:t>
      </w:r>
      <w:r w:rsidR="00997D0E" w:rsidRPr="00997D0E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5220193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343C2C7E" w14:textId="65C2ECF4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lang w:val="de-AT"/>
        </w:rPr>
        <w:t>Weitere Informationen unter www.oekofen.de.</w:t>
      </w:r>
    </w:p>
    <w:p w14:paraId="4598B737" w14:textId="77777777" w:rsidR="00250F75" w:rsidRDefault="00250F75" w:rsidP="00250F75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0EB9A029" w14:textId="77777777" w:rsidR="00250F75" w:rsidRPr="00997D0E" w:rsidRDefault="00250F75" w:rsidP="00250F75">
      <w:pPr>
        <w:pBdr>
          <w:top w:val="single" w:sz="4" w:space="1" w:color="auto"/>
        </w:pBd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vertAlign w:val="superscript"/>
          <w:lang w:val="de-AT"/>
        </w:rPr>
        <w:t>1</w:t>
      </w:r>
      <w:r w:rsidRPr="00997D0E">
        <w:rPr>
          <w:rFonts w:ascii="Arial" w:hAnsi="Arial"/>
          <w:sz w:val="20"/>
          <w:lang w:val="de-AT"/>
        </w:rPr>
        <w:t xml:space="preserve"> WG = Wohngebäude, </w:t>
      </w:r>
      <w:proofErr w:type="spellStart"/>
      <w:r w:rsidRPr="00997D0E">
        <w:rPr>
          <w:rFonts w:ascii="Arial" w:hAnsi="Arial"/>
          <w:sz w:val="20"/>
          <w:lang w:val="de-AT"/>
        </w:rPr>
        <w:t>EBM</w:t>
      </w:r>
      <w:proofErr w:type="spellEnd"/>
      <w:r w:rsidRPr="00997D0E">
        <w:rPr>
          <w:rFonts w:ascii="Arial" w:hAnsi="Arial"/>
          <w:sz w:val="20"/>
          <w:lang w:val="de-AT"/>
        </w:rPr>
        <w:t xml:space="preserve"> = Energieberatung im Mittelstand (</w:t>
      </w:r>
      <w:proofErr w:type="spellStart"/>
      <w:r w:rsidRPr="00997D0E">
        <w:rPr>
          <w:rFonts w:ascii="Arial" w:hAnsi="Arial"/>
          <w:sz w:val="20"/>
          <w:lang w:val="de-AT"/>
        </w:rPr>
        <w:t>BAFA</w:t>
      </w:r>
      <w:proofErr w:type="spellEnd"/>
      <w:r w:rsidRPr="00997D0E">
        <w:rPr>
          <w:rFonts w:ascii="Arial" w:hAnsi="Arial"/>
          <w:sz w:val="20"/>
          <w:lang w:val="de-AT"/>
        </w:rPr>
        <w:t xml:space="preserve">), </w:t>
      </w:r>
      <w:proofErr w:type="spellStart"/>
      <w:r w:rsidRPr="00997D0E">
        <w:rPr>
          <w:rFonts w:ascii="Arial" w:hAnsi="Arial"/>
          <w:sz w:val="20"/>
          <w:lang w:val="de-AT"/>
        </w:rPr>
        <w:t>NWG</w:t>
      </w:r>
      <w:proofErr w:type="spellEnd"/>
      <w:r w:rsidRPr="00997D0E">
        <w:rPr>
          <w:rFonts w:ascii="Arial" w:hAnsi="Arial"/>
          <w:sz w:val="20"/>
          <w:lang w:val="de-AT"/>
        </w:rPr>
        <w:t xml:space="preserve"> = KfW Nichtwohngebäude</w:t>
      </w:r>
    </w:p>
    <w:p w14:paraId="4134FE56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p w14:paraId="32D892DF" w14:textId="5F181385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>Die Termine 20</w:t>
      </w:r>
      <w:r w:rsidR="00250F75">
        <w:rPr>
          <w:rFonts w:ascii="Arial" w:hAnsi="Arial"/>
          <w:sz w:val="20"/>
          <w:lang w:val="de-AT"/>
        </w:rPr>
        <w:t>20</w:t>
      </w:r>
      <w:r w:rsidRPr="00997D0E">
        <w:rPr>
          <w:rFonts w:ascii="Arial" w:hAnsi="Arial"/>
          <w:sz w:val="20"/>
          <w:lang w:val="de-AT"/>
        </w:rPr>
        <w:t xml:space="preserve"> für das </w:t>
      </w:r>
      <w:r w:rsidR="008F2331">
        <w:rPr>
          <w:rFonts w:ascii="Arial" w:hAnsi="Arial"/>
          <w:sz w:val="20"/>
          <w:lang w:val="de-AT"/>
        </w:rPr>
        <w:t>Schornsteinfeger</w:t>
      </w:r>
      <w:r w:rsidRPr="00997D0E">
        <w:rPr>
          <w:rFonts w:ascii="Arial" w:hAnsi="Arial"/>
          <w:sz w:val="20"/>
          <w:lang w:val="de-AT"/>
        </w:rPr>
        <w:t xml:space="preserve">-Seminar der </w:t>
      </w:r>
      <w:proofErr w:type="spellStart"/>
      <w:r w:rsidRPr="00997D0E">
        <w:rPr>
          <w:rFonts w:ascii="Arial" w:hAnsi="Arial"/>
          <w:sz w:val="20"/>
          <w:lang w:val="de-AT"/>
        </w:rPr>
        <w:t>ÖkoFEN</w:t>
      </w:r>
      <w:proofErr w:type="spellEnd"/>
      <w:r w:rsidRPr="00997D0E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Pelletakademie</w:t>
      </w:r>
      <w:proofErr w:type="spellEnd"/>
      <w:r w:rsidRPr="00997D0E">
        <w:rPr>
          <w:rFonts w:ascii="Arial" w:hAnsi="Arial"/>
          <w:sz w:val="20"/>
          <w:lang w:val="de-AT"/>
        </w:rPr>
        <w:t>:</w:t>
      </w:r>
    </w:p>
    <w:p w14:paraId="39873095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tbl>
      <w:tblPr>
        <w:tblStyle w:val="Tabellenraster"/>
        <w:tblW w:w="9084" w:type="dxa"/>
        <w:tblLayout w:type="fixed"/>
        <w:tblLook w:val="04A0" w:firstRow="1" w:lastRow="0" w:firstColumn="1" w:lastColumn="0" w:noHBand="0" w:noVBand="1"/>
      </w:tblPr>
      <w:tblGrid>
        <w:gridCol w:w="1284"/>
        <w:gridCol w:w="1801"/>
        <w:gridCol w:w="2031"/>
        <w:gridCol w:w="1559"/>
        <w:gridCol w:w="2409"/>
      </w:tblGrid>
      <w:tr w:rsidR="00250F75" w14:paraId="1600950F" w14:textId="77777777" w:rsidTr="00250F75">
        <w:tc>
          <w:tcPr>
            <w:tcW w:w="1284" w:type="dxa"/>
          </w:tcPr>
          <w:p w14:paraId="125F871E" w14:textId="77777777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Mickhausen</w:t>
            </w:r>
            <w:proofErr w:type="spellEnd"/>
          </w:p>
          <w:p w14:paraId="75CF4C35" w14:textId="4C24D786" w:rsidR="00250F75" w:rsidRDefault="00250F75" w:rsidP="00250F75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(Bayern)</w:t>
            </w:r>
          </w:p>
        </w:tc>
        <w:tc>
          <w:tcPr>
            <w:tcW w:w="1801" w:type="dxa"/>
          </w:tcPr>
          <w:p w14:paraId="2CAB83F1" w14:textId="77777777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EkoZet</w:t>
            </w:r>
            <w:proofErr w:type="spellEnd"/>
            <w:r>
              <w:rPr>
                <w:rFonts w:ascii="Arial" w:hAnsi="Arial"/>
                <w:sz w:val="20"/>
                <w:lang w:val="de-AT"/>
              </w:rPr>
              <w:t xml:space="preserve"> Kerpen</w:t>
            </w:r>
          </w:p>
          <w:p w14:paraId="4AF1839A" w14:textId="46A042C6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(NRW vor Ort)</w:t>
            </w:r>
          </w:p>
        </w:tc>
        <w:tc>
          <w:tcPr>
            <w:tcW w:w="2031" w:type="dxa"/>
          </w:tcPr>
          <w:p w14:paraId="73D5C575" w14:textId="5C6F8176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Kompe</w:t>
            </w:r>
            <w:r w:rsidR="0027152D">
              <w:rPr>
                <w:rFonts w:ascii="Arial" w:hAnsi="Arial"/>
                <w:sz w:val="20"/>
                <w:lang w:val="de-AT"/>
              </w:rPr>
              <w:t xml:space="preserve">tenzzentrum für Energietechnik </w:t>
            </w:r>
            <w:r>
              <w:rPr>
                <w:rFonts w:ascii="Arial" w:hAnsi="Arial"/>
                <w:sz w:val="20"/>
                <w:lang w:val="de-AT"/>
              </w:rPr>
              <w:t>Würzburg</w:t>
            </w:r>
            <w:r w:rsidR="0027152D">
              <w:rPr>
                <w:rFonts w:ascii="Arial" w:hAnsi="Arial"/>
                <w:sz w:val="20"/>
                <w:lang w:val="de-AT"/>
              </w:rPr>
              <w:t xml:space="preserve"> (Bayern</w:t>
            </w:r>
            <w:r>
              <w:rPr>
                <w:rFonts w:ascii="Arial" w:hAnsi="Arial"/>
                <w:sz w:val="20"/>
                <w:lang w:val="de-AT"/>
              </w:rPr>
              <w:t xml:space="preserve">) </w:t>
            </w:r>
          </w:p>
        </w:tc>
        <w:tc>
          <w:tcPr>
            <w:tcW w:w="1559" w:type="dxa"/>
          </w:tcPr>
          <w:p w14:paraId="2E5276A0" w14:textId="60677646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Reichenbach</w:t>
            </w:r>
          </w:p>
          <w:p w14:paraId="2C9D9D23" w14:textId="1952D6B9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(Sachsen)</w:t>
            </w:r>
          </w:p>
        </w:tc>
        <w:tc>
          <w:tcPr>
            <w:tcW w:w="2409" w:type="dxa"/>
          </w:tcPr>
          <w:p w14:paraId="23DAA535" w14:textId="1B65104E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Schornsteinfegerinnung Iserlohn (NRW vor Ort)</w:t>
            </w:r>
          </w:p>
        </w:tc>
      </w:tr>
      <w:tr w:rsidR="00250F75" w14:paraId="5E5D8CF7" w14:textId="77777777" w:rsidTr="00250F75">
        <w:tc>
          <w:tcPr>
            <w:tcW w:w="1284" w:type="dxa"/>
          </w:tcPr>
          <w:p w14:paraId="2F6319C5" w14:textId="2C1BC36B" w:rsidR="00250F75" w:rsidRDefault="00250F75" w:rsidP="00250F75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03.03.2020</w:t>
            </w:r>
          </w:p>
        </w:tc>
        <w:tc>
          <w:tcPr>
            <w:tcW w:w="1801" w:type="dxa"/>
          </w:tcPr>
          <w:p w14:paraId="07E072B0" w14:textId="1AED1863" w:rsidR="00250F75" w:rsidRDefault="00250F75" w:rsidP="00250F75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30.04.2020</w:t>
            </w:r>
          </w:p>
        </w:tc>
        <w:tc>
          <w:tcPr>
            <w:tcW w:w="2031" w:type="dxa"/>
          </w:tcPr>
          <w:p w14:paraId="3BDDBBC4" w14:textId="761B3F19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27.05.2020</w:t>
            </w:r>
          </w:p>
        </w:tc>
        <w:tc>
          <w:tcPr>
            <w:tcW w:w="1559" w:type="dxa"/>
          </w:tcPr>
          <w:p w14:paraId="489C6E6D" w14:textId="0DACE4EF" w:rsidR="00250F75" w:rsidRDefault="00250F75" w:rsidP="00250F75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20.05.2020</w:t>
            </w:r>
          </w:p>
        </w:tc>
        <w:tc>
          <w:tcPr>
            <w:tcW w:w="2409" w:type="dxa"/>
          </w:tcPr>
          <w:p w14:paraId="3445370C" w14:textId="3C6CFF41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26.05.2020</w:t>
            </w:r>
          </w:p>
        </w:tc>
      </w:tr>
      <w:tr w:rsidR="00250F75" w14:paraId="243B2B7C" w14:textId="77777777" w:rsidTr="00250F75">
        <w:tc>
          <w:tcPr>
            <w:tcW w:w="1284" w:type="dxa"/>
          </w:tcPr>
          <w:p w14:paraId="45F5D61E" w14:textId="29D4A669" w:rsidR="00250F75" w:rsidRDefault="00250F75" w:rsidP="00250F75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02.09.2020</w:t>
            </w:r>
          </w:p>
        </w:tc>
        <w:tc>
          <w:tcPr>
            <w:tcW w:w="1801" w:type="dxa"/>
          </w:tcPr>
          <w:p w14:paraId="03241671" w14:textId="1B71C18F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08.10.2020</w:t>
            </w:r>
          </w:p>
        </w:tc>
        <w:tc>
          <w:tcPr>
            <w:tcW w:w="2031" w:type="dxa"/>
          </w:tcPr>
          <w:p w14:paraId="755E528C" w14:textId="0E508C1C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07.10.2020</w:t>
            </w:r>
          </w:p>
        </w:tc>
        <w:tc>
          <w:tcPr>
            <w:tcW w:w="1559" w:type="dxa"/>
          </w:tcPr>
          <w:p w14:paraId="1A7DA2DA" w14:textId="4817BFB5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02.09.2020</w:t>
            </w:r>
          </w:p>
        </w:tc>
        <w:tc>
          <w:tcPr>
            <w:tcW w:w="2409" w:type="dxa"/>
          </w:tcPr>
          <w:p w14:paraId="60DD48B5" w14:textId="3C8936B5" w:rsidR="00250F75" w:rsidRDefault="00250F75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22.09.2020</w:t>
            </w:r>
          </w:p>
        </w:tc>
      </w:tr>
    </w:tbl>
    <w:p w14:paraId="57675945" w14:textId="77777777" w:rsidR="00A4337C" w:rsidRDefault="00A4337C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69A3DBBE" w14:textId="77777777" w:rsidR="008F2331" w:rsidRDefault="008F2331" w:rsidP="005658EC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</w:p>
    <w:p w14:paraId="5C3AC60D" w14:textId="77777777" w:rsidR="00250F75" w:rsidRPr="00396481" w:rsidRDefault="00250F75" w:rsidP="00250F75">
      <w:pPr>
        <w:pStyle w:val="StandardWeb"/>
        <w:spacing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  <w:r>
        <w:rPr>
          <w:rFonts w:ascii="Arial" w:hAnsi="Arial" w:cs="Arial"/>
          <w:b/>
          <w:color w:val="000000"/>
          <w:sz w:val="20"/>
          <w:szCs w:val="20"/>
          <w:lang w:val="de-AT"/>
        </w:rPr>
        <w:t>Ü</w:t>
      </w:r>
      <w:r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ber </w:t>
      </w:r>
      <w:proofErr w:type="spellStart"/>
      <w:r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>ÖkoFEN</w:t>
      </w:r>
      <w:proofErr w:type="spellEnd"/>
    </w:p>
    <w:p w14:paraId="55CCD622" w14:textId="77777777" w:rsidR="00250F75" w:rsidRPr="00396481" w:rsidRDefault="00250F75" w:rsidP="00250F75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ist Europas Spezialist für Pelletheizungen, mit Hauptsitz in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Niederkappel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/Österreich. Das familiengeführte Unternehmen beschäftigt mehrere hundert Mitarbeiter. Unternehmensgründer Herbert Ortner entwickelte 1997 Europas erste typengeprüfte Pelletheizung. 1999 begann die serielle Entwicklung und Produktion von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Pelletkesseln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 2004 brachte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die weltweit 1. Pelletheizung mit Brennwerttechnik auf den Markt und 2015 folgte der nächste Meilenstein mit der ersten stromproduzierenden Pelletheizung. </w:t>
      </w:r>
    </w:p>
    <w:p w14:paraId="2E3FC865" w14:textId="77777777" w:rsidR="00250F75" w:rsidRPr="00396481" w:rsidRDefault="00250F75" w:rsidP="00250F75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Bis heute wurden weltweit über </w:t>
      </w:r>
      <w:r>
        <w:rPr>
          <w:rFonts w:ascii="Arial" w:hAnsi="Arial" w:cs="Arial"/>
          <w:color w:val="000000"/>
          <w:sz w:val="20"/>
          <w:szCs w:val="20"/>
          <w:lang w:val="de-AT"/>
        </w:rPr>
        <w:t>90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.000 Anlagen installiert und Vertriebstöchter in </w:t>
      </w:r>
      <w:r>
        <w:rPr>
          <w:rFonts w:ascii="Arial" w:hAnsi="Arial" w:cs="Arial"/>
          <w:color w:val="000000"/>
          <w:sz w:val="20"/>
          <w:szCs w:val="20"/>
          <w:lang w:val="de-AT"/>
        </w:rPr>
        <w:t>21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Ländern etabliert.</w:t>
      </w:r>
    </w:p>
    <w:p w14:paraId="717DDBBC" w14:textId="5FF78FB3" w:rsidR="00604453" w:rsidRPr="005658EC" w:rsidRDefault="00250F75" w:rsidP="00250F75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396481">
        <w:rPr>
          <w:rFonts w:ascii="Arial" w:hAnsi="Arial"/>
          <w:sz w:val="20"/>
          <w:lang w:val="de-AT"/>
        </w:rPr>
        <w:t xml:space="preserve">Um der Nachfrage gerecht zu werden, baute </w:t>
      </w:r>
      <w:proofErr w:type="spellStart"/>
      <w:r w:rsidRPr="00396481">
        <w:rPr>
          <w:rFonts w:ascii="Arial" w:hAnsi="Arial"/>
          <w:sz w:val="20"/>
          <w:lang w:val="de-AT"/>
        </w:rPr>
        <w:t>ÖkoFEN</w:t>
      </w:r>
      <w:proofErr w:type="spellEnd"/>
      <w:r w:rsidRPr="00396481">
        <w:rPr>
          <w:rFonts w:ascii="Arial" w:hAnsi="Arial"/>
          <w:sz w:val="20"/>
          <w:lang w:val="de-AT"/>
        </w:rPr>
        <w:t xml:space="preserve"> 2006 auf 15.000 Quadratmetern in </w:t>
      </w:r>
      <w:proofErr w:type="spellStart"/>
      <w:r w:rsidRPr="00396481">
        <w:rPr>
          <w:rFonts w:ascii="Arial" w:hAnsi="Arial"/>
          <w:sz w:val="20"/>
          <w:lang w:val="de-AT"/>
        </w:rPr>
        <w:t>Mickhausen</w:t>
      </w:r>
      <w:proofErr w:type="spellEnd"/>
      <w:r w:rsidRPr="00396481">
        <w:rPr>
          <w:rFonts w:ascii="Arial" w:hAnsi="Arial"/>
          <w:sz w:val="20"/>
          <w:lang w:val="de-AT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6FE0A334" w14:textId="77777777" w:rsidR="006B3199" w:rsidRPr="005658EC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48BE78A6" w14:textId="77777777" w:rsidR="005658EC" w:rsidRDefault="005658EC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12E040E" w14:textId="3750AB08" w:rsidR="00A5538F" w:rsidRDefault="00A5538F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CBE260D" w14:textId="77777777" w:rsidR="00250F75" w:rsidRDefault="00250F75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5C699E4" w14:textId="77777777" w:rsidR="00250F75" w:rsidRDefault="00250F75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F0A7925" w14:textId="77777777" w:rsidR="00250F75" w:rsidRDefault="00250F75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FD67EEB" w14:textId="77777777" w:rsidR="00250F75" w:rsidRDefault="00250F75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2CFEE96" w14:textId="77777777" w:rsidR="00250F75" w:rsidRDefault="00250F75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E00DBF1" w14:textId="77777777" w:rsidR="00250F75" w:rsidRDefault="00250F75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2027228" w14:textId="5C4B02D7" w:rsidR="00250F75" w:rsidRDefault="0081315C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014CB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pt;height:226.75pt">
            <v:imagedata r:id="rId9" o:title="OekoFEN_Pelletakademie_Titel"/>
          </v:shape>
        </w:pict>
      </w:r>
    </w:p>
    <w:p w14:paraId="65FC9B99" w14:textId="19531CB6" w:rsidR="001855BE" w:rsidRPr="00814262" w:rsidRDefault="00814262" w:rsidP="00B61F37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</w:t>
      </w:r>
      <w:r w:rsidR="009F79FF" w:rsidRPr="009F79FF">
        <w:rPr>
          <w:rFonts w:ascii="Arial" w:hAnsi="Arial"/>
          <w:sz w:val="20"/>
          <w:lang w:val="de-AT"/>
        </w:rPr>
        <w:t xml:space="preserve">Die </w:t>
      </w:r>
      <w:proofErr w:type="spellStart"/>
      <w:r w:rsidR="009F79FF" w:rsidRPr="009F79FF">
        <w:rPr>
          <w:rFonts w:ascii="Arial" w:hAnsi="Arial"/>
          <w:sz w:val="20"/>
          <w:lang w:val="de-AT"/>
        </w:rPr>
        <w:t>ÖkoFEN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</w:t>
      </w:r>
      <w:proofErr w:type="spellStart"/>
      <w:r w:rsidR="009F79FF" w:rsidRPr="009F79FF">
        <w:rPr>
          <w:rFonts w:ascii="Arial" w:hAnsi="Arial"/>
          <w:sz w:val="20"/>
          <w:lang w:val="de-AT"/>
        </w:rPr>
        <w:t>Pelletakademie</w:t>
      </w:r>
      <w:proofErr w:type="spellEnd"/>
      <w:r w:rsidR="009F79FF" w:rsidRPr="009F79FF">
        <w:rPr>
          <w:rFonts w:ascii="Arial" w:hAnsi="Arial"/>
          <w:sz w:val="20"/>
          <w:lang w:val="de-AT"/>
        </w:rPr>
        <w:t xml:space="preserve"> liefert praxisorientiertes Grundlagenwissen</w:t>
      </w:r>
      <w:r w:rsidR="009F79FF">
        <w:rPr>
          <w:rFonts w:ascii="Arial" w:hAnsi="Arial"/>
          <w:sz w:val="20"/>
          <w:lang w:val="de-AT"/>
        </w:rPr>
        <w:t xml:space="preserve"> für </w:t>
      </w:r>
      <w:r w:rsidR="008F2331">
        <w:rPr>
          <w:rFonts w:ascii="Arial" w:hAnsi="Arial"/>
          <w:sz w:val="20"/>
          <w:lang w:val="de-AT"/>
        </w:rPr>
        <w:t>Schornsteinfeger</w:t>
      </w:r>
      <w:r w:rsidR="009F79FF" w:rsidRPr="009F79FF">
        <w:rPr>
          <w:rFonts w:ascii="Arial" w:hAnsi="Arial"/>
          <w:sz w:val="20"/>
          <w:lang w:val="de-AT"/>
        </w:rPr>
        <w:t xml:space="preserve"> in einem </w:t>
      </w:r>
      <w:proofErr w:type="spellStart"/>
      <w:r w:rsidR="002C70D1">
        <w:rPr>
          <w:rFonts w:ascii="Arial" w:hAnsi="Arial"/>
          <w:sz w:val="20"/>
          <w:lang w:val="de-AT"/>
        </w:rPr>
        <w:t>Eintagess</w:t>
      </w:r>
      <w:r w:rsidR="009F79FF" w:rsidRPr="009F79FF">
        <w:rPr>
          <w:rFonts w:ascii="Arial" w:hAnsi="Arial"/>
          <w:sz w:val="20"/>
          <w:lang w:val="de-AT"/>
        </w:rPr>
        <w:t>eminar</w:t>
      </w:r>
      <w:proofErr w:type="spellEnd"/>
      <w:r w:rsidR="009F79FF">
        <w:rPr>
          <w:rFonts w:ascii="Arial" w:hAnsi="Arial"/>
          <w:sz w:val="20"/>
          <w:lang w:val="de-AT"/>
        </w:rPr>
        <w:t>.</w:t>
      </w:r>
      <w:r w:rsidR="009F79FF" w:rsidRPr="009F79FF">
        <w:t xml:space="preserve"> </w:t>
      </w:r>
      <w:r w:rsidR="009F79FF" w:rsidRPr="009F79FF">
        <w:rPr>
          <w:rFonts w:ascii="Arial" w:hAnsi="Arial"/>
          <w:sz w:val="20"/>
          <w:lang w:val="de-AT"/>
        </w:rPr>
        <w:t>Das Schulungsprogramm 20</w:t>
      </w:r>
      <w:r w:rsidR="00250F75">
        <w:rPr>
          <w:rFonts w:ascii="Arial" w:hAnsi="Arial"/>
          <w:sz w:val="20"/>
          <w:lang w:val="de-AT"/>
        </w:rPr>
        <w:t>20</w:t>
      </w:r>
      <w:r w:rsidR="009F79FF" w:rsidRPr="009F79FF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FDE6EDB" w14:textId="26EA2961" w:rsidR="00B61F37" w:rsidRDefault="00B61F3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222D1821" w14:textId="77777777" w:rsidR="00B61F37" w:rsidRDefault="00B61F37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3CA40C82" w14:textId="77777777" w:rsidR="00340573" w:rsidRDefault="003405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17E200E6" w14:textId="2BEF4B0C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4C44137A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9C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CBD7" w16cid:durableId="1F8ED9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D-86866 </w:t>
                    </w:r>
                    <w:proofErr w:type="spellStart"/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Mickhausen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ugelmann">
    <w15:presenceInfo w15:providerId="AD" w15:userId="S-1-5-21-1085031214-1770027372-72534554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3917"/>
    <w:rsid w:val="00164320"/>
    <w:rsid w:val="00164D12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3B7A"/>
    <w:rsid w:val="001A7E8C"/>
    <w:rsid w:val="001B2397"/>
    <w:rsid w:val="001B3385"/>
    <w:rsid w:val="001B34B7"/>
    <w:rsid w:val="001B5B9A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3745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75"/>
    <w:rsid w:val="00250FEC"/>
    <w:rsid w:val="00252C06"/>
    <w:rsid w:val="00256456"/>
    <w:rsid w:val="002602F3"/>
    <w:rsid w:val="002620A6"/>
    <w:rsid w:val="0026595E"/>
    <w:rsid w:val="00267F00"/>
    <w:rsid w:val="0027152D"/>
    <w:rsid w:val="00271853"/>
    <w:rsid w:val="00271B27"/>
    <w:rsid w:val="00277264"/>
    <w:rsid w:val="00277315"/>
    <w:rsid w:val="002805D6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671F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51503"/>
    <w:rsid w:val="0035586C"/>
    <w:rsid w:val="003561F2"/>
    <w:rsid w:val="003636B7"/>
    <w:rsid w:val="00365109"/>
    <w:rsid w:val="00366196"/>
    <w:rsid w:val="00367B2E"/>
    <w:rsid w:val="0037019D"/>
    <w:rsid w:val="0037067B"/>
    <w:rsid w:val="00372F49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37B3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55B6"/>
    <w:rsid w:val="00595B1E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5818"/>
    <w:rsid w:val="005D786A"/>
    <w:rsid w:val="005E2CC1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E0799"/>
    <w:rsid w:val="006F3123"/>
    <w:rsid w:val="006F47F6"/>
    <w:rsid w:val="006F5A6A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6BF8"/>
    <w:rsid w:val="00727D20"/>
    <w:rsid w:val="00731388"/>
    <w:rsid w:val="00734092"/>
    <w:rsid w:val="007340C8"/>
    <w:rsid w:val="00741D9B"/>
    <w:rsid w:val="0074333A"/>
    <w:rsid w:val="00745814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15C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F00BD"/>
    <w:rsid w:val="008F100A"/>
    <w:rsid w:val="008F193F"/>
    <w:rsid w:val="008F2331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4C16"/>
    <w:rsid w:val="00967D72"/>
    <w:rsid w:val="00971D81"/>
    <w:rsid w:val="009725C4"/>
    <w:rsid w:val="00972803"/>
    <w:rsid w:val="00973166"/>
    <w:rsid w:val="00974B9F"/>
    <w:rsid w:val="0097554D"/>
    <w:rsid w:val="00976719"/>
    <w:rsid w:val="0098175F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87B50"/>
    <w:rsid w:val="00A910E5"/>
    <w:rsid w:val="00A9299B"/>
    <w:rsid w:val="00A9785D"/>
    <w:rsid w:val="00AA003E"/>
    <w:rsid w:val="00AA0B6C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6428"/>
    <w:rsid w:val="00C71264"/>
    <w:rsid w:val="00C71923"/>
    <w:rsid w:val="00C72AD1"/>
    <w:rsid w:val="00C73425"/>
    <w:rsid w:val="00C77B8B"/>
    <w:rsid w:val="00C82F8E"/>
    <w:rsid w:val="00C83176"/>
    <w:rsid w:val="00C83779"/>
    <w:rsid w:val="00C856A7"/>
    <w:rsid w:val="00C86528"/>
    <w:rsid w:val="00C93052"/>
    <w:rsid w:val="00C931E4"/>
    <w:rsid w:val="00C93E1D"/>
    <w:rsid w:val="00C9688B"/>
    <w:rsid w:val="00CA0256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2BBA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A416D"/>
    <w:rsid w:val="00DB248B"/>
    <w:rsid w:val="00DB60C9"/>
    <w:rsid w:val="00DB7A62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24B3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C7B"/>
    <w:rsid w:val="00E82745"/>
    <w:rsid w:val="00E8460C"/>
    <w:rsid w:val="00E911DA"/>
    <w:rsid w:val="00E92F33"/>
    <w:rsid w:val="00E96849"/>
    <w:rsid w:val="00E96DA7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BB2"/>
    <w:rsid w:val="00F47C9F"/>
    <w:rsid w:val="00F50C39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207A-9E90-4EAA-AC1E-116B10E7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2020-02-11T15:00:00Z</dcterms:created>
  <dcterms:modified xsi:type="dcterms:W3CDTF">2020-02-11T15:00:00Z</dcterms:modified>
</cp:coreProperties>
</file>