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67C5" w14:textId="2479227E" w:rsidR="008800BE" w:rsidRDefault="008800BE" w:rsidP="00197DD2">
      <w:pPr>
        <w:spacing w:line="360" w:lineRule="atLeast"/>
        <w:ind w:right="-142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>Erfolgreiche Mauerwerkstag</w:t>
      </w:r>
      <w:r w:rsidR="00197DD2">
        <w:rPr>
          <w:rFonts w:ascii="Arial" w:hAnsi="Arial"/>
          <w:b/>
          <w:bCs/>
          <w:sz w:val="36"/>
          <w:szCs w:val="36"/>
          <w:lang w:eastAsia="en-US"/>
        </w:rPr>
        <w:t>e</w:t>
      </w:r>
      <w:r>
        <w:rPr>
          <w:rFonts w:ascii="Arial" w:hAnsi="Arial"/>
          <w:b/>
          <w:bCs/>
          <w:sz w:val="36"/>
          <w:szCs w:val="36"/>
          <w:lang w:eastAsia="en-US"/>
        </w:rPr>
        <w:t xml:space="preserve"> 2020 in </w:t>
      </w:r>
      <w:r w:rsidR="00197DD2">
        <w:rPr>
          <w:rFonts w:ascii="Arial" w:hAnsi="Arial"/>
          <w:b/>
          <w:bCs/>
          <w:sz w:val="36"/>
          <w:szCs w:val="36"/>
          <w:lang w:eastAsia="en-US"/>
        </w:rPr>
        <w:t xml:space="preserve">Ulm, Memmingen und </w:t>
      </w:r>
      <w:r>
        <w:rPr>
          <w:rFonts w:ascii="Arial" w:hAnsi="Arial"/>
          <w:b/>
          <w:bCs/>
          <w:sz w:val="36"/>
          <w:szCs w:val="36"/>
          <w:lang w:eastAsia="en-US"/>
        </w:rPr>
        <w:t>Dachau</w:t>
      </w:r>
    </w:p>
    <w:p w14:paraId="5D961A89" w14:textId="74B67B23" w:rsidR="00F46257" w:rsidRDefault="008800BE" w:rsidP="007A56BA">
      <w:pPr>
        <w:spacing w:line="360" w:lineRule="atLeast"/>
        <w:rPr>
          <w:rFonts w:ascii="Arial" w:hAnsi="Arial"/>
          <w:b/>
          <w:sz w:val="20"/>
          <w:lang w:val="de-AT"/>
        </w:rPr>
      </w:pPr>
      <w:r>
        <w:rPr>
          <w:rFonts w:ascii="Arial" w:hAnsi="Arial"/>
          <w:b/>
          <w:sz w:val="20"/>
          <w:lang w:val="de-AT"/>
        </w:rPr>
        <w:t xml:space="preserve">Über </w:t>
      </w:r>
      <w:r w:rsidR="00197DD2">
        <w:rPr>
          <w:rFonts w:ascii="Arial" w:hAnsi="Arial"/>
          <w:b/>
          <w:sz w:val="20"/>
          <w:lang w:val="de-AT"/>
        </w:rPr>
        <w:t>5</w:t>
      </w:r>
      <w:r>
        <w:rPr>
          <w:rFonts w:ascii="Arial" w:hAnsi="Arial"/>
          <w:b/>
          <w:sz w:val="20"/>
          <w:lang w:val="de-AT"/>
        </w:rPr>
        <w:t xml:space="preserve">00 Fachleute </w:t>
      </w:r>
      <w:r w:rsidR="00197DD2">
        <w:rPr>
          <w:rFonts w:ascii="Arial" w:hAnsi="Arial"/>
          <w:b/>
          <w:sz w:val="20"/>
          <w:lang w:val="de-AT"/>
        </w:rPr>
        <w:t xml:space="preserve">nutzten die hohe Informationsdichte rund um den Mauerwerksbau </w:t>
      </w:r>
      <w:r>
        <w:rPr>
          <w:rFonts w:ascii="Arial" w:hAnsi="Arial"/>
          <w:b/>
          <w:sz w:val="20"/>
          <w:lang w:val="de-AT"/>
        </w:rPr>
        <w:t xml:space="preserve">bei </w:t>
      </w:r>
      <w:r w:rsidR="00197DD2">
        <w:rPr>
          <w:rFonts w:ascii="Arial" w:hAnsi="Arial"/>
          <w:b/>
          <w:sz w:val="20"/>
          <w:lang w:val="de-AT"/>
        </w:rPr>
        <w:t xml:space="preserve">den drei </w:t>
      </w:r>
      <w:r>
        <w:rPr>
          <w:rFonts w:ascii="Arial" w:hAnsi="Arial"/>
          <w:b/>
          <w:sz w:val="20"/>
          <w:lang w:val="de-AT"/>
        </w:rPr>
        <w:t>Mauerwerkstag</w:t>
      </w:r>
      <w:r w:rsidR="00197DD2">
        <w:rPr>
          <w:rFonts w:ascii="Arial" w:hAnsi="Arial"/>
          <w:b/>
          <w:sz w:val="20"/>
          <w:lang w:val="de-AT"/>
        </w:rPr>
        <w:t>en in Ulm, Memmingen und Dachau.</w:t>
      </w:r>
      <w:r>
        <w:rPr>
          <w:rFonts w:ascii="Arial" w:hAnsi="Arial"/>
          <w:b/>
          <w:sz w:val="20"/>
          <w:lang w:val="de-AT"/>
        </w:rPr>
        <w:t xml:space="preserve"> </w:t>
      </w:r>
      <w:r w:rsidR="00197DD2" w:rsidRPr="00197DD2">
        <w:rPr>
          <w:rFonts w:ascii="Arial" w:hAnsi="Arial"/>
          <w:b/>
          <w:sz w:val="20"/>
          <w:lang w:val="de-AT"/>
        </w:rPr>
        <w:t xml:space="preserve">Veranstalter, Referenten und Besucher zeigten sich </w:t>
      </w:r>
      <w:r w:rsidR="00197DD2">
        <w:rPr>
          <w:rFonts w:ascii="Arial" w:hAnsi="Arial"/>
          <w:b/>
          <w:sz w:val="20"/>
          <w:lang w:val="de-AT"/>
        </w:rPr>
        <w:t xml:space="preserve">gleichermaßen </w:t>
      </w:r>
      <w:r w:rsidR="00197DD2" w:rsidRPr="00197DD2">
        <w:rPr>
          <w:rFonts w:ascii="Arial" w:hAnsi="Arial"/>
          <w:b/>
          <w:sz w:val="20"/>
          <w:lang w:val="de-AT"/>
        </w:rPr>
        <w:t>hochzufrieden</w:t>
      </w:r>
      <w:r w:rsidRPr="008800BE">
        <w:rPr>
          <w:rFonts w:ascii="Arial" w:hAnsi="Arial"/>
          <w:b/>
          <w:sz w:val="20"/>
          <w:lang w:val="de-AT"/>
        </w:rPr>
        <w:t>.</w:t>
      </w:r>
    </w:p>
    <w:p w14:paraId="1EB0C296" w14:textId="77777777" w:rsidR="00F46257" w:rsidRDefault="00F46257" w:rsidP="001C0059">
      <w:pPr>
        <w:spacing w:line="360" w:lineRule="atLeast"/>
        <w:rPr>
          <w:rFonts w:ascii="Arial" w:hAnsi="Arial"/>
          <w:b/>
          <w:sz w:val="20"/>
          <w:lang w:val="de-AT"/>
        </w:rPr>
      </w:pPr>
    </w:p>
    <w:p w14:paraId="6376BFC0" w14:textId="447C64E5" w:rsidR="008800BE" w:rsidRDefault="00C73B2F" w:rsidP="001C0059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i/>
          <w:sz w:val="20"/>
          <w:lang w:val="de-AT"/>
        </w:rPr>
        <w:t>Dachau</w:t>
      </w:r>
      <w:r w:rsidR="00656714" w:rsidRPr="00656714">
        <w:rPr>
          <w:rFonts w:ascii="Arial" w:hAnsi="Arial"/>
          <w:i/>
          <w:sz w:val="20"/>
          <w:lang w:val="de-AT"/>
        </w:rPr>
        <w:t xml:space="preserve">, </w:t>
      </w:r>
      <w:r w:rsidR="002A739E">
        <w:rPr>
          <w:rFonts w:ascii="Arial" w:hAnsi="Arial"/>
          <w:i/>
          <w:sz w:val="20"/>
          <w:lang w:val="de-AT"/>
        </w:rPr>
        <w:t>1</w:t>
      </w:r>
      <w:r w:rsidR="00F00370">
        <w:rPr>
          <w:rFonts w:ascii="Arial" w:hAnsi="Arial"/>
          <w:i/>
          <w:sz w:val="20"/>
          <w:lang w:val="de-AT"/>
        </w:rPr>
        <w:t>9</w:t>
      </w:r>
      <w:r w:rsidR="00656714" w:rsidRPr="00656714">
        <w:rPr>
          <w:rFonts w:ascii="Arial" w:hAnsi="Arial"/>
          <w:i/>
          <w:sz w:val="20"/>
          <w:lang w:val="de-AT"/>
        </w:rPr>
        <w:t xml:space="preserve">. </w:t>
      </w:r>
      <w:r w:rsidR="008800BE">
        <w:rPr>
          <w:rFonts w:ascii="Arial" w:hAnsi="Arial"/>
          <w:i/>
          <w:sz w:val="20"/>
          <w:lang w:val="de-AT"/>
        </w:rPr>
        <w:t>Februar</w:t>
      </w:r>
      <w:r w:rsidR="00656714" w:rsidRPr="00656714">
        <w:rPr>
          <w:rFonts w:ascii="Arial" w:hAnsi="Arial"/>
          <w:i/>
          <w:sz w:val="20"/>
          <w:lang w:val="de-AT"/>
        </w:rPr>
        <w:t xml:space="preserve"> 20</w:t>
      </w:r>
      <w:r w:rsidR="00106520">
        <w:rPr>
          <w:rFonts w:ascii="Arial" w:hAnsi="Arial"/>
          <w:i/>
          <w:sz w:val="20"/>
          <w:lang w:val="de-AT"/>
        </w:rPr>
        <w:t>20</w:t>
      </w:r>
      <w:r w:rsidR="00656714" w:rsidRPr="00656714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="00E70D5C">
        <w:rPr>
          <w:rFonts w:ascii="Arial" w:hAnsi="Arial"/>
          <w:i/>
          <w:sz w:val="20"/>
          <w:lang w:val="de-AT"/>
        </w:rPr>
        <w:t>prc</w:t>
      </w:r>
      <w:proofErr w:type="spellEnd"/>
      <w:r w:rsidR="00656714" w:rsidRPr="00656714">
        <w:rPr>
          <w:rFonts w:ascii="Arial" w:hAnsi="Arial"/>
          <w:i/>
          <w:sz w:val="20"/>
          <w:lang w:val="de-AT"/>
        </w:rPr>
        <w:t>)</w:t>
      </w:r>
      <w:r w:rsidR="00656714" w:rsidRPr="008C1F8B">
        <w:rPr>
          <w:rFonts w:ascii="Arial" w:hAnsi="Arial"/>
          <w:i/>
          <w:sz w:val="20"/>
          <w:lang w:val="de-AT"/>
        </w:rPr>
        <w:t xml:space="preserve"> –</w:t>
      </w:r>
      <w:r w:rsidR="008C1F8B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 xml:space="preserve">Geballtes Wissen rund ums Bauen mit Ziegel </w:t>
      </w:r>
      <w:r w:rsidR="008800BE">
        <w:rPr>
          <w:rFonts w:ascii="Arial" w:hAnsi="Arial"/>
          <w:sz w:val="20"/>
          <w:lang w:val="de-AT"/>
        </w:rPr>
        <w:t>bot</w:t>
      </w:r>
      <w:r w:rsidR="00197DD2">
        <w:rPr>
          <w:rFonts w:ascii="Arial" w:hAnsi="Arial"/>
          <w:sz w:val="20"/>
          <w:lang w:val="de-AT"/>
        </w:rPr>
        <w:t xml:space="preserve">en die </w:t>
      </w:r>
      <w:r w:rsidR="00197DD2" w:rsidRPr="00197DD2">
        <w:rPr>
          <w:rFonts w:ascii="Arial" w:hAnsi="Arial"/>
          <w:sz w:val="20"/>
          <w:lang w:val="de-AT"/>
        </w:rPr>
        <w:t xml:space="preserve">vom Ziegelwerk </w:t>
      </w:r>
      <w:proofErr w:type="spellStart"/>
      <w:r w:rsidR="00197DD2" w:rsidRPr="00197DD2">
        <w:rPr>
          <w:rFonts w:ascii="Arial" w:hAnsi="Arial"/>
          <w:sz w:val="20"/>
          <w:lang w:val="de-AT"/>
        </w:rPr>
        <w:t>Bellenberg</w:t>
      </w:r>
      <w:proofErr w:type="spellEnd"/>
      <w:r w:rsidR="00197DD2" w:rsidRPr="00197DD2">
        <w:rPr>
          <w:rFonts w:ascii="Arial" w:hAnsi="Arial"/>
          <w:sz w:val="20"/>
          <w:lang w:val="de-AT"/>
        </w:rPr>
        <w:t>, Hörl</w:t>
      </w:r>
      <w:r w:rsidR="00A9552E">
        <w:rPr>
          <w:rFonts w:ascii="Arial" w:hAnsi="Arial"/>
          <w:sz w:val="20"/>
          <w:lang w:val="de-AT"/>
        </w:rPr>
        <w:t xml:space="preserve"> &amp; </w:t>
      </w:r>
      <w:r w:rsidR="00197DD2" w:rsidRPr="00197DD2">
        <w:rPr>
          <w:rFonts w:ascii="Arial" w:hAnsi="Arial"/>
          <w:sz w:val="20"/>
          <w:lang w:val="de-AT"/>
        </w:rPr>
        <w:t xml:space="preserve">Hartmann, Ziegelwerk Klosterbeuren und Südwest Ziegel </w:t>
      </w:r>
      <w:r w:rsidR="008800BE">
        <w:rPr>
          <w:rFonts w:ascii="Arial" w:hAnsi="Arial"/>
          <w:sz w:val="20"/>
          <w:lang w:val="de-AT"/>
        </w:rPr>
        <w:t>veranstaltete</w:t>
      </w:r>
      <w:r w:rsidR="00197DD2">
        <w:rPr>
          <w:rFonts w:ascii="Arial" w:hAnsi="Arial"/>
          <w:sz w:val="20"/>
          <w:lang w:val="de-AT"/>
        </w:rPr>
        <w:t>n</w:t>
      </w:r>
      <w:r w:rsidR="008800BE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Mauerwerkstag</w:t>
      </w:r>
      <w:r w:rsidR="00197DD2">
        <w:rPr>
          <w:rFonts w:ascii="Arial" w:hAnsi="Arial"/>
          <w:sz w:val="20"/>
          <w:lang w:val="de-AT"/>
        </w:rPr>
        <w:t>e</w:t>
      </w:r>
      <w:r>
        <w:rPr>
          <w:rFonts w:ascii="Arial" w:hAnsi="Arial"/>
          <w:sz w:val="20"/>
          <w:lang w:val="de-AT"/>
        </w:rPr>
        <w:t xml:space="preserve"> 2020. Schwerpunkte der Fachtagung</w:t>
      </w:r>
      <w:r w:rsidR="00197DD2">
        <w:rPr>
          <w:rFonts w:ascii="Arial" w:hAnsi="Arial"/>
          <w:sz w:val="20"/>
          <w:lang w:val="de-AT"/>
        </w:rPr>
        <w:t>en</w:t>
      </w:r>
      <w:r>
        <w:rPr>
          <w:rFonts w:ascii="Arial" w:hAnsi="Arial"/>
          <w:sz w:val="20"/>
          <w:lang w:val="de-AT"/>
        </w:rPr>
        <w:t xml:space="preserve"> </w:t>
      </w:r>
      <w:r w:rsidR="008800BE">
        <w:rPr>
          <w:rFonts w:ascii="Arial" w:hAnsi="Arial"/>
          <w:sz w:val="20"/>
          <w:lang w:val="de-AT"/>
        </w:rPr>
        <w:t>waren</w:t>
      </w:r>
      <w:r>
        <w:rPr>
          <w:rFonts w:ascii="Arial" w:hAnsi="Arial"/>
          <w:sz w:val="20"/>
          <w:lang w:val="de-AT"/>
        </w:rPr>
        <w:t xml:space="preserve"> neben dem </w:t>
      </w:r>
      <w:r w:rsidRPr="00C73B2F">
        <w:rPr>
          <w:rFonts w:ascii="Arial" w:hAnsi="Arial"/>
          <w:sz w:val="20"/>
          <w:lang w:val="de-AT"/>
        </w:rPr>
        <w:t>neue</w:t>
      </w:r>
      <w:r>
        <w:rPr>
          <w:rFonts w:ascii="Arial" w:hAnsi="Arial"/>
          <w:sz w:val="20"/>
          <w:lang w:val="de-AT"/>
        </w:rPr>
        <w:t>n</w:t>
      </w:r>
      <w:r w:rsidRPr="00C73B2F">
        <w:rPr>
          <w:rFonts w:ascii="Arial" w:hAnsi="Arial"/>
          <w:sz w:val="20"/>
          <w:lang w:val="de-AT"/>
        </w:rPr>
        <w:t xml:space="preserve"> Gebäudeenergiegesetz (GEG)</w:t>
      </w:r>
      <w:r w:rsidR="00961DF2">
        <w:rPr>
          <w:rFonts w:ascii="Arial" w:hAnsi="Arial"/>
          <w:sz w:val="20"/>
          <w:lang w:val="de-AT"/>
        </w:rPr>
        <w:t>,</w:t>
      </w:r>
      <w:r w:rsidRPr="00C73B2F">
        <w:rPr>
          <w:rFonts w:ascii="Arial" w:hAnsi="Arial"/>
          <w:sz w:val="20"/>
          <w:lang w:val="de-AT"/>
        </w:rPr>
        <w:t xml:space="preserve"> de</w:t>
      </w:r>
      <w:r>
        <w:rPr>
          <w:rFonts w:ascii="Arial" w:hAnsi="Arial"/>
          <w:sz w:val="20"/>
          <w:lang w:val="de-AT"/>
        </w:rPr>
        <w:t>r</w:t>
      </w:r>
      <w:r w:rsidRPr="00C73B2F">
        <w:rPr>
          <w:rFonts w:ascii="Arial" w:hAnsi="Arial"/>
          <w:sz w:val="20"/>
          <w:lang w:val="de-AT"/>
        </w:rPr>
        <w:t xml:space="preserve"> CO</w:t>
      </w:r>
      <w:r w:rsidR="00961DF2" w:rsidRPr="00961DF2">
        <w:rPr>
          <w:rFonts w:ascii="Arial" w:hAnsi="Arial"/>
          <w:sz w:val="20"/>
          <w:vertAlign w:val="subscript"/>
          <w:lang w:val="de-AT"/>
        </w:rPr>
        <w:t>2</w:t>
      </w:r>
      <w:r w:rsidRPr="00C73B2F">
        <w:rPr>
          <w:rFonts w:ascii="Arial" w:hAnsi="Arial"/>
          <w:sz w:val="20"/>
          <w:lang w:val="de-AT"/>
        </w:rPr>
        <w:t>-Bepreisung</w:t>
      </w:r>
      <w:r>
        <w:rPr>
          <w:rFonts w:ascii="Arial" w:hAnsi="Arial"/>
          <w:sz w:val="20"/>
          <w:lang w:val="de-AT"/>
        </w:rPr>
        <w:t xml:space="preserve"> </w:t>
      </w:r>
      <w:r w:rsidR="00961DF2">
        <w:rPr>
          <w:rFonts w:ascii="Arial" w:hAnsi="Arial"/>
          <w:sz w:val="20"/>
          <w:lang w:val="de-AT"/>
        </w:rPr>
        <w:t xml:space="preserve">und den Auswirkungen gesellschaftlich relevanter Nachhaltigkeitsziele auf den Wohnungsbau </w:t>
      </w:r>
      <w:r>
        <w:rPr>
          <w:rFonts w:ascii="Arial" w:hAnsi="Arial"/>
          <w:sz w:val="20"/>
          <w:lang w:val="de-AT"/>
        </w:rPr>
        <w:t xml:space="preserve">auch innovative Gebäudekonzepte mit zukunftsfähiger Haustechnik. </w:t>
      </w:r>
      <w:r w:rsidR="00197DD2">
        <w:rPr>
          <w:rFonts w:ascii="Arial" w:hAnsi="Arial"/>
          <w:sz w:val="20"/>
          <w:lang w:val="de-AT"/>
        </w:rPr>
        <w:t>Insgesamt über 5</w:t>
      </w:r>
      <w:r w:rsidR="008800BE">
        <w:rPr>
          <w:rFonts w:ascii="Arial" w:hAnsi="Arial"/>
          <w:sz w:val="20"/>
          <w:lang w:val="de-AT"/>
        </w:rPr>
        <w:t>00</w:t>
      </w:r>
      <w:r w:rsidR="00BD2BFC">
        <w:rPr>
          <w:rFonts w:ascii="Arial" w:hAnsi="Arial"/>
          <w:sz w:val="20"/>
          <w:lang w:val="de-AT"/>
        </w:rPr>
        <w:t xml:space="preserve"> Architekten, </w:t>
      </w:r>
      <w:r w:rsidR="00BD2BFC" w:rsidRPr="00BD2BFC">
        <w:rPr>
          <w:rFonts w:ascii="Arial" w:hAnsi="Arial"/>
          <w:sz w:val="20"/>
          <w:lang w:val="de-AT"/>
        </w:rPr>
        <w:t>Planer, Bauunternehmer, Baustofffachhändler</w:t>
      </w:r>
      <w:r w:rsidR="00BD2BFC">
        <w:rPr>
          <w:rFonts w:ascii="Arial" w:hAnsi="Arial"/>
          <w:sz w:val="20"/>
          <w:lang w:val="de-AT"/>
        </w:rPr>
        <w:t xml:space="preserve"> und Handwerker aus </w:t>
      </w:r>
      <w:r w:rsidR="00961DF2">
        <w:rPr>
          <w:rFonts w:ascii="Arial" w:hAnsi="Arial"/>
          <w:sz w:val="20"/>
          <w:lang w:val="de-AT"/>
        </w:rPr>
        <w:t xml:space="preserve">dem </w:t>
      </w:r>
      <w:r w:rsidR="00F80235">
        <w:rPr>
          <w:rFonts w:ascii="Arial" w:hAnsi="Arial"/>
          <w:sz w:val="20"/>
          <w:lang w:val="de-AT"/>
        </w:rPr>
        <w:t>s</w:t>
      </w:r>
      <w:r w:rsidR="00961DF2">
        <w:rPr>
          <w:rFonts w:ascii="Arial" w:hAnsi="Arial"/>
          <w:sz w:val="20"/>
          <w:lang w:val="de-AT"/>
        </w:rPr>
        <w:t>üddeutschen Raum</w:t>
      </w:r>
      <w:r w:rsidR="008800BE">
        <w:rPr>
          <w:rFonts w:ascii="Arial" w:hAnsi="Arial"/>
          <w:sz w:val="20"/>
          <w:lang w:val="de-AT"/>
        </w:rPr>
        <w:t xml:space="preserve"> informierten sich über neue Entwicklungen im Bauwesen.</w:t>
      </w:r>
    </w:p>
    <w:p w14:paraId="6DCA2D9E" w14:textId="77777777" w:rsidR="008800BE" w:rsidRDefault="008800BE" w:rsidP="001C0059">
      <w:pPr>
        <w:spacing w:line="360" w:lineRule="atLeast"/>
        <w:rPr>
          <w:rFonts w:ascii="Arial" w:hAnsi="Arial"/>
          <w:sz w:val="20"/>
          <w:lang w:val="de-AT"/>
        </w:rPr>
      </w:pPr>
    </w:p>
    <w:p w14:paraId="1AE60605" w14:textId="57D4DA6E" w:rsidR="00AE457F" w:rsidRP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>Für die Ganztagesveranstaltung</w:t>
      </w:r>
      <w:r w:rsidR="00197DD2">
        <w:rPr>
          <w:rFonts w:ascii="Arial" w:hAnsi="Arial"/>
          <w:sz w:val="20"/>
          <w:lang w:val="de-AT"/>
        </w:rPr>
        <w:t>en</w:t>
      </w:r>
      <w:r>
        <w:rPr>
          <w:rFonts w:ascii="Arial" w:hAnsi="Arial"/>
          <w:sz w:val="20"/>
          <w:lang w:val="de-AT"/>
        </w:rPr>
        <w:t xml:space="preserve"> konnten mit </w:t>
      </w:r>
      <w:r w:rsidRPr="00AE457F">
        <w:rPr>
          <w:rFonts w:ascii="Arial" w:hAnsi="Arial"/>
          <w:sz w:val="20"/>
          <w:lang w:val="de-AT"/>
        </w:rPr>
        <w:t xml:space="preserve">Dipl.-Ing. Stefan </w:t>
      </w:r>
      <w:proofErr w:type="spellStart"/>
      <w:r w:rsidRPr="00AE457F">
        <w:rPr>
          <w:rFonts w:ascii="Arial" w:hAnsi="Arial"/>
          <w:sz w:val="20"/>
          <w:lang w:val="de-AT"/>
        </w:rPr>
        <w:t>Horschler</w:t>
      </w:r>
      <w:proofErr w:type="spellEnd"/>
      <w:r>
        <w:rPr>
          <w:rFonts w:ascii="Arial" w:hAnsi="Arial"/>
          <w:sz w:val="20"/>
          <w:lang w:val="de-AT"/>
        </w:rPr>
        <w:t xml:space="preserve"> (</w:t>
      </w:r>
      <w:r w:rsidRPr="00AE457F">
        <w:rPr>
          <w:rFonts w:ascii="Arial" w:hAnsi="Arial"/>
          <w:sz w:val="20"/>
          <w:lang w:val="de-AT"/>
        </w:rPr>
        <w:t>Architekt</w:t>
      </w:r>
      <w:r>
        <w:rPr>
          <w:rFonts w:ascii="Arial" w:hAnsi="Arial"/>
          <w:sz w:val="20"/>
          <w:lang w:val="de-AT"/>
        </w:rPr>
        <w:t xml:space="preserve">, </w:t>
      </w:r>
      <w:r w:rsidRPr="00AE457F">
        <w:rPr>
          <w:rFonts w:ascii="Arial" w:hAnsi="Arial"/>
          <w:sz w:val="20"/>
          <w:lang w:val="de-AT"/>
        </w:rPr>
        <w:t>Büro für Bauphysik, Hannover</w:t>
      </w:r>
      <w:r>
        <w:rPr>
          <w:rFonts w:ascii="Arial" w:hAnsi="Arial"/>
          <w:sz w:val="20"/>
          <w:lang w:val="de-AT"/>
        </w:rPr>
        <w:t xml:space="preserve">), </w:t>
      </w:r>
      <w:r w:rsidRPr="00AE457F">
        <w:rPr>
          <w:rFonts w:ascii="Arial" w:hAnsi="Arial"/>
          <w:sz w:val="20"/>
          <w:lang w:val="de-AT"/>
        </w:rPr>
        <w:t>Dipl.-Ing. Hans R. Peters</w:t>
      </w:r>
      <w:r>
        <w:rPr>
          <w:rFonts w:ascii="Arial" w:hAnsi="Arial"/>
          <w:sz w:val="20"/>
          <w:lang w:val="de-AT"/>
        </w:rPr>
        <w:t xml:space="preserve"> (</w:t>
      </w:r>
      <w:r w:rsidRPr="00AE457F">
        <w:rPr>
          <w:rFonts w:ascii="Arial" w:hAnsi="Arial"/>
          <w:sz w:val="20"/>
          <w:lang w:val="de-AT"/>
        </w:rPr>
        <w:t>Vorstandsvorsitzender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Institut Bauen und Umwelt e.V., Berlin</w:t>
      </w:r>
      <w:r>
        <w:rPr>
          <w:rFonts w:ascii="Arial" w:hAnsi="Arial"/>
          <w:sz w:val="20"/>
          <w:lang w:val="de-AT"/>
        </w:rPr>
        <w:t xml:space="preserve">), </w:t>
      </w:r>
      <w:r w:rsidRPr="00AE457F">
        <w:rPr>
          <w:rFonts w:ascii="Arial" w:hAnsi="Arial"/>
          <w:sz w:val="20"/>
          <w:lang w:val="de-AT"/>
        </w:rPr>
        <w:t xml:space="preserve">Prof. Dr.-Ing. </w:t>
      </w:r>
      <w:proofErr w:type="spellStart"/>
      <w:r w:rsidRPr="00AE457F">
        <w:rPr>
          <w:rFonts w:ascii="Arial" w:hAnsi="Arial"/>
          <w:sz w:val="20"/>
          <w:lang w:val="de-AT"/>
        </w:rPr>
        <w:t>Detleff</w:t>
      </w:r>
      <w:proofErr w:type="spellEnd"/>
      <w:r w:rsidRPr="00AE457F">
        <w:rPr>
          <w:rFonts w:ascii="Arial" w:hAnsi="Arial"/>
          <w:sz w:val="20"/>
          <w:lang w:val="de-AT"/>
        </w:rPr>
        <w:t xml:space="preserve"> </w:t>
      </w:r>
      <w:proofErr w:type="spellStart"/>
      <w:r w:rsidRPr="00AE457F">
        <w:rPr>
          <w:rFonts w:ascii="Arial" w:hAnsi="Arial"/>
          <w:sz w:val="20"/>
          <w:lang w:val="de-AT"/>
        </w:rPr>
        <w:t>Schermer</w:t>
      </w:r>
      <w:proofErr w:type="spellEnd"/>
      <w:r>
        <w:rPr>
          <w:rFonts w:ascii="Arial" w:hAnsi="Arial"/>
          <w:sz w:val="20"/>
          <w:lang w:val="de-AT"/>
        </w:rPr>
        <w:t xml:space="preserve"> (</w:t>
      </w:r>
      <w:r w:rsidRPr="00AE457F">
        <w:rPr>
          <w:rFonts w:ascii="Arial" w:hAnsi="Arial"/>
          <w:sz w:val="20"/>
          <w:lang w:val="de-AT"/>
        </w:rPr>
        <w:t>Professur für Bauwerke des Massivbaus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und Baustatik, Ostbayerische Technische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Hochschule Regensburg</w:t>
      </w:r>
      <w:r>
        <w:rPr>
          <w:rFonts w:ascii="Arial" w:hAnsi="Arial"/>
          <w:sz w:val="20"/>
          <w:lang w:val="de-AT"/>
        </w:rPr>
        <w:t xml:space="preserve">), </w:t>
      </w:r>
      <w:r w:rsidRPr="00AE457F">
        <w:rPr>
          <w:rFonts w:ascii="Arial" w:hAnsi="Arial"/>
          <w:sz w:val="20"/>
          <w:lang w:val="de-AT"/>
        </w:rPr>
        <w:t>Prof. Dr.-Ing. Dr. h.c. Gerhard Hausladen</w:t>
      </w:r>
      <w:r>
        <w:rPr>
          <w:rFonts w:ascii="Arial" w:hAnsi="Arial"/>
          <w:sz w:val="20"/>
          <w:lang w:val="de-AT"/>
        </w:rPr>
        <w:t xml:space="preserve"> (</w:t>
      </w:r>
      <w:r w:rsidRPr="00AE457F">
        <w:rPr>
          <w:rFonts w:ascii="Arial" w:hAnsi="Arial"/>
          <w:sz w:val="20"/>
          <w:lang w:val="de-AT"/>
        </w:rPr>
        <w:t>Ingenieurbüro, Kirchheim bei München</w:t>
      </w:r>
    </w:p>
    <w:p w14:paraId="1E8E809A" w14:textId="2A2D7308" w:rsidR="00AE457F" w:rsidRDefault="00AE457F" w:rsidP="00AE457F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AE457F">
        <w:rPr>
          <w:rFonts w:ascii="Arial" w:hAnsi="Arial"/>
          <w:sz w:val="20"/>
          <w:lang w:val="de-AT"/>
        </w:rPr>
        <w:t>Em</w:t>
      </w:r>
      <w:proofErr w:type="spellEnd"/>
      <w:r w:rsidRPr="00AE457F">
        <w:rPr>
          <w:rFonts w:ascii="Arial" w:hAnsi="Arial"/>
          <w:sz w:val="20"/>
          <w:lang w:val="de-AT"/>
        </w:rPr>
        <w:t xml:space="preserve">. Professor für </w:t>
      </w:r>
      <w:proofErr w:type="spellStart"/>
      <w:r w:rsidRPr="00AE457F">
        <w:rPr>
          <w:rFonts w:ascii="Arial" w:hAnsi="Arial"/>
          <w:sz w:val="20"/>
          <w:lang w:val="de-AT"/>
        </w:rPr>
        <w:t>Bauklimatik</w:t>
      </w:r>
      <w:proofErr w:type="spellEnd"/>
      <w:r w:rsidRPr="00AE457F">
        <w:rPr>
          <w:rFonts w:ascii="Arial" w:hAnsi="Arial"/>
          <w:sz w:val="20"/>
          <w:lang w:val="de-AT"/>
        </w:rPr>
        <w:t xml:space="preserve"> und Haustechnik an der TU München</w:t>
      </w:r>
      <w:r>
        <w:rPr>
          <w:rFonts w:ascii="Arial" w:hAnsi="Arial"/>
          <w:sz w:val="20"/>
          <w:lang w:val="de-AT"/>
        </w:rPr>
        <w:t xml:space="preserve">) sowie </w:t>
      </w:r>
      <w:r w:rsidRPr="00AE457F">
        <w:rPr>
          <w:rFonts w:ascii="Arial" w:hAnsi="Arial"/>
          <w:sz w:val="20"/>
          <w:lang w:val="de-AT"/>
        </w:rPr>
        <w:t>Prof. Jürgen Ulrich</w:t>
      </w:r>
      <w:r>
        <w:rPr>
          <w:rFonts w:ascii="Arial" w:hAnsi="Arial"/>
          <w:sz w:val="20"/>
          <w:lang w:val="de-AT"/>
        </w:rPr>
        <w:t xml:space="preserve"> (</w:t>
      </w:r>
      <w:r w:rsidRPr="00AE457F">
        <w:rPr>
          <w:rFonts w:ascii="Arial" w:hAnsi="Arial"/>
          <w:sz w:val="20"/>
          <w:lang w:val="de-AT"/>
        </w:rPr>
        <w:t>Vorsitzender Richter am Landgericht in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Dortmund im Ruhestand; Mitglied des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Landesjustizprüfungsamtes, Justizministerium</w:t>
      </w:r>
      <w:r>
        <w:rPr>
          <w:rFonts w:ascii="Arial" w:hAnsi="Arial"/>
          <w:sz w:val="20"/>
          <w:lang w:val="de-AT"/>
        </w:rPr>
        <w:t xml:space="preserve"> </w:t>
      </w:r>
      <w:r w:rsidRPr="00AE457F">
        <w:rPr>
          <w:rFonts w:ascii="Arial" w:hAnsi="Arial"/>
          <w:sz w:val="20"/>
          <w:lang w:val="de-AT"/>
        </w:rPr>
        <w:t>NRW, Düsseldorf</w:t>
      </w:r>
      <w:r>
        <w:rPr>
          <w:rFonts w:ascii="Arial" w:hAnsi="Arial"/>
          <w:sz w:val="20"/>
          <w:lang w:val="de-AT"/>
        </w:rPr>
        <w:t>) renommierte Experten gewonnen werden.</w:t>
      </w:r>
      <w:r w:rsidR="006030BE">
        <w:rPr>
          <w:rFonts w:ascii="Arial" w:hAnsi="Arial"/>
          <w:sz w:val="20"/>
          <w:lang w:val="de-AT"/>
        </w:rPr>
        <w:t xml:space="preserve"> </w:t>
      </w:r>
      <w:r w:rsidR="00A9552E">
        <w:rPr>
          <w:rFonts w:ascii="Arial" w:hAnsi="Arial"/>
          <w:sz w:val="20"/>
          <w:lang w:val="de-AT"/>
        </w:rPr>
        <w:t>Vorträge über a</w:t>
      </w:r>
      <w:r w:rsidR="00A9552E" w:rsidRPr="00A9552E">
        <w:rPr>
          <w:rFonts w:ascii="Arial" w:hAnsi="Arial"/>
          <w:sz w:val="20"/>
          <w:lang w:val="de-AT"/>
        </w:rPr>
        <w:t xml:space="preserve">ktuelle </w:t>
      </w:r>
      <w:r w:rsidR="00A9552E" w:rsidRPr="00A9552E">
        <w:rPr>
          <w:rFonts w:ascii="Arial" w:hAnsi="Arial"/>
          <w:sz w:val="20"/>
          <w:lang w:val="de-AT"/>
        </w:rPr>
        <w:lastRenderedPageBreak/>
        <w:t>Produktentwicklungen de</w:t>
      </w:r>
      <w:r w:rsidR="00A9552E">
        <w:rPr>
          <w:rFonts w:ascii="Arial" w:hAnsi="Arial"/>
          <w:sz w:val="20"/>
          <w:lang w:val="de-AT"/>
        </w:rPr>
        <w:t>r</w:t>
      </w:r>
      <w:r w:rsidR="00A9552E" w:rsidRPr="00A9552E">
        <w:rPr>
          <w:rFonts w:ascii="Arial" w:hAnsi="Arial"/>
          <w:sz w:val="20"/>
          <w:lang w:val="de-AT"/>
        </w:rPr>
        <w:t xml:space="preserve"> </w:t>
      </w:r>
      <w:r w:rsidR="00A9552E">
        <w:rPr>
          <w:rFonts w:ascii="Arial" w:hAnsi="Arial"/>
          <w:sz w:val="20"/>
          <w:lang w:val="de-AT"/>
        </w:rPr>
        <w:t>Ziegelindustrie</w:t>
      </w:r>
      <w:r w:rsidR="00A9552E" w:rsidRPr="00A9552E">
        <w:rPr>
          <w:rFonts w:ascii="Arial" w:hAnsi="Arial"/>
          <w:sz w:val="20"/>
          <w:lang w:val="de-AT"/>
        </w:rPr>
        <w:t xml:space="preserve"> rundeten die Veranstaltungen ab</w:t>
      </w:r>
      <w:r w:rsidR="00A9552E">
        <w:rPr>
          <w:rFonts w:ascii="Arial" w:hAnsi="Arial"/>
          <w:sz w:val="20"/>
          <w:lang w:val="de-AT"/>
        </w:rPr>
        <w:t xml:space="preserve">. </w:t>
      </w:r>
      <w:r w:rsidR="008800BE" w:rsidRPr="008800BE">
        <w:rPr>
          <w:rFonts w:ascii="Arial" w:hAnsi="Arial"/>
          <w:sz w:val="20"/>
          <w:lang w:val="de-AT"/>
        </w:rPr>
        <w:t xml:space="preserve">Im </w:t>
      </w:r>
      <w:r w:rsidR="00F80235">
        <w:rPr>
          <w:rFonts w:ascii="Arial" w:hAnsi="Arial"/>
          <w:sz w:val="20"/>
          <w:lang w:val="de-AT"/>
        </w:rPr>
        <w:t>Umfeld</w:t>
      </w:r>
      <w:r w:rsidR="008800BE" w:rsidRPr="008800BE">
        <w:rPr>
          <w:rFonts w:ascii="Arial" w:hAnsi="Arial"/>
          <w:sz w:val="20"/>
          <w:lang w:val="de-AT"/>
        </w:rPr>
        <w:t xml:space="preserve"> de</w:t>
      </w:r>
      <w:r w:rsidR="00F80235">
        <w:rPr>
          <w:rFonts w:ascii="Arial" w:hAnsi="Arial"/>
          <w:sz w:val="20"/>
          <w:lang w:val="de-AT"/>
        </w:rPr>
        <w:t>r</w:t>
      </w:r>
      <w:r w:rsidR="008800BE" w:rsidRPr="008800BE">
        <w:rPr>
          <w:rFonts w:ascii="Arial" w:hAnsi="Arial"/>
          <w:sz w:val="20"/>
          <w:lang w:val="de-AT"/>
        </w:rPr>
        <w:t xml:space="preserve"> Fachvorträge fanden Interessierte außerdem Zeit, im Gespräch mit den Referenten weitergehende Fragen zu klären und die aktuellen und zukünftigen Entwicklungen im Bauwesen zu diskutieren.</w:t>
      </w:r>
      <w:r w:rsidR="00F80235">
        <w:rPr>
          <w:rFonts w:ascii="Arial" w:hAnsi="Arial"/>
          <w:sz w:val="20"/>
          <w:lang w:val="de-AT"/>
        </w:rPr>
        <w:t xml:space="preserve"> </w:t>
      </w:r>
      <w:r w:rsidR="006030BE">
        <w:rPr>
          <w:rFonts w:ascii="Arial" w:hAnsi="Arial"/>
          <w:sz w:val="20"/>
          <w:lang w:val="de-AT"/>
        </w:rPr>
        <w:t>D</w:t>
      </w:r>
      <w:r w:rsidR="00197DD2">
        <w:rPr>
          <w:rFonts w:ascii="Arial" w:hAnsi="Arial"/>
          <w:sz w:val="20"/>
          <w:lang w:val="de-AT"/>
        </w:rPr>
        <w:t>i</w:t>
      </w:r>
      <w:r w:rsidR="006030BE">
        <w:rPr>
          <w:rFonts w:ascii="Arial" w:hAnsi="Arial"/>
          <w:sz w:val="20"/>
          <w:lang w:val="de-AT"/>
        </w:rPr>
        <w:t>e Mauerwerkstag</w:t>
      </w:r>
      <w:r w:rsidR="00197DD2">
        <w:rPr>
          <w:rFonts w:ascii="Arial" w:hAnsi="Arial"/>
          <w:sz w:val="20"/>
          <w:lang w:val="de-AT"/>
        </w:rPr>
        <w:t>e</w:t>
      </w:r>
      <w:r w:rsidR="006030BE">
        <w:rPr>
          <w:rFonts w:ascii="Arial" w:hAnsi="Arial"/>
          <w:sz w:val="20"/>
          <w:lang w:val="de-AT"/>
        </w:rPr>
        <w:t xml:space="preserve"> w</w:t>
      </w:r>
      <w:r w:rsidR="00F80235">
        <w:rPr>
          <w:rFonts w:ascii="Arial" w:hAnsi="Arial"/>
          <w:sz w:val="20"/>
          <w:lang w:val="de-AT"/>
        </w:rPr>
        <w:t>urde</w:t>
      </w:r>
      <w:r w:rsidR="00197DD2">
        <w:rPr>
          <w:rFonts w:ascii="Arial" w:hAnsi="Arial"/>
          <w:sz w:val="20"/>
          <w:lang w:val="de-AT"/>
        </w:rPr>
        <w:t>n</w:t>
      </w:r>
      <w:r w:rsidR="00F80235">
        <w:rPr>
          <w:rFonts w:ascii="Arial" w:hAnsi="Arial"/>
          <w:sz w:val="20"/>
          <w:lang w:val="de-AT"/>
        </w:rPr>
        <w:t xml:space="preserve"> zudem </w:t>
      </w:r>
      <w:r w:rsidR="006030BE">
        <w:rPr>
          <w:rFonts w:ascii="Arial" w:hAnsi="Arial"/>
          <w:sz w:val="20"/>
          <w:lang w:val="de-AT"/>
        </w:rPr>
        <w:t xml:space="preserve">flankiert von </w:t>
      </w:r>
      <w:r w:rsidR="006030BE" w:rsidRPr="00DE12E0">
        <w:rPr>
          <w:rFonts w:ascii="Arial" w:hAnsi="Arial"/>
          <w:sz w:val="20"/>
          <w:lang w:val="de-AT"/>
        </w:rPr>
        <w:t>Ausstellung verschiedener Hersteller der Bauindus</w:t>
      </w:r>
      <w:r w:rsidR="006030BE">
        <w:rPr>
          <w:rFonts w:ascii="Arial" w:hAnsi="Arial"/>
          <w:sz w:val="20"/>
          <w:lang w:val="de-AT"/>
        </w:rPr>
        <w:t>trie.</w:t>
      </w:r>
    </w:p>
    <w:p w14:paraId="47716461" w14:textId="77777777" w:rsidR="00AE457F" w:rsidRDefault="00AE457F" w:rsidP="00DE12E0">
      <w:pPr>
        <w:spacing w:line="360" w:lineRule="atLeast"/>
        <w:rPr>
          <w:rFonts w:ascii="Arial" w:hAnsi="Arial"/>
          <w:sz w:val="20"/>
          <w:lang w:val="de-AT"/>
        </w:rPr>
      </w:pPr>
    </w:p>
    <w:p w14:paraId="5BFB737F" w14:textId="4F069DE6" w:rsidR="00B92AC6" w:rsidRDefault="008B0EB1" w:rsidP="006030BE">
      <w:pPr>
        <w:spacing w:line="360" w:lineRule="atLeast"/>
        <w:rPr>
          <w:rFonts w:ascii="Arial" w:hAnsi="Arial" w:cs="Arial Unicode MS"/>
          <w:sz w:val="20"/>
          <w:szCs w:val="24"/>
          <w:lang w:val="de-AT"/>
        </w:rPr>
      </w:pPr>
      <w:r w:rsidRPr="008C1F8B">
        <w:rPr>
          <w:rFonts w:ascii="Arial" w:hAnsi="Arial" w:cs="Arial Unicode MS"/>
          <w:sz w:val="20"/>
          <w:szCs w:val="24"/>
          <w:lang w:val="de-AT"/>
        </w:rPr>
        <w:t xml:space="preserve">Informationen sind erhältlich bei 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>Hörl &amp; Hartmann</w:t>
      </w:r>
      <w:r w:rsidR="006030BE">
        <w:rPr>
          <w:rFonts w:ascii="Arial" w:hAnsi="Arial" w:cs="Arial Unicode MS"/>
          <w:sz w:val="20"/>
          <w:szCs w:val="24"/>
          <w:lang w:val="de-AT"/>
        </w:rPr>
        <w:t xml:space="preserve"> 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>Ziegeltechnik GmbH &amp; Co. KG</w:t>
      </w:r>
      <w:r w:rsidR="006030BE">
        <w:rPr>
          <w:rFonts w:ascii="Arial" w:hAnsi="Arial" w:cs="Arial Unicode MS"/>
          <w:sz w:val="20"/>
          <w:szCs w:val="24"/>
          <w:lang w:val="de-AT"/>
        </w:rPr>
        <w:t xml:space="preserve">, </w:t>
      </w:r>
      <w:proofErr w:type="spellStart"/>
      <w:r w:rsidR="006030BE" w:rsidRPr="006030BE">
        <w:rPr>
          <w:rFonts w:ascii="Arial" w:hAnsi="Arial" w:cs="Arial Unicode MS"/>
          <w:sz w:val="20"/>
          <w:szCs w:val="24"/>
          <w:lang w:val="de-AT"/>
        </w:rPr>
        <w:t>Pellheimer</w:t>
      </w:r>
      <w:proofErr w:type="spellEnd"/>
      <w:r w:rsidR="006030BE" w:rsidRPr="006030BE">
        <w:rPr>
          <w:rFonts w:ascii="Arial" w:hAnsi="Arial" w:cs="Arial Unicode MS"/>
          <w:sz w:val="20"/>
          <w:szCs w:val="24"/>
          <w:lang w:val="de-AT"/>
        </w:rPr>
        <w:t xml:space="preserve"> Straße 17</w:t>
      </w:r>
      <w:r w:rsidR="006030BE">
        <w:rPr>
          <w:rFonts w:ascii="Arial" w:hAnsi="Arial" w:cs="Arial Unicode MS"/>
          <w:sz w:val="20"/>
          <w:szCs w:val="24"/>
          <w:lang w:val="de-AT"/>
        </w:rPr>
        <w:t xml:space="preserve">, 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>85221 Dachau</w:t>
      </w:r>
      <w:r w:rsidR="006030BE">
        <w:rPr>
          <w:rFonts w:ascii="Arial" w:hAnsi="Arial" w:cs="Arial Unicode MS"/>
          <w:sz w:val="20"/>
          <w:szCs w:val="24"/>
          <w:lang w:val="de-AT"/>
        </w:rPr>
        <w:t xml:space="preserve">, Telefon: 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 xml:space="preserve">08131 </w:t>
      </w:r>
      <w:r w:rsidR="006030BE">
        <w:rPr>
          <w:rFonts w:ascii="Arial" w:hAnsi="Arial" w:cs="Arial Unicode MS"/>
          <w:sz w:val="20"/>
          <w:szCs w:val="24"/>
          <w:lang w:val="de-AT"/>
        </w:rPr>
        <w:t>/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 xml:space="preserve"> 555</w:t>
      </w:r>
      <w:r w:rsidR="006030BE">
        <w:rPr>
          <w:rFonts w:ascii="Arial" w:hAnsi="Arial" w:cs="Arial Unicode MS"/>
          <w:sz w:val="20"/>
          <w:szCs w:val="24"/>
          <w:lang w:val="de-AT"/>
        </w:rPr>
        <w:t>-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>0</w:t>
      </w:r>
      <w:r w:rsidR="006030BE">
        <w:rPr>
          <w:rFonts w:ascii="Arial" w:hAnsi="Arial" w:cs="Arial Unicode MS"/>
          <w:sz w:val="20"/>
          <w:szCs w:val="24"/>
          <w:lang w:val="de-AT"/>
        </w:rPr>
        <w:t xml:space="preserve">, Telefax: 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 xml:space="preserve">08131 </w:t>
      </w:r>
      <w:r w:rsidR="006030BE">
        <w:rPr>
          <w:rFonts w:ascii="Arial" w:hAnsi="Arial" w:cs="Arial Unicode MS"/>
          <w:sz w:val="20"/>
          <w:szCs w:val="24"/>
          <w:lang w:val="de-AT"/>
        </w:rPr>
        <w:t>/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 xml:space="preserve"> 555</w:t>
      </w:r>
      <w:r w:rsidR="006030BE">
        <w:rPr>
          <w:rFonts w:ascii="Arial" w:hAnsi="Arial" w:cs="Arial Unicode MS"/>
          <w:sz w:val="20"/>
          <w:szCs w:val="24"/>
          <w:lang w:val="de-AT"/>
        </w:rPr>
        <w:t>-</w:t>
      </w:r>
      <w:r w:rsidR="006030BE" w:rsidRPr="006030BE">
        <w:rPr>
          <w:rFonts w:ascii="Arial" w:hAnsi="Arial" w:cs="Arial Unicode MS"/>
          <w:sz w:val="20"/>
          <w:szCs w:val="24"/>
          <w:lang w:val="de-AT"/>
        </w:rPr>
        <w:t>1299</w:t>
      </w:r>
      <w:r w:rsidR="006030BE">
        <w:rPr>
          <w:rFonts w:ascii="Arial" w:hAnsi="Arial" w:cs="Arial Unicode MS"/>
          <w:sz w:val="20"/>
          <w:szCs w:val="24"/>
          <w:lang w:val="de-AT"/>
        </w:rPr>
        <w:t xml:space="preserve">, E-Mail: </w:t>
      </w:r>
      <w:r w:rsidR="007A56BA" w:rsidRPr="007A56BA">
        <w:rPr>
          <w:rFonts w:ascii="Arial" w:hAnsi="Arial" w:cs="Arial Unicode MS"/>
          <w:sz w:val="20"/>
          <w:szCs w:val="24"/>
          <w:lang w:val="de-AT"/>
        </w:rPr>
        <w:t>info@hoerl-hartmann.de</w:t>
      </w:r>
      <w:r w:rsidR="007A56BA">
        <w:rPr>
          <w:rFonts w:ascii="Arial" w:hAnsi="Arial" w:cs="Arial Unicode MS"/>
          <w:sz w:val="20"/>
          <w:szCs w:val="24"/>
          <w:lang w:val="de-AT"/>
        </w:rPr>
        <w:t xml:space="preserve"> sowie unter </w:t>
      </w:r>
      <w:r w:rsidR="007A56BA" w:rsidRPr="007A56BA">
        <w:rPr>
          <w:rFonts w:ascii="Arial" w:hAnsi="Arial" w:cs="Arial Unicode MS"/>
          <w:sz w:val="20"/>
          <w:szCs w:val="24"/>
          <w:lang w:val="de-AT"/>
        </w:rPr>
        <w:t>www.mauerwerkstag.info</w:t>
      </w:r>
      <w:r w:rsidR="007A56BA">
        <w:rPr>
          <w:rFonts w:ascii="Arial" w:hAnsi="Arial" w:cs="Arial Unicode MS"/>
          <w:sz w:val="20"/>
          <w:szCs w:val="24"/>
          <w:lang w:val="de-AT"/>
        </w:rPr>
        <w:t>.</w:t>
      </w:r>
    </w:p>
    <w:p w14:paraId="28E6D451" w14:textId="77777777" w:rsidR="00F80235" w:rsidRDefault="00F80235" w:rsidP="006030BE">
      <w:pPr>
        <w:spacing w:line="360" w:lineRule="atLeast"/>
        <w:rPr>
          <w:rFonts w:ascii="Arial" w:hAnsi="Arial" w:cs="Arial Unicode MS"/>
          <w:sz w:val="20"/>
          <w:szCs w:val="24"/>
          <w:lang w:val="de-AT"/>
        </w:rPr>
      </w:pPr>
    </w:p>
    <w:p w14:paraId="7B82FAB9" w14:textId="77777777" w:rsidR="00F80235" w:rsidRDefault="00F80235" w:rsidP="006030BE">
      <w:pPr>
        <w:spacing w:line="360" w:lineRule="atLeast"/>
        <w:rPr>
          <w:rFonts w:ascii="Arial" w:hAnsi="Arial" w:cs="Arial Unicode MS"/>
          <w:sz w:val="20"/>
          <w:szCs w:val="24"/>
          <w:lang w:val="de-AT"/>
        </w:rPr>
      </w:pPr>
    </w:p>
    <w:p w14:paraId="3A6BE1DF" w14:textId="7E1250E2" w:rsidR="00F80235" w:rsidRDefault="00F00370" w:rsidP="006030BE">
      <w:pPr>
        <w:spacing w:line="360" w:lineRule="atLeast"/>
        <w:rPr>
          <w:rFonts w:ascii="Arial" w:hAnsi="Arial" w:cs="Arial Unicode MS"/>
          <w:sz w:val="20"/>
          <w:szCs w:val="24"/>
          <w:lang w:val="de-AT"/>
        </w:rPr>
      </w:pPr>
      <w:r>
        <w:rPr>
          <w:rFonts w:ascii="Arial" w:hAnsi="Arial" w:cs="Arial Unicode MS"/>
          <w:noProof/>
          <w:sz w:val="20"/>
          <w:szCs w:val="24"/>
        </w:rPr>
        <w:pict w14:anchorId="1D65E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7pt;height:212.8pt">
            <v:imagedata r:id="rId8" o:title="20200210_pm_hoerl+hartmann_zwk_mauerwerkstag-2020-web"/>
          </v:shape>
        </w:pict>
      </w:r>
    </w:p>
    <w:p w14:paraId="03AF5356" w14:textId="5CA6568E" w:rsidR="006030E9" w:rsidRPr="006030E9" w:rsidRDefault="006030E9" w:rsidP="006030E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6030E9">
        <w:rPr>
          <w:rFonts w:ascii="Arial" w:hAnsi="Arial" w:cs="Arial"/>
          <w:bCs/>
          <w:sz w:val="20"/>
          <w:szCs w:val="20"/>
          <w:lang w:eastAsia="en-US"/>
        </w:rPr>
        <w:t xml:space="preserve">BU: </w:t>
      </w:r>
      <w:r w:rsidR="00F80235" w:rsidRPr="00F80235">
        <w:rPr>
          <w:rFonts w:ascii="Arial" w:hAnsi="Arial" w:cs="Arial"/>
          <w:bCs/>
          <w:sz w:val="20"/>
          <w:szCs w:val="20"/>
          <w:lang w:eastAsia="en-US"/>
        </w:rPr>
        <w:t>Im Rahmen de</w:t>
      </w:r>
      <w:r w:rsidR="00A9552E">
        <w:rPr>
          <w:rFonts w:ascii="Arial" w:hAnsi="Arial" w:cs="Arial"/>
          <w:bCs/>
          <w:sz w:val="20"/>
          <w:szCs w:val="20"/>
          <w:lang w:eastAsia="en-US"/>
        </w:rPr>
        <w:t>r</w:t>
      </w:r>
      <w:r w:rsidR="00F80235" w:rsidRPr="00F80235">
        <w:rPr>
          <w:rFonts w:ascii="Arial" w:hAnsi="Arial" w:cs="Arial"/>
          <w:bCs/>
          <w:sz w:val="20"/>
          <w:szCs w:val="20"/>
          <w:lang w:eastAsia="en-US"/>
        </w:rPr>
        <w:t xml:space="preserve"> Mauerwerkstag</w:t>
      </w:r>
      <w:r w:rsidR="00A9552E">
        <w:rPr>
          <w:rFonts w:ascii="Arial" w:hAnsi="Arial" w:cs="Arial"/>
          <w:bCs/>
          <w:sz w:val="20"/>
          <w:szCs w:val="20"/>
          <w:lang w:eastAsia="en-US"/>
        </w:rPr>
        <w:t>e</w:t>
      </w:r>
      <w:r w:rsidR="00F80235" w:rsidRPr="00F80235">
        <w:rPr>
          <w:rFonts w:ascii="Arial" w:hAnsi="Arial" w:cs="Arial"/>
          <w:bCs/>
          <w:sz w:val="20"/>
          <w:szCs w:val="20"/>
          <w:lang w:eastAsia="en-US"/>
        </w:rPr>
        <w:t xml:space="preserve"> 20</w:t>
      </w:r>
      <w:r w:rsidR="00F80235">
        <w:rPr>
          <w:rFonts w:ascii="Arial" w:hAnsi="Arial" w:cs="Arial"/>
          <w:bCs/>
          <w:sz w:val="20"/>
          <w:szCs w:val="20"/>
          <w:lang w:eastAsia="en-US"/>
        </w:rPr>
        <w:t>20</w:t>
      </w:r>
      <w:r w:rsidR="00F80235" w:rsidRPr="00F80235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A9552E">
        <w:rPr>
          <w:rFonts w:ascii="Arial" w:hAnsi="Arial" w:cs="Arial"/>
          <w:bCs/>
          <w:sz w:val="20"/>
          <w:szCs w:val="20"/>
          <w:lang w:eastAsia="en-US"/>
        </w:rPr>
        <w:t xml:space="preserve">in Ulm, Memmingen und </w:t>
      </w:r>
      <w:r w:rsidR="00F80235">
        <w:rPr>
          <w:rFonts w:ascii="Arial" w:hAnsi="Arial" w:cs="Arial"/>
          <w:bCs/>
          <w:sz w:val="20"/>
          <w:szCs w:val="20"/>
          <w:lang w:eastAsia="en-US"/>
        </w:rPr>
        <w:t xml:space="preserve">Dachau </w:t>
      </w:r>
      <w:r w:rsidR="00F80235" w:rsidRPr="00F80235">
        <w:rPr>
          <w:rFonts w:ascii="Arial" w:hAnsi="Arial" w:cs="Arial"/>
          <w:bCs/>
          <w:sz w:val="20"/>
          <w:szCs w:val="20"/>
          <w:lang w:eastAsia="en-US"/>
        </w:rPr>
        <w:t xml:space="preserve">informierten sich über </w:t>
      </w:r>
      <w:r w:rsidR="00A9552E">
        <w:rPr>
          <w:rFonts w:ascii="Arial" w:hAnsi="Arial" w:cs="Arial"/>
          <w:bCs/>
          <w:sz w:val="20"/>
          <w:szCs w:val="20"/>
          <w:lang w:eastAsia="en-US"/>
        </w:rPr>
        <w:t>5</w:t>
      </w:r>
      <w:r w:rsidR="00F80235" w:rsidRPr="00F80235">
        <w:rPr>
          <w:rFonts w:ascii="Arial" w:hAnsi="Arial" w:cs="Arial"/>
          <w:bCs/>
          <w:sz w:val="20"/>
          <w:szCs w:val="20"/>
          <w:lang w:eastAsia="en-US"/>
        </w:rPr>
        <w:t xml:space="preserve">00 </w:t>
      </w:r>
      <w:r w:rsidR="00F80235">
        <w:rPr>
          <w:rFonts w:ascii="Arial" w:hAnsi="Arial"/>
          <w:sz w:val="20"/>
          <w:lang w:val="de-AT"/>
        </w:rPr>
        <w:t xml:space="preserve">Architekten, </w:t>
      </w:r>
      <w:r w:rsidR="00F80235" w:rsidRPr="00BD2BFC">
        <w:rPr>
          <w:rFonts w:ascii="Arial" w:hAnsi="Arial"/>
          <w:sz w:val="20"/>
          <w:lang w:val="de-AT"/>
        </w:rPr>
        <w:t>Planer, Bauunternehmer, Baustofffachhändler</w:t>
      </w:r>
      <w:r w:rsidR="00F80235">
        <w:rPr>
          <w:rFonts w:ascii="Arial" w:hAnsi="Arial"/>
          <w:sz w:val="20"/>
          <w:lang w:val="de-AT"/>
        </w:rPr>
        <w:t xml:space="preserve"> und Handwerker aus dem süddeutschen Raum</w:t>
      </w:r>
      <w:r w:rsidR="00F80235" w:rsidRPr="00F80235">
        <w:rPr>
          <w:rFonts w:ascii="Arial" w:hAnsi="Arial" w:cs="Arial"/>
          <w:bCs/>
          <w:sz w:val="20"/>
          <w:szCs w:val="20"/>
          <w:lang w:eastAsia="en-US"/>
        </w:rPr>
        <w:t xml:space="preserve"> über neue Entwicklungen im Bauwesen.</w:t>
      </w:r>
    </w:p>
    <w:p w14:paraId="2A56026C" w14:textId="5D1915BD" w:rsidR="00C54AEF" w:rsidRPr="006030E9" w:rsidRDefault="00C54AEF" w:rsidP="006030E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6030E9">
        <w:rPr>
          <w:rFonts w:ascii="Arial" w:hAnsi="Arial" w:cs="Arial"/>
          <w:bCs/>
          <w:sz w:val="20"/>
          <w:szCs w:val="20"/>
          <w:lang w:eastAsia="en-US"/>
        </w:rPr>
        <w:t>Bild</w:t>
      </w:r>
      <w:r w:rsidR="00FD1083" w:rsidRPr="006030E9">
        <w:rPr>
          <w:rFonts w:ascii="Arial" w:hAnsi="Arial" w:cs="Arial"/>
          <w:bCs/>
          <w:sz w:val="20"/>
          <w:szCs w:val="20"/>
          <w:lang w:eastAsia="en-US"/>
        </w:rPr>
        <w:t>:</w:t>
      </w:r>
      <w:r w:rsidRPr="006030E9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9A0EB4">
        <w:rPr>
          <w:rFonts w:ascii="Arial" w:hAnsi="Arial" w:cs="Arial"/>
          <w:bCs/>
          <w:sz w:val="20"/>
          <w:szCs w:val="20"/>
          <w:lang w:eastAsia="en-US"/>
        </w:rPr>
        <w:t>tdx/</w:t>
      </w:r>
      <w:r w:rsidR="007A56BA">
        <w:rPr>
          <w:rFonts w:ascii="Arial" w:hAnsi="Arial" w:cs="Arial"/>
          <w:bCs/>
          <w:sz w:val="20"/>
          <w:szCs w:val="20"/>
          <w:lang w:eastAsia="en-US"/>
        </w:rPr>
        <w:t>Hörl &amp; Hartmann Ziegeltechnik</w:t>
      </w:r>
    </w:p>
    <w:p w14:paraId="4D2BF8DE" w14:textId="77777777" w:rsidR="001820F9" w:rsidRDefault="001820F9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0D484760" w14:textId="610CF4FC" w:rsidR="00F80235" w:rsidRDefault="00F0037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 w14:anchorId="1E6E92D2">
          <v:shape id="_x0000_i1027" type="#_x0000_t75" style="width:283.7pt;height:212.8pt">
            <v:imagedata r:id="rId9" o:title="20200210_pm_hoerl+hartmann_zwk_mauerwerkstag-2020-2-web"/>
          </v:shape>
        </w:pict>
      </w:r>
    </w:p>
    <w:p w14:paraId="1626CB7C" w14:textId="6B3BD89F" w:rsidR="00F80235" w:rsidRDefault="00110BC0" w:rsidP="00110BC0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 w:cs="Arial"/>
          <w:sz w:val="20"/>
          <w:szCs w:val="20"/>
        </w:rPr>
        <w:t xml:space="preserve">BU: </w:t>
      </w:r>
      <w:r w:rsidR="00F80235" w:rsidRPr="008800BE">
        <w:rPr>
          <w:rFonts w:ascii="Arial" w:hAnsi="Arial"/>
          <w:sz w:val="20"/>
          <w:lang w:val="de-AT"/>
        </w:rPr>
        <w:t xml:space="preserve">Im </w:t>
      </w:r>
      <w:r w:rsidR="00F80235">
        <w:rPr>
          <w:rFonts w:ascii="Arial" w:hAnsi="Arial"/>
          <w:sz w:val="20"/>
          <w:lang w:val="de-AT"/>
        </w:rPr>
        <w:t>Umfeld</w:t>
      </w:r>
      <w:r w:rsidR="00F80235" w:rsidRPr="008800BE">
        <w:rPr>
          <w:rFonts w:ascii="Arial" w:hAnsi="Arial"/>
          <w:sz w:val="20"/>
          <w:lang w:val="de-AT"/>
        </w:rPr>
        <w:t xml:space="preserve"> de</w:t>
      </w:r>
      <w:r w:rsidR="00F80235">
        <w:rPr>
          <w:rFonts w:ascii="Arial" w:hAnsi="Arial"/>
          <w:sz w:val="20"/>
          <w:lang w:val="de-AT"/>
        </w:rPr>
        <w:t>r</w:t>
      </w:r>
      <w:r w:rsidR="00F80235" w:rsidRPr="008800BE">
        <w:rPr>
          <w:rFonts w:ascii="Arial" w:hAnsi="Arial"/>
          <w:sz w:val="20"/>
          <w:lang w:val="de-AT"/>
        </w:rPr>
        <w:t xml:space="preserve"> Fachvorträge </w:t>
      </w:r>
      <w:r w:rsidR="00F00370">
        <w:rPr>
          <w:rFonts w:ascii="Arial" w:hAnsi="Arial"/>
          <w:sz w:val="20"/>
          <w:lang w:val="de-AT"/>
        </w:rPr>
        <w:t>ko</w:t>
      </w:r>
      <w:r w:rsidR="00F80235">
        <w:rPr>
          <w:rFonts w:ascii="Arial" w:hAnsi="Arial"/>
          <w:sz w:val="20"/>
          <w:lang w:val="de-AT"/>
        </w:rPr>
        <w:t>nnten sich</w:t>
      </w:r>
      <w:r w:rsidR="00F80235" w:rsidRPr="008800BE">
        <w:rPr>
          <w:rFonts w:ascii="Arial" w:hAnsi="Arial"/>
          <w:sz w:val="20"/>
          <w:lang w:val="de-AT"/>
        </w:rPr>
        <w:t xml:space="preserve"> Interessierte </w:t>
      </w:r>
      <w:r w:rsidR="00F80235">
        <w:rPr>
          <w:rFonts w:ascii="Arial" w:hAnsi="Arial"/>
          <w:sz w:val="20"/>
          <w:lang w:val="de-AT"/>
        </w:rPr>
        <w:t>Teilnehmer bei</w:t>
      </w:r>
      <w:r w:rsidR="00F80235" w:rsidRPr="00DE12E0">
        <w:rPr>
          <w:rFonts w:ascii="Arial" w:hAnsi="Arial"/>
          <w:sz w:val="20"/>
          <w:lang w:val="de-AT"/>
        </w:rPr>
        <w:t xml:space="preserve"> verschiedene</w:t>
      </w:r>
      <w:r w:rsidR="00F80235">
        <w:rPr>
          <w:rFonts w:ascii="Arial" w:hAnsi="Arial"/>
          <w:sz w:val="20"/>
          <w:lang w:val="de-AT"/>
        </w:rPr>
        <w:t>n</w:t>
      </w:r>
      <w:r w:rsidR="00F80235" w:rsidRPr="00DE12E0">
        <w:rPr>
          <w:rFonts w:ascii="Arial" w:hAnsi="Arial"/>
          <w:sz w:val="20"/>
          <w:lang w:val="de-AT"/>
        </w:rPr>
        <w:t xml:space="preserve"> Hersteller</w:t>
      </w:r>
      <w:r w:rsidR="00F80235">
        <w:rPr>
          <w:rFonts w:ascii="Arial" w:hAnsi="Arial"/>
          <w:sz w:val="20"/>
          <w:lang w:val="de-AT"/>
        </w:rPr>
        <w:t>n</w:t>
      </w:r>
      <w:r w:rsidR="00F80235" w:rsidRPr="00DE12E0">
        <w:rPr>
          <w:rFonts w:ascii="Arial" w:hAnsi="Arial"/>
          <w:sz w:val="20"/>
          <w:lang w:val="de-AT"/>
        </w:rPr>
        <w:t xml:space="preserve"> der Bauindus</w:t>
      </w:r>
      <w:r w:rsidR="00F80235">
        <w:rPr>
          <w:rFonts w:ascii="Arial" w:hAnsi="Arial"/>
          <w:sz w:val="20"/>
          <w:lang w:val="de-AT"/>
        </w:rPr>
        <w:t>trie über aktuelle Produktentwicklungen informieren.</w:t>
      </w:r>
    </w:p>
    <w:p w14:paraId="15F6AFB7" w14:textId="624A6592" w:rsidR="00110BC0" w:rsidRDefault="00110BC0" w:rsidP="00110BC0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6030E9"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r w:rsidR="009A0EB4">
        <w:rPr>
          <w:rFonts w:ascii="Arial" w:hAnsi="Arial" w:cs="Arial"/>
          <w:bCs/>
          <w:sz w:val="20"/>
          <w:szCs w:val="20"/>
          <w:lang w:eastAsia="en-US"/>
        </w:rPr>
        <w:t>tdx/</w:t>
      </w:r>
      <w:r>
        <w:rPr>
          <w:rFonts w:ascii="Arial" w:hAnsi="Arial" w:cs="Arial"/>
          <w:bCs/>
          <w:sz w:val="20"/>
          <w:szCs w:val="20"/>
          <w:lang w:eastAsia="en-US"/>
        </w:rPr>
        <w:t>Hörl &amp; Hartmann Ziegeltechnik</w:t>
      </w:r>
    </w:p>
    <w:p w14:paraId="04C1BFE9" w14:textId="77777777" w:rsidR="00F80235" w:rsidRDefault="00F80235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1CDC754B" w14:textId="06B2AACD" w:rsidR="00F80235" w:rsidRDefault="00F0037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E1D8580">
          <v:shape id="_x0000_i1029" type="#_x0000_t75" style="width:283.7pt;height:189.15pt;mso-position-vertical:absolute">
            <v:imagedata r:id="rId10" o:title="Referenten-MWT-2020-in-MM-web"/>
          </v:shape>
        </w:pict>
      </w:r>
    </w:p>
    <w:p w14:paraId="24C55E0B" w14:textId="77777777" w:rsidR="00F00370" w:rsidRDefault="00F00370" w:rsidP="00F00370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BU: Diesjährige Referenten und Gastgeber der Mauerwerkstage (v.l.n.r.): P</w:t>
      </w:r>
      <w:r w:rsidRPr="00F00370">
        <w:rPr>
          <w:rFonts w:ascii="Arial" w:hAnsi="Arial" w:cs="Arial"/>
          <w:sz w:val="20"/>
          <w:szCs w:val="20"/>
        </w:rPr>
        <w:t>rof. Dr.-</w:t>
      </w:r>
      <w:r>
        <w:rPr>
          <w:rFonts w:ascii="Arial" w:hAnsi="Arial" w:cs="Arial"/>
          <w:sz w:val="20"/>
          <w:szCs w:val="20"/>
        </w:rPr>
        <w:t xml:space="preserve">ing. Dr. h.c. Gerhard Hausladen, Matthias Hörl, Prof. Dr.-Ing. </w:t>
      </w:r>
      <w:proofErr w:type="spellStart"/>
      <w:r>
        <w:rPr>
          <w:rFonts w:ascii="Arial" w:hAnsi="Arial" w:cs="Arial"/>
          <w:sz w:val="20"/>
          <w:szCs w:val="20"/>
        </w:rPr>
        <w:t>Detleff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Schermer</w:t>
      </w:r>
      <w:proofErr w:type="spellEnd"/>
      <w:r>
        <w:rPr>
          <w:rFonts w:ascii="Arial" w:hAnsi="Arial" w:cs="Arial"/>
          <w:sz w:val="20"/>
          <w:szCs w:val="20"/>
        </w:rPr>
        <w:t xml:space="preserve">, Dipl.-Ing. Hans R. Peters, Dipl.-Ing. Stefan Horschler, Prof. Jürgen Ulrich, Thomas Thater. </w:t>
      </w:r>
    </w:p>
    <w:p w14:paraId="0C4A9867" w14:textId="42B58F6F" w:rsidR="00F00370" w:rsidRDefault="00F00370" w:rsidP="00F00370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6030E9"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r>
        <w:rPr>
          <w:rFonts w:ascii="Arial" w:hAnsi="Arial" w:cs="Arial"/>
          <w:bCs/>
          <w:sz w:val="20"/>
          <w:szCs w:val="20"/>
          <w:lang w:eastAsia="en-US"/>
        </w:rPr>
        <w:t>tdx/Hörl &amp; Hartmann Ziegeltechnik</w:t>
      </w:r>
    </w:p>
    <w:p w14:paraId="4A4C5B15" w14:textId="77777777" w:rsidR="00F00370" w:rsidRDefault="00F00370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0B60DADF" w14:textId="77777777" w:rsidR="00007D3D" w:rsidRPr="006030E9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030E9">
        <w:rPr>
          <w:rFonts w:ascii="Arial" w:hAnsi="Arial" w:cs="Arial"/>
          <w:sz w:val="20"/>
          <w:szCs w:val="20"/>
        </w:rPr>
        <w:t>Abdruck honorarfrei – Beleg erbeten</w:t>
      </w:r>
    </w:p>
    <w:p w14:paraId="099D79E4" w14:textId="77777777" w:rsidR="00B82964" w:rsidRPr="006030E9" w:rsidRDefault="00B82964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7C72149B" w14:textId="7959C3F1" w:rsid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  <w:r w:rsidR="00B82964">
        <w:rPr>
          <w:rFonts w:ascii="Arial" w:hAnsi="Arial" w:cs="Arial"/>
          <w:bCs/>
          <w:sz w:val="20"/>
          <w:szCs w:val="20"/>
          <w:lang w:eastAsia="en-US"/>
        </w:rPr>
        <w:t>:</w:t>
      </w:r>
    </w:p>
    <w:p w14:paraId="29E08C9F" w14:textId="3F8D8554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267F8183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04983897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5EBF9C98" w14:textId="77777777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77E765B5" w14:textId="5918E77C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0335BF94" w14:textId="30E7C05D" w:rsidR="00007D3D" w:rsidRPr="00007D3D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0F5D649" w:rsidR="00DC03A0" w:rsidRPr="0080439C" w:rsidRDefault="00007D3D" w:rsidP="00007D3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 w:rsidR="00656714">
        <w:rPr>
          <w:rFonts w:ascii="Arial" w:hAnsi="Arial" w:cs="Arial"/>
          <w:bCs/>
          <w:sz w:val="20"/>
          <w:szCs w:val="20"/>
          <w:lang w:eastAsia="en-US"/>
        </w:rPr>
        <w:t>dliebing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80439C" w:rsidSect="00007D3D">
      <w:headerReference w:type="default" r:id="rId11"/>
      <w:footerReference w:type="default" r:id="rId12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2552AF98" w:rsidR="00DB60C9" w:rsidRDefault="00656714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3DBFAB6C">
              <wp:simplePos x="0" y="0"/>
              <wp:positionH relativeFrom="column">
                <wp:posOffset>1376680</wp:posOffset>
              </wp:positionH>
              <wp:positionV relativeFrom="paragraph">
                <wp:posOffset>397510</wp:posOffset>
              </wp:positionV>
              <wp:extent cx="2171700" cy="53340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06348E5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Tel. +49 (0) 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81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31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55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-0</w:t>
                          </w:r>
                        </w:p>
                        <w:p w14:paraId="6194BC33" w14:textId="14765AB4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Fax +49 (0) 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81 31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/ 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555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-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1299</w:t>
                          </w:r>
                        </w:p>
                        <w:p w14:paraId="2204C952" w14:textId="3D487759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info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</w:t>
                          </w:r>
                          <w:r w:rsid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hoerl-hartmann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  <w:p w14:paraId="2CAC0BA2" w14:textId="43B72EA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</w:t>
                          </w:r>
                          <w:r w:rsidR="008D10D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hoerl-hartmann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08.4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v8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" filled="f" stroked="f">
              <v:textbox>
                <w:txbxContent>
                  <w:p w14:paraId="7EB785CB" w14:textId="06348E5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Tel. +49 (0) 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81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31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55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-0</w:t>
                    </w:r>
                  </w:p>
                  <w:p w14:paraId="6194BC33" w14:textId="14765AB4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Fax +49 (0) 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81 31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/ 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555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-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1299</w:t>
                    </w:r>
                  </w:p>
                  <w:p w14:paraId="2204C952" w14:textId="3D487759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info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</w:t>
                    </w:r>
                    <w:r w:rsid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hoerl-hartmann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  <w:p w14:paraId="2CAC0BA2" w14:textId="43B72EA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</w:t>
                    </w:r>
                    <w:r w:rsidR="008D10D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hoerl-hartmann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49625DE5">
              <wp:simplePos x="0" y="0"/>
              <wp:positionH relativeFrom="column">
                <wp:posOffset>3354705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03D74388" w:rsidR="00DB60C9" w:rsidRPr="00656714" w:rsidRDefault="00DB60C9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Pressestelle</w:t>
                          </w:r>
                        </w:p>
                        <w:p w14:paraId="5F72B247" w14:textId="4924741F" w:rsidR="00DB60C9" w:rsidRPr="00656714" w:rsidRDefault="00C30B20" w:rsidP="00154BD3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656714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264.1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oV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" filled="f" stroked="f">
              <v:textbox>
                <w:txbxContent>
                  <w:p w14:paraId="3DBD5F27" w14:textId="03D74388" w:rsidR="00DB60C9" w:rsidRPr="00656714" w:rsidRDefault="00DB60C9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Pressestelle</w:t>
                    </w:r>
                  </w:p>
                  <w:p w14:paraId="5F72B247" w14:textId="4924741F" w:rsidR="00DB60C9" w:rsidRPr="00656714" w:rsidRDefault="00C30B20" w:rsidP="00154BD3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656714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2077316C">
              <wp:simplePos x="0" y="0"/>
              <wp:positionH relativeFrom="column">
                <wp:posOffset>-71755</wp:posOffset>
              </wp:positionH>
              <wp:positionV relativeFrom="paragraph">
                <wp:posOffset>397510</wp:posOffset>
              </wp:positionV>
              <wp:extent cx="2171700" cy="54229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EF192" w14:textId="77777777" w:rsidR="007A56BA" w:rsidRDefault="007A56BA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 xml:space="preserve">Hörl &amp; Hartmann </w:t>
                          </w:r>
                          <w:r w:rsidRPr="007A56BA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Ziegel</w:t>
                          </w:r>
                          <w: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43AC3C99" w14:textId="2C964C3A" w:rsidR="00DB60C9" w:rsidRPr="00154BD3" w:rsidRDefault="007A56BA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7A56BA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technik</w:t>
                          </w:r>
                          <w:proofErr w:type="spellEnd"/>
                          <w:r w:rsidRPr="007A56BA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 xml:space="preserve"> GmbH &amp; Co. KG</w:t>
                          </w:r>
                        </w:p>
                        <w:p w14:paraId="419D9046" w14:textId="5AFC0DBA" w:rsidR="00DB60C9" w:rsidRPr="00154BD3" w:rsidRDefault="007A56BA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Pellheimer</w:t>
                          </w:r>
                          <w:proofErr w:type="spellEnd"/>
                          <w:r w:rsidRP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 Straße 17</w:t>
                          </w:r>
                        </w:p>
                        <w:p w14:paraId="54B4AD56" w14:textId="5A29704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</w:t>
                          </w:r>
                          <w:r w:rsidR="007A56BA" w:rsidRPr="007A56BA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85221 Dachau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-5.6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etuQ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" filled="f" stroked="f">
              <v:textbox>
                <w:txbxContent>
                  <w:p w14:paraId="614EF192" w14:textId="77777777" w:rsidR="007A56BA" w:rsidRDefault="007A56BA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 xml:space="preserve">Hörl &amp; Hartmann </w:t>
                    </w:r>
                    <w:r w:rsidRPr="007A56BA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Ziegel</w:t>
                    </w:r>
                    <w: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-</w:t>
                    </w:r>
                  </w:p>
                  <w:p w14:paraId="43AC3C99" w14:textId="2C964C3A" w:rsidR="00DB60C9" w:rsidRPr="00154BD3" w:rsidRDefault="007A56BA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7A56BA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technik</w:t>
                    </w:r>
                    <w:proofErr w:type="spellEnd"/>
                    <w:r w:rsidRPr="007A56BA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 xml:space="preserve"> GmbH &amp; Co. KG</w:t>
                    </w:r>
                  </w:p>
                  <w:p w14:paraId="419D9046" w14:textId="5AFC0DBA" w:rsidR="00DB60C9" w:rsidRPr="00154BD3" w:rsidRDefault="007A56BA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proofErr w:type="spellStart"/>
                    <w:r w:rsidRP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Pellheimer</w:t>
                    </w:r>
                    <w:proofErr w:type="spellEnd"/>
                    <w:r w:rsidRP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 Straße 17</w:t>
                    </w:r>
                  </w:p>
                  <w:p w14:paraId="54B4AD56" w14:textId="5A29704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</w:t>
                    </w:r>
                    <w:r w:rsidR="007A56BA" w:rsidRPr="007A56BA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85221 Dachau</w:t>
                    </w:r>
                  </w:p>
                </w:txbxContent>
              </v:textbox>
            </v:shape>
          </w:pict>
        </mc:Fallback>
      </mc:AlternateContent>
    </w:r>
    <w:r w:rsidR="0025645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7027236C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7CE0A6FF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 w:rsidR="00656714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dliebing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Z9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Z56Z9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7CE0A6FF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 w:rsidR="00656714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dliebing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2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3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4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5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6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0DAD4EEA">
          <wp:simplePos x="0" y="0"/>
          <wp:positionH relativeFrom="column">
            <wp:posOffset>4966970</wp:posOffset>
          </wp:positionH>
          <wp:positionV relativeFrom="paragraph">
            <wp:posOffset>-111125</wp:posOffset>
          </wp:positionV>
          <wp:extent cx="1240155" cy="424180"/>
          <wp:effectExtent l="0" t="0" r="0" b="0"/>
          <wp:wrapTight wrapText="bothSides">
            <wp:wrapPolygon edited="0">
              <wp:start x="0" y="0"/>
              <wp:lineTo x="0" y="20371"/>
              <wp:lineTo x="21235" y="20371"/>
              <wp:lineTo x="21235" y="0"/>
              <wp:lineTo x="0" y="0"/>
            </wp:wrapPolygon>
          </wp:wrapTight>
          <wp:docPr id="6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656714" w:rsidRDefault="00DB60C9" w:rsidP="00366196">
    <w:pPr>
      <w:pStyle w:val="Kopfzeile"/>
      <w:rPr>
        <w:color w:val="444444"/>
        <w:sz w:val="28"/>
        <w:szCs w:val="28"/>
      </w:rPr>
    </w:pPr>
    <w:r w:rsidRPr="00656714">
      <w:rPr>
        <w:rFonts w:ascii="Arial" w:hAnsi="Arial"/>
        <w:color w:val="444444"/>
        <w:sz w:val="28"/>
        <w:szCs w:val="28"/>
      </w:rPr>
      <w:t>PRESSE</w:t>
    </w:r>
    <w:r w:rsidR="000C1708" w:rsidRPr="00656714">
      <w:rPr>
        <w:rFonts w:ascii="Arial" w:hAnsi="Arial"/>
        <w:color w:val="444444"/>
        <w:sz w:val="28"/>
        <w:szCs w:val="28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8FE"/>
    <w:rsid w:val="00030300"/>
    <w:rsid w:val="0003300B"/>
    <w:rsid w:val="00035FD3"/>
    <w:rsid w:val="00044368"/>
    <w:rsid w:val="000445FE"/>
    <w:rsid w:val="00046497"/>
    <w:rsid w:val="0004650A"/>
    <w:rsid w:val="000521DD"/>
    <w:rsid w:val="00070E23"/>
    <w:rsid w:val="00071610"/>
    <w:rsid w:val="000759F5"/>
    <w:rsid w:val="00081122"/>
    <w:rsid w:val="000828EE"/>
    <w:rsid w:val="000917E3"/>
    <w:rsid w:val="000931BF"/>
    <w:rsid w:val="0009452A"/>
    <w:rsid w:val="00094824"/>
    <w:rsid w:val="00097E37"/>
    <w:rsid w:val="000A0F95"/>
    <w:rsid w:val="000A2A20"/>
    <w:rsid w:val="000A5746"/>
    <w:rsid w:val="000B0E4F"/>
    <w:rsid w:val="000B2C35"/>
    <w:rsid w:val="000B5FFF"/>
    <w:rsid w:val="000C1708"/>
    <w:rsid w:val="000C4786"/>
    <w:rsid w:val="000C4CFD"/>
    <w:rsid w:val="000C4F76"/>
    <w:rsid w:val="000C5EA1"/>
    <w:rsid w:val="000C685C"/>
    <w:rsid w:val="000D12C6"/>
    <w:rsid w:val="000D593B"/>
    <w:rsid w:val="000D5C67"/>
    <w:rsid w:val="000D623A"/>
    <w:rsid w:val="000E1DBE"/>
    <w:rsid w:val="000E2F0A"/>
    <w:rsid w:val="000E5C00"/>
    <w:rsid w:val="000F00F6"/>
    <w:rsid w:val="000F1E32"/>
    <w:rsid w:val="000F4028"/>
    <w:rsid w:val="00106520"/>
    <w:rsid w:val="00110BC0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1BA5"/>
    <w:rsid w:val="001528E2"/>
    <w:rsid w:val="00152B61"/>
    <w:rsid w:val="0015446C"/>
    <w:rsid w:val="00154BD3"/>
    <w:rsid w:val="001574D0"/>
    <w:rsid w:val="00157E3D"/>
    <w:rsid w:val="00164320"/>
    <w:rsid w:val="00164D12"/>
    <w:rsid w:val="0016618E"/>
    <w:rsid w:val="00170127"/>
    <w:rsid w:val="00180F05"/>
    <w:rsid w:val="001820F9"/>
    <w:rsid w:val="00183C51"/>
    <w:rsid w:val="00184758"/>
    <w:rsid w:val="00184B3F"/>
    <w:rsid w:val="00185078"/>
    <w:rsid w:val="00186800"/>
    <w:rsid w:val="00186F4E"/>
    <w:rsid w:val="00187141"/>
    <w:rsid w:val="001903FC"/>
    <w:rsid w:val="00190FDE"/>
    <w:rsid w:val="0019260E"/>
    <w:rsid w:val="00197A7B"/>
    <w:rsid w:val="00197DD2"/>
    <w:rsid w:val="001A1761"/>
    <w:rsid w:val="001A246B"/>
    <w:rsid w:val="001A2C76"/>
    <w:rsid w:val="001A7E8C"/>
    <w:rsid w:val="001B2397"/>
    <w:rsid w:val="001B3385"/>
    <w:rsid w:val="001B34B7"/>
    <w:rsid w:val="001B5B9A"/>
    <w:rsid w:val="001B7D01"/>
    <w:rsid w:val="001C0059"/>
    <w:rsid w:val="001C0ABD"/>
    <w:rsid w:val="001C23FE"/>
    <w:rsid w:val="001C7448"/>
    <w:rsid w:val="001C79FD"/>
    <w:rsid w:val="001D2984"/>
    <w:rsid w:val="001D3EDE"/>
    <w:rsid w:val="001D6490"/>
    <w:rsid w:val="001D65C3"/>
    <w:rsid w:val="001E34F2"/>
    <w:rsid w:val="001E3FBC"/>
    <w:rsid w:val="001E3FDE"/>
    <w:rsid w:val="001E462C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07E72"/>
    <w:rsid w:val="002126FA"/>
    <w:rsid w:val="00212B88"/>
    <w:rsid w:val="00215B35"/>
    <w:rsid w:val="0021678B"/>
    <w:rsid w:val="00216BEB"/>
    <w:rsid w:val="00216F0B"/>
    <w:rsid w:val="0022197E"/>
    <w:rsid w:val="0022211A"/>
    <w:rsid w:val="0022279D"/>
    <w:rsid w:val="0022298B"/>
    <w:rsid w:val="0022338D"/>
    <w:rsid w:val="00232030"/>
    <w:rsid w:val="0023297C"/>
    <w:rsid w:val="00235FE2"/>
    <w:rsid w:val="00243A07"/>
    <w:rsid w:val="002462D7"/>
    <w:rsid w:val="00250D21"/>
    <w:rsid w:val="00250FEC"/>
    <w:rsid w:val="00252C06"/>
    <w:rsid w:val="00253701"/>
    <w:rsid w:val="00255F13"/>
    <w:rsid w:val="00256456"/>
    <w:rsid w:val="002602F3"/>
    <w:rsid w:val="002620A6"/>
    <w:rsid w:val="00263CDD"/>
    <w:rsid w:val="0026595E"/>
    <w:rsid w:val="00267F00"/>
    <w:rsid w:val="00271853"/>
    <w:rsid w:val="00271B27"/>
    <w:rsid w:val="00277264"/>
    <w:rsid w:val="00277315"/>
    <w:rsid w:val="00280693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A739E"/>
    <w:rsid w:val="002B2327"/>
    <w:rsid w:val="002B512B"/>
    <w:rsid w:val="002B5D95"/>
    <w:rsid w:val="002B66EA"/>
    <w:rsid w:val="002C1929"/>
    <w:rsid w:val="002C4FB0"/>
    <w:rsid w:val="002C780E"/>
    <w:rsid w:val="002D42D4"/>
    <w:rsid w:val="002D4C42"/>
    <w:rsid w:val="002D6A51"/>
    <w:rsid w:val="002E1B37"/>
    <w:rsid w:val="002E492A"/>
    <w:rsid w:val="002E671F"/>
    <w:rsid w:val="002E71D4"/>
    <w:rsid w:val="002E7583"/>
    <w:rsid w:val="002F07BE"/>
    <w:rsid w:val="002F1E17"/>
    <w:rsid w:val="002F22F9"/>
    <w:rsid w:val="002F2EAF"/>
    <w:rsid w:val="002F6D81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3328"/>
    <w:rsid w:val="003352D9"/>
    <w:rsid w:val="003357CD"/>
    <w:rsid w:val="00335F68"/>
    <w:rsid w:val="00336C43"/>
    <w:rsid w:val="003401BB"/>
    <w:rsid w:val="003428DC"/>
    <w:rsid w:val="00343D0B"/>
    <w:rsid w:val="0034655F"/>
    <w:rsid w:val="00351503"/>
    <w:rsid w:val="0035586C"/>
    <w:rsid w:val="003561F2"/>
    <w:rsid w:val="00357165"/>
    <w:rsid w:val="003636B7"/>
    <w:rsid w:val="00365109"/>
    <w:rsid w:val="00366196"/>
    <w:rsid w:val="0037019D"/>
    <w:rsid w:val="0037067B"/>
    <w:rsid w:val="00372F49"/>
    <w:rsid w:val="00375D40"/>
    <w:rsid w:val="003760C5"/>
    <w:rsid w:val="003771DD"/>
    <w:rsid w:val="00382718"/>
    <w:rsid w:val="0038300C"/>
    <w:rsid w:val="003841A5"/>
    <w:rsid w:val="0038556B"/>
    <w:rsid w:val="00387EEA"/>
    <w:rsid w:val="00391580"/>
    <w:rsid w:val="0039370B"/>
    <w:rsid w:val="00395E79"/>
    <w:rsid w:val="00397A42"/>
    <w:rsid w:val="00397D73"/>
    <w:rsid w:val="003A6AAC"/>
    <w:rsid w:val="003A7549"/>
    <w:rsid w:val="003A767A"/>
    <w:rsid w:val="003B2E5A"/>
    <w:rsid w:val="003B53FF"/>
    <w:rsid w:val="003B6928"/>
    <w:rsid w:val="003C096A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36DD"/>
    <w:rsid w:val="003D45FD"/>
    <w:rsid w:val="003D6402"/>
    <w:rsid w:val="003E0264"/>
    <w:rsid w:val="003E18AF"/>
    <w:rsid w:val="003E1AD6"/>
    <w:rsid w:val="003E3582"/>
    <w:rsid w:val="003E5A88"/>
    <w:rsid w:val="003E6231"/>
    <w:rsid w:val="003F0FDF"/>
    <w:rsid w:val="003F20AF"/>
    <w:rsid w:val="003F2244"/>
    <w:rsid w:val="003F53E4"/>
    <w:rsid w:val="003F5FE9"/>
    <w:rsid w:val="003F654B"/>
    <w:rsid w:val="003F684D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562A"/>
    <w:rsid w:val="004479BE"/>
    <w:rsid w:val="00447C7F"/>
    <w:rsid w:val="00450CDA"/>
    <w:rsid w:val="0045222F"/>
    <w:rsid w:val="0046134E"/>
    <w:rsid w:val="00471888"/>
    <w:rsid w:val="0047783C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A69E0"/>
    <w:rsid w:val="004B58B7"/>
    <w:rsid w:val="004B5C8F"/>
    <w:rsid w:val="004B5F0B"/>
    <w:rsid w:val="004C06A1"/>
    <w:rsid w:val="004C1BDB"/>
    <w:rsid w:val="004C6BC4"/>
    <w:rsid w:val="004C70EE"/>
    <w:rsid w:val="004C7DE7"/>
    <w:rsid w:val="004D0790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3ED0"/>
    <w:rsid w:val="004F6F6D"/>
    <w:rsid w:val="0050072B"/>
    <w:rsid w:val="00502199"/>
    <w:rsid w:val="00502FE8"/>
    <w:rsid w:val="005068ED"/>
    <w:rsid w:val="00517FAB"/>
    <w:rsid w:val="00523906"/>
    <w:rsid w:val="005243EE"/>
    <w:rsid w:val="00524EE7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773C7"/>
    <w:rsid w:val="005807D2"/>
    <w:rsid w:val="005807FE"/>
    <w:rsid w:val="005820AE"/>
    <w:rsid w:val="00584174"/>
    <w:rsid w:val="00586160"/>
    <w:rsid w:val="00586C5B"/>
    <w:rsid w:val="00586CA4"/>
    <w:rsid w:val="00586D44"/>
    <w:rsid w:val="00587883"/>
    <w:rsid w:val="005955B6"/>
    <w:rsid w:val="00595B1E"/>
    <w:rsid w:val="005A2C4D"/>
    <w:rsid w:val="005A534A"/>
    <w:rsid w:val="005A748E"/>
    <w:rsid w:val="005B0C01"/>
    <w:rsid w:val="005B209E"/>
    <w:rsid w:val="005B55F6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1C1B"/>
    <w:rsid w:val="005E2CC1"/>
    <w:rsid w:val="005E4C0F"/>
    <w:rsid w:val="005E510F"/>
    <w:rsid w:val="005E5860"/>
    <w:rsid w:val="005F0AA6"/>
    <w:rsid w:val="005F13F3"/>
    <w:rsid w:val="005F31A3"/>
    <w:rsid w:val="005F3C0D"/>
    <w:rsid w:val="005F6D94"/>
    <w:rsid w:val="00600FDD"/>
    <w:rsid w:val="00602C65"/>
    <w:rsid w:val="006030BE"/>
    <w:rsid w:val="006030E9"/>
    <w:rsid w:val="00603225"/>
    <w:rsid w:val="00603862"/>
    <w:rsid w:val="00607DBB"/>
    <w:rsid w:val="00612E00"/>
    <w:rsid w:val="00617325"/>
    <w:rsid w:val="006176FE"/>
    <w:rsid w:val="00625234"/>
    <w:rsid w:val="00625AB1"/>
    <w:rsid w:val="00626C0D"/>
    <w:rsid w:val="00627B7C"/>
    <w:rsid w:val="00631134"/>
    <w:rsid w:val="00634B45"/>
    <w:rsid w:val="006355F6"/>
    <w:rsid w:val="0063594C"/>
    <w:rsid w:val="00635F68"/>
    <w:rsid w:val="00637176"/>
    <w:rsid w:val="0064058D"/>
    <w:rsid w:val="006434E2"/>
    <w:rsid w:val="006437FC"/>
    <w:rsid w:val="00644E5B"/>
    <w:rsid w:val="00644F72"/>
    <w:rsid w:val="00653293"/>
    <w:rsid w:val="00656297"/>
    <w:rsid w:val="00656714"/>
    <w:rsid w:val="00656C57"/>
    <w:rsid w:val="00660538"/>
    <w:rsid w:val="006607B8"/>
    <w:rsid w:val="00660F5A"/>
    <w:rsid w:val="00661166"/>
    <w:rsid w:val="00661D64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2104"/>
    <w:rsid w:val="00682EA4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4CB"/>
    <w:rsid w:val="006B3F0D"/>
    <w:rsid w:val="006B7A13"/>
    <w:rsid w:val="006C0D28"/>
    <w:rsid w:val="006C247C"/>
    <w:rsid w:val="006C2FE5"/>
    <w:rsid w:val="006C49E4"/>
    <w:rsid w:val="006C58D3"/>
    <w:rsid w:val="006D0321"/>
    <w:rsid w:val="006D37CD"/>
    <w:rsid w:val="006D4906"/>
    <w:rsid w:val="006D58CF"/>
    <w:rsid w:val="006D6F02"/>
    <w:rsid w:val="006E0799"/>
    <w:rsid w:val="006F3123"/>
    <w:rsid w:val="006F47F6"/>
    <w:rsid w:val="00700CEC"/>
    <w:rsid w:val="00705743"/>
    <w:rsid w:val="00705AE4"/>
    <w:rsid w:val="0071179A"/>
    <w:rsid w:val="00712425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5376E"/>
    <w:rsid w:val="00755B3F"/>
    <w:rsid w:val="007636BA"/>
    <w:rsid w:val="007644A3"/>
    <w:rsid w:val="00767F42"/>
    <w:rsid w:val="007718C8"/>
    <w:rsid w:val="00771E51"/>
    <w:rsid w:val="0077417F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A56BA"/>
    <w:rsid w:val="007B017B"/>
    <w:rsid w:val="007B08AD"/>
    <w:rsid w:val="007B395E"/>
    <w:rsid w:val="007B4485"/>
    <w:rsid w:val="007B4BDE"/>
    <w:rsid w:val="007B4E1E"/>
    <w:rsid w:val="007B542A"/>
    <w:rsid w:val="007C0E59"/>
    <w:rsid w:val="007C420A"/>
    <w:rsid w:val="007C7475"/>
    <w:rsid w:val="007C7D45"/>
    <w:rsid w:val="007D3CB2"/>
    <w:rsid w:val="007D6114"/>
    <w:rsid w:val="007D6206"/>
    <w:rsid w:val="007E0290"/>
    <w:rsid w:val="007F0004"/>
    <w:rsid w:val="007F1A5B"/>
    <w:rsid w:val="007F22C4"/>
    <w:rsid w:val="007F45FD"/>
    <w:rsid w:val="007F6442"/>
    <w:rsid w:val="007F7944"/>
    <w:rsid w:val="00803585"/>
    <w:rsid w:val="0080439C"/>
    <w:rsid w:val="00810D32"/>
    <w:rsid w:val="008139CF"/>
    <w:rsid w:val="008234E8"/>
    <w:rsid w:val="00823DF8"/>
    <w:rsid w:val="008240BB"/>
    <w:rsid w:val="00826280"/>
    <w:rsid w:val="008326FB"/>
    <w:rsid w:val="00835A61"/>
    <w:rsid w:val="008366F4"/>
    <w:rsid w:val="00840FBF"/>
    <w:rsid w:val="00841046"/>
    <w:rsid w:val="00842620"/>
    <w:rsid w:val="008427B3"/>
    <w:rsid w:val="0084294B"/>
    <w:rsid w:val="00845555"/>
    <w:rsid w:val="008512E9"/>
    <w:rsid w:val="00852706"/>
    <w:rsid w:val="00852A40"/>
    <w:rsid w:val="008534FF"/>
    <w:rsid w:val="00856B53"/>
    <w:rsid w:val="00856C3F"/>
    <w:rsid w:val="0085772A"/>
    <w:rsid w:val="00857E6D"/>
    <w:rsid w:val="00860A57"/>
    <w:rsid w:val="00860B7E"/>
    <w:rsid w:val="00860C52"/>
    <w:rsid w:val="008679F0"/>
    <w:rsid w:val="0087027F"/>
    <w:rsid w:val="00873AC5"/>
    <w:rsid w:val="008800BE"/>
    <w:rsid w:val="00881C65"/>
    <w:rsid w:val="00884997"/>
    <w:rsid w:val="00886044"/>
    <w:rsid w:val="00890FF9"/>
    <w:rsid w:val="00892C43"/>
    <w:rsid w:val="00895C1D"/>
    <w:rsid w:val="008A639E"/>
    <w:rsid w:val="008B03FF"/>
    <w:rsid w:val="008B0EB1"/>
    <w:rsid w:val="008C076B"/>
    <w:rsid w:val="008C1F8B"/>
    <w:rsid w:val="008C5510"/>
    <w:rsid w:val="008C5EA4"/>
    <w:rsid w:val="008D10DA"/>
    <w:rsid w:val="008D1187"/>
    <w:rsid w:val="008D5C59"/>
    <w:rsid w:val="008D6D39"/>
    <w:rsid w:val="008E62C4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14F24"/>
    <w:rsid w:val="00920F54"/>
    <w:rsid w:val="00924F57"/>
    <w:rsid w:val="00926B9E"/>
    <w:rsid w:val="009359AE"/>
    <w:rsid w:val="00935AE7"/>
    <w:rsid w:val="00944A63"/>
    <w:rsid w:val="00947303"/>
    <w:rsid w:val="00953EA1"/>
    <w:rsid w:val="00956899"/>
    <w:rsid w:val="0096071D"/>
    <w:rsid w:val="00961110"/>
    <w:rsid w:val="00961DF2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13DA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EEA"/>
    <w:rsid w:val="009A0EB4"/>
    <w:rsid w:val="009A121A"/>
    <w:rsid w:val="009A374F"/>
    <w:rsid w:val="009A4D7A"/>
    <w:rsid w:val="009B19FD"/>
    <w:rsid w:val="009B6B39"/>
    <w:rsid w:val="009C2D0F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A01286"/>
    <w:rsid w:val="00A03412"/>
    <w:rsid w:val="00A03E8A"/>
    <w:rsid w:val="00A04897"/>
    <w:rsid w:val="00A1370A"/>
    <w:rsid w:val="00A13E53"/>
    <w:rsid w:val="00A15E59"/>
    <w:rsid w:val="00A21FD8"/>
    <w:rsid w:val="00A255B8"/>
    <w:rsid w:val="00A30978"/>
    <w:rsid w:val="00A349EE"/>
    <w:rsid w:val="00A35B76"/>
    <w:rsid w:val="00A36095"/>
    <w:rsid w:val="00A37D7C"/>
    <w:rsid w:val="00A4268D"/>
    <w:rsid w:val="00A436CE"/>
    <w:rsid w:val="00A448C9"/>
    <w:rsid w:val="00A44BB3"/>
    <w:rsid w:val="00A45DCE"/>
    <w:rsid w:val="00A468F4"/>
    <w:rsid w:val="00A53B64"/>
    <w:rsid w:val="00A54FE9"/>
    <w:rsid w:val="00A5531B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552E"/>
    <w:rsid w:val="00A9785D"/>
    <w:rsid w:val="00AA0B6C"/>
    <w:rsid w:val="00AA2668"/>
    <w:rsid w:val="00AA4059"/>
    <w:rsid w:val="00AA47CF"/>
    <w:rsid w:val="00AA7361"/>
    <w:rsid w:val="00AB0670"/>
    <w:rsid w:val="00AB0D82"/>
    <w:rsid w:val="00AB0ECE"/>
    <w:rsid w:val="00AB31CF"/>
    <w:rsid w:val="00AB4C9A"/>
    <w:rsid w:val="00AB58B9"/>
    <w:rsid w:val="00AB5A4F"/>
    <w:rsid w:val="00AC08F9"/>
    <w:rsid w:val="00AC1EB3"/>
    <w:rsid w:val="00AC29E4"/>
    <w:rsid w:val="00AC33E3"/>
    <w:rsid w:val="00AC3EA3"/>
    <w:rsid w:val="00AC5325"/>
    <w:rsid w:val="00AC57F9"/>
    <w:rsid w:val="00AC7F54"/>
    <w:rsid w:val="00AD0E40"/>
    <w:rsid w:val="00AD6B7D"/>
    <w:rsid w:val="00AD7A8F"/>
    <w:rsid w:val="00AE0361"/>
    <w:rsid w:val="00AE0435"/>
    <w:rsid w:val="00AE420F"/>
    <w:rsid w:val="00AE457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30201"/>
    <w:rsid w:val="00B3096E"/>
    <w:rsid w:val="00B31DF7"/>
    <w:rsid w:val="00B34EA4"/>
    <w:rsid w:val="00B354BB"/>
    <w:rsid w:val="00B50EC7"/>
    <w:rsid w:val="00B515D3"/>
    <w:rsid w:val="00B51AAB"/>
    <w:rsid w:val="00B53E35"/>
    <w:rsid w:val="00B54104"/>
    <w:rsid w:val="00B55166"/>
    <w:rsid w:val="00B65714"/>
    <w:rsid w:val="00B67373"/>
    <w:rsid w:val="00B72EA5"/>
    <w:rsid w:val="00B81B66"/>
    <w:rsid w:val="00B81DD2"/>
    <w:rsid w:val="00B82964"/>
    <w:rsid w:val="00B83528"/>
    <w:rsid w:val="00B872F6"/>
    <w:rsid w:val="00B90E41"/>
    <w:rsid w:val="00B91D31"/>
    <w:rsid w:val="00B927AB"/>
    <w:rsid w:val="00B92AC6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2BFC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6282"/>
    <w:rsid w:val="00C47C65"/>
    <w:rsid w:val="00C54AEF"/>
    <w:rsid w:val="00C55159"/>
    <w:rsid w:val="00C56199"/>
    <w:rsid w:val="00C66428"/>
    <w:rsid w:val="00C71264"/>
    <w:rsid w:val="00C71923"/>
    <w:rsid w:val="00C72061"/>
    <w:rsid w:val="00C72AD1"/>
    <w:rsid w:val="00C73425"/>
    <w:rsid w:val="00C73B2F"/>
    <w:rsid w:val="00C77B8B"/>
    <w:rsid w:val="00C82F8E"/>
    <w:rsid w:val="00C83176"/>
    <w:rsid w:val="00C83779"/>
    <w:rsid w:val="00C84F2B"/>
    <w:rsid w:val="00C856A7"/>
    <w:rsid w:val="00C86528"/>
    <w:rsid w:val="00C87110"/>
    <w:rsid w:val="00C916B1"/>
    <w:rsid w:val="00C93052"/>
    <w:rsid w:val="00C931E4"/>
    <w:rsid w:val="00C93E1D"/>
    <w:rsid w:val="00C9688B"/>
    <w:rsid w:val="00C97CDA"/>
    <w:rsid w:val="00CA4B7D"/>
    <w:rsid w:val="00CA6656"/>
    <w:rsid w:val="00CA6CF6"/>
    <w:rsid w:val="00CA77CB"/>
    <w:rsid w:val="00CB0D1A"/>
    <w:rsid w:val="00CB2C32"/>
    <w:rsid w:val="00CB43C0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3183"/>
    <w:rsid w:val="00CF3CF2"/>
    <w:rsid w:val="00CF474D"/>
    <w:rsid w:val="00CF5209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034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B248B"/>
    <w:rsid w:val="00DB3A37"/>
    <w:rsid w:val="00DB60C9"/>
    <w:rsid w:val="00DB7A62"/>
    <w:rsid w:val="00DB7EA3"/>
    <w:rsid w:val="00DC03A0"/>
    <w:rsid w:val="00DC3A69"/>
    <w:rsid w:val="00DC6FF1"/>
    <w:rsid w:val="00DD328A"/>
    <w:rsid w:val="00DD6178"/>
    <w:rsid w:val="00DE12E0"/>
    <w:rsid w:val="00DE52A0"/>
    <w:rsid w:val="00DE530B"/>
    <w:rsid w:val="00DE75E0"/>
    <w:rsid w:val="00DE7940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41331"/>
    <w:rsid w:val="00E41DD1"/>
    <w:rsid w:val="00E43EE9"/>
    <w:rsid w:val="00E45AD8"/>
    <w:rsid w:val="00E513C5"/>
    <w:rsid w:val="00E51829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0D5C"/>
    <w:rsid w:val="00E74ED4"/>
    <w:rsid w:val="00E80C7B"/>
    <w:rsid w:val="00E8460C"/>
    <w:rsid w:val="00E852BE"/>
    <w:rsid w:val="00E911DA"/>
    <w:rsid w:val="00E92F33"/>
    <w:rsid w:val="00E96849"/>
    <w:rsid w:val="00E96DA7"/>
    <w:rsid w:val="00EA3302"/>
    <w:rsid w:val="00EB142C"/>
    <w:rsid w:val="00EB1841"/>
    <w:rsid w:val="00EB2DE0"/>
    <w:rsid w:val="00EB7924"/>
    <w:rsid w:val="00EC6644"/>
    <w:rsid w:val="00EC6EA7"/>
    <w:rsid w:val="00ED173B"/>
    <w:rsid w:val="00ED374E"/>
    <w:rsid w:val="00ED3BC2"/>
    <w:rsid w:val="00ED4CEC"/>
    <w:rsid w:val="00ED543B"/>
    <w:rsid w:val="00ED75EC"/>
    <w:rsid w:val="00EE2000"/>
    <w:rsid w:val="00EE2B4E"/>
    <w:rsid w:val="00EE4666"/>
    <w:rsid w:val="00EE691F"/>
    <w:rsid w:val="00EE7395"/>
    <w:rsid w:val="00EF2A38"/>
    <w:rsid w:val="00F00370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5415"/>
    <w:rsid w:val="00F16AB8"/>
    <w:rsid w:val="00F23AFA"/>
    <w:rsid w:val="00F32ABC"/>
    <w:rsid w:val="00F3792D"/>
    <w:rsid w:val="00F4000F"/>
    <w:rsid w:val="00F418A5"/>
    <w:rsid w:val="00F44DA1"/>
    <w:rsid w:val="00F46257"/>
    <w:rsid w:val="00F47C9F"/>
    <w:rsid w:val="00F53195"/>
    <w:rsid w:val="00F534A2"/>
    <w:rsid w:val="00F60404"/>
    <w:rsid w:val="00F60542"/>
    <w:rsid w:val="00F60579"/>
    <w:rsid w:val="00F60F8D"/>
    <w:rsid w:val="00F61342"/>
    <w:rsid w:val="00F64368"/>
    <w:rsid w:val="00F65E8F"/>
    <w:rsid w:val="00F673A2"/>
    <w:rsid w:val="00F7091D"/>
    <w:rsid w:val="00F71A92"/>
    <w:rsid w:val="00F76215"/>
    <w:rsid w:val="00F772FC"/>
    <w:rsid w:val="00F80235"/>
    <w:rsid w:val="00F83BD6"/>
    <w:rsid w:val="00F85A99"/>
    <w:rsid w:val="00F94004"/>
    <w:rsid w:val="00FA1C61"/>
    <w:rsid w:val="00FA20C7"/>
    <w:rsid w:val="00FA25E5"/>
    <w:rsid w:val="00FA39C9"/>
    <w:rsid w:val="00FA6D90"/>
    <w:rsid w:val="00FB057A"/>
    <w:rsid w:val="00FB1905"/>
    <w:rsid w:val="00FB2513"/>
    <w:rsid w:val="00FB36BA"/>
    <w:rsid w:val="00FB5905"/>
    <w:rsid w:val="00FC0691"/>
    <w:rsid w:val="00FC22AF"/>
    <w:rsid w:val="00FC4F60"/>
    <w:rsid w:val="00FC4FDC"/>
    <w:rsid w:val="00FC5425"/>
    <w:rsid w:val="00FC56BE"/>
    <w:rsid w:val="00FC5749"/>
    <w:rsid w:val="00FD1083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331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2020-02-18T12:35:00Z</dcterms:created>
  <dcterms:modified xsi:type="dcterms:W3CDTF">2020-02-18T12:35:00Z</dcterms:modified>
</cp:coreProperties>
</file>