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0168E" w14:textId="0359AC28" w:rsidR="001A10F4" w:rsidRDefault="003C1CA8" w:rsidP="00AC141C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 w:rsidRPr="003C1CA8">
        <w:rPr>
          <w:rFonts w:ascii="Arial" w:hAnsi="Arial"/>
          <w:b/>
          <w:bCs/>
          <w:sz w:val="36"/>
          <w:szCs w:val="36"/>
          <w:lang w:eastAsia="en-US"/>
        </w:rPr>
        <w:t xml:space="preserve">ÖkoFEN </w:t>
      </w:r>
      <w:proofErr w:type="spellStart"/>
      <w:r w:rsidRPr="003C1CA8">
        <w:rPr>
          <w:rFonts w:ascii="Arial" w:hAnsi="Arial"/>
          <w:b/>
          <w:bCs/>
          <w:sz w:val="36"/>
          <w:szCs w:val="36"/>
          <w:lang w:eastAsia="en-US"/>
        </w:rPr>
        <w:t>Smart</w:t>
      </w:r>
      <w:r w:rsidR="00F30EA5">
        <w:rPr>
          <w:rFonts w:ascii="Arial" w:hAnsi="Arial"/>
          <w:b/>
          <w:bCs/>
          <w:sz w:val="36"/>
          <w:szCs w:val="36"/>
          <w:lang w:eastAsia="en-US"/>
        </w:rPr>
        <w:t>l</w:t>
      </w:r>
      <w:r w:rsidRPr="003C1CA8">
        <w:rPr>
          <w:rFonts w:ascii="Arial" w:hAnsi="Arial"/>
          <w:b/>
          <w:bCs/>
          <w:sz w:val="36"/>
          <w:szCs w:val="36"/>
          <w:lang w:eastAsia="en-US"/>
        </w:rPr>
        <w:t>ink</w:t>
      </w:r>
      <w:proofErr w:type="spellEnd"/>
      <w:r w:rsidRPr="003C1CA8">
        <w:rPr>
          <w:rFonts w:ascii="Arial" w:hAnsi="Arial"/>
          <w:b/>
          <w:bCs/>
          <w:sz w:val="36"/>
          <w:szCs w:val="36"/>
          <w:lang w:eastAsia="en-US"/>
        </w:rPr>
        <w:t xml:space="preserve"> – effizienter </w:t>
      </w:r>
      <w:proofErr w:type="spellStart"/>
      <w:r w:rsidRPr="003C1CA8">
        <w:rPr>
          <w:rFonts w:ascii="Arial" w:hAnsi="Arial"/>
          <w:b/>
          <w:bCs/>
          <w:sz w:val="36"/>
          <w:szCs w:val="36"/>
          <w:lang w:eastAsia="en-US"/>
        </w:rPr>
        <w:t>plug</w:t>
      </w:r>
      <w:proofErr w:type="spellEnd"/>
      <w:r w:rsidR="00503806">
        <w:rPr>
          <w:rFonts w:ascii="Arial" w:hAnsi="Arial"/>
          <w:b/>
          <w:bCs/>
          <w:sz w:val="36"/>
          <w:szCs w:val="36"/>
          <w:lang w:eastAsia="en-US"/>
        </w:rPr>
        <w:t xml:space="preserve"> </w:t>
      </w:r>
      <w:r w:rsidRPr="003C1CA8">
        <w:rPr>
          <w:rFonts w:ascii="Arial" w:hAnsi="Arial"/>
          <w:b/>
          <w:bCs/>
          <w:sz w:val="36"/>
          <w:szCs w:val="36"/>
          <w:lang w:eastAsia="en-US"/>
        </w:rPr>
        <w:t>&amp;</w:t>
      </w:r>
      <w:r w:rsidR="00503806">
        <w:rPr>
          <w:rFonts w:ascii="Arial" w:hAnsi="Arial"/>
          <w:b/>
          <w:bCs/>
          <w:sz w:val="36"/>
          <w:szCs w:val="36"/>
          <w:lang w:eastAsia="en-US"/>
        </w:rPr>
        <w:t xml:space="preserve"> </w:t>
      </w:r>
      <w:proofErr w:type="spellStart"/>
      <w:r w:rsidRPr="003C1CA8">
        <w:rPr>
          <w:rFonts w:ascii="Arial" w:hAnsi="Arial"/>
          <w:b/>
          <w:bCs/>
          <w:sz w:val="36"/>
          <w:szCs w:val="36"/>
          <w:lang w:eastAsia="en-US"/>
        </w:rPr>
        <w:t>heat</w:t>
      </w:r>
      <w:proofErr w:type="spellEnd"/>
      <w:r w:rsidRPr="003C1CA8">
        <w:rPr>
          <w:rFonts w:ascii="Arial" w:hAnsi="Arial"/>
          <w:b/>
          <w:bCs/>
          <w:sz w:val="36"/>
          <w:szCs w:val="36"/>
          <w:lang w:eastAsia="en-US"/>
        </w:rPr>
        <w:t xml:space="preserve"> </w:t>
      </w:r>
      <w:r w:rsidR="00F30EA5">
        <w:rPr>
          <w:rFonts w:ascii="Arial" w:hAnsi="Arial"/>
          <w:b/>
          <w:bCs/>
          <w:sz w:val="36"/>
          <w:szCs w:val="36"/>
          <w:lang w:eastAsia="en-US"/>
        </w:rPr>
        <w:t>Kombi</w:t>
      </w:r>
      <w:r w:rsidRPr="003C1CA8">
        <w:rPr>
          <w:rFonts w:ascii="Arial" w:hAnsi="Arial"/>
          <w:b/>
          <w:bCs/>
          <w:sz w:val="36"/>
          <w:szCs w:val="36"/>
          <w:lang w:eastAsia="en-US"/>
        </w:rPr>
        <w:t xml:space="preserve">wärmespeicher </w:t>
      </w:r>
    </w:p>
    <w:p w14:paraId="622C4C9A" w14:textId="5AC3E7E0" w:rsidR="001A10F4" w:rsidRDefault="003C1CA8" w:rsidP="00AC141C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r w:rsidRPr="003C1CA8">
        <w:rPr>
          <w:rFonts w:ascii="Arial" w:hAnsi="Arial"/>
          <w:bCs/>
          <w:sz w:val="36"/>
          <w:szCs w:val="36"/>
          <w:lang w:eastAsia="en-US"/>
        </w:rPr>
        <w:t xml:space="preserve">All in </w:t>
      </w:r>
      <w:proofErr w:type="spellStart"/>
      <w:r>
        <w:rPr>
          <w:rFonts w:ascii="Arial" w:hAnsi="Arial"/>
          <w:bCs/>
          <w:sz w:val="36"/>
          <w:szCs w:val="36"/>
          <w:lang w:eastAsia="en-US"/>
        </w:rPr>
        <w:t>one</w:t>
      </w:r>
      <w:proofErr w:type="spellEnd"/>
      <w:r w:rsidRPr="003C1CA8">
        <w:rPr>
          <w:rFonts w:ascii="Arial" w:hAnsi="Arial"/>
          <w:bCs/>
          <w:sz w:val="36"/>
          <w:szCs w:val="36"/>
          <w:lang w:eastAsia="en-US"/>
        </w:rPr>
        <w:t xml:space="preserve"> – Wärmespeicher</w:t>
      </w:r>
      <w:r w:rsidR="00F30EA5">
        <w:rPr>
          <w:rFonts w:ascii="Arial" w:hAnsi="Arial"/>
          <w:bCs/>
          <w:sz w:val="36"/>
          <w:szCs w:val="36"/>
          <w:lang w:eastAsia="en-US"/>
        </w:rPr>
        <w:t xml:space="preserve"> spart Platz und Zeit</w:t>
      </w:r>
    </w:p>
    <w:p w14:paraId="246B9AEE" w14:textId="6068973E" w:rsidR="00AC141C" w:rsidRPr="001A10F4" w:rsidRDefault="00503806" w:rsidP="00F30EA5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20"/>
        </w:rPr>
        <w:t xml:space="preserve">Mit dem </w:t>
      </w:r>
      <w:proofErr w:type="spellStart"/>
      <w:r>
        <w:rPr>
          <w:rFonts w:ascii="Arial" w:hAnsi="Arial"/>
          <w:b/>
          <w:bCs/>
          <w:sz w:val="20"/>
        </w:rPr>
        <w:t>Smartl</w:t>
      </w:r>
      <w:r w:rsidR="003C1CA8">
        <w:rPr>
          <w:rFonts w:ascii="Arial" w:hAnsi="Arial"/>
          <w:b/>
          <w:bCs/>
          <w:sz w:val="20"/>
        </w:rPr>
        <w:t>ink</w:t>
      </w:r>
      <w:proofErr w:type="spellEnd"/>
      <w:r w:rsidR="003C1CA8">
        <w:rPr>
          <w:rFonts w:ascii="Arial" w:hAnsi="Arial"/>
          <w:b/>
          <w:bCs/>
          <w:sz w:val="20"/>
        </w:rPr>
        <w:t xml:space="preserve"> präsentiert der </w:t>
      </w:r>
      <w:proofErr w:type="spellStart"/>
      <w:r w:rsidR="003C1CA8">
        <w:rPr>
          <w:rFonts w:ascii="Arial" w:hAnsi="Arial"/>
          <w:b/>
          <w:bCs/>
          <w:sz w:val="20"/>
        </w:rPr>
        <w:t>Pelletkesselspezialist</w:t>
      </w:r>
      <w:proofErr w:type="spellEnd"/>
      <w:r w:rsidR="003C1CA8">
        <w:rPr>
          <w:rFonts w:ascii="Arial" w:hAnsi="Arial"/>
          <w:b/>
          <w:bCs/>
          <w:sz w:val="20"/>
        </w:rPr>
        <w:t xml:space="preserve"> </w:t>
      </w:r>
      <w:proofErr w:type="spellStart"/>
      <w:r w:rsidR="003C1CA8">
        <w:rPr>
          <w:rFonts w:ascii="Arial" w:hAnsi="Arial"/>
          <w:b/>
          <w:bCs/>
          <w:sz w:val="20"/>
        </w:rPr>
        <w:t>ÖkoFEN</w:t>
      </w:r>
      <w:proofErr w:type="spellEnd"/>
      <w:r w:rsidR="003C1CA8">
        <w:rPr>
          <w:rFonts w:ascii="Arial" w:hAnsi="Arial"/>
          <w:b/>
          <w:bCs/>
          <w:sz w:val="20"/>
        </w:rPr>
        <w:t xml:space="preserve"> einen </w:t>
      </w:r>
      <w:r w:rsidR="00F30EA5">
        <w:rPr>
          <w:rFonts w:ascii="Arial" w:hAnsi="Arial"/>
          <w:b/>
          <w:bCs/>
          <w:sz w:val="20"/>
        </w:rPr>
        <w:t>Kombi</w:t>
      </w:r>
      <w:r w:rsidR="003C1CA8">
        <w:rPr>
          <w:rFonts w:ascii="Arial" w:hAnsi="Arial"/>
          <w:b/>
          <w:bCs/>
          <w:sz w:val="20"/>
        </w:rPr>
        <w:t>wärme</w:t>
      </w:r>
      <w:r w:rsidR="00F30EA5">
        <w:rPr>
          <w:rFonts w:ascii="Arial" w:hAnsi="Arial"/>
          <w:b/>
          <w:bCs/>
          <w:sz w:val="20"/>
        </w:rPr>
        <w:t>speicher</w:t>
      </w:r>
      <w:r w:rsidR="003C1CA8">
        <w:rPr>
          <w:rFonts w:ascii="Arial" w:hAnsi="Arial"/>
          <w:b/>
          <w:bCs/>
          <w:sz w:val="20"/>
        </w:rPr>
        <w:t xml:space="preserve">, der einfach und schnell zu installieren ist. In den </w:t>
      </w:r>
      <w:r w:rsidR="003C1CA8" w:rsidRPr="003C1CA8">
        <w:rPr>
          <w:rFonts w:ascii="Arial" w:hAnsi="Arial"/>
          <w:b/>
          <w:bCs/>
          <w:sz w:val="20"/>
        </w:rPr>
        <w:t>Wärmespeicher integriert</w:t>
      </w:r>
      <w:r w:rsidR="003C1CA8">
        <w:rPr>
          <w:rFonts w:ascii="Arial" w:hAnsi="Arial"/>
          <w:b/>
          <w:bCs/>
          <w:sz w:val="20"/>
        </w:rPr>
        <w:t xml:space="preserve"> sind </w:t>
      </w:r>
      <w:r w:rsidR="003C1CA8" w:rsidRPr="003C1CA8">
        <w:rPr>
          <w:rFonts w:ascii="Arial" w:hAnsi="Arial"/>
          <w:b/>
          <w:bCs/>
          <w:sz w:val="20"/>
        </w:rPr>
        <w:t>Frischwassermodul, Pufferlade</w:t>
      </w:r>
      <w:r w:rsidR="003C1CA8">
        <w:rPr>
          <w:rFonts w:ascii="Arial" w:hAnsi="Arial"/>
          <w:b/>
          <w:bCs/>
          <w:sz w:val="20"/>
        </w:rPr>
        <w:t>-</w:t>
      </w:r>
      <w:r w:rsidR="003C1CA8" w:rsidRPr="003C1CA8">
        <w:rPr>
          <w:rFonts w:ascii="Arial" w:hAnsi="Arial"/>
          <w:b/>
          <w:bCs/>
          <w:sz w:val="20"/>
        </w:rPr>
        <w:t xml:space="preserve"> und Heizkreisgruppen</w:t>
      </w:r>
      <w:r w:rsidR="003C1CA8">
        <w:rPr>
          <w:rFonts w:ascii="Arial" w:hAnsi="Arial"/>
          <w:b/>
          <w:bCs/>
          <w:sz w:val="20"/>
        </w:rPr>
        <w:t xml:space="preserve">. </w:t>
      </w:r>
      <w:r w:rsidR="00F30EA5" w:rsidRPr="00F30EA5">
        <w:rPr>
          <w:rFonts w:ascii="Arial" w:hAnsi="Arial"/>
          <w:b/>
          <w:bCs/>
          <w:sz w:val="20"/>
        </w:rPr>
        <w:t>Dank der</w:t>
      </w:r>
      <w:r w:rsidR="00F30EA5">
        <w:rPr>
          <w:rFonts w:ascii="Arial" w:hAnsi="Arial"/>
          <w:b/>
          <w:bCs/>
          <w:sz w:val="20"/>
        </w:rPr>
        <w:t xml:space="preserve"> </w:t>
      </w:r>
      <w:r w:rsidR="00F30EA5" w:rsidRPr="00F30EA5">
        <w:rPr>
          <w:rFonts w:ascii="Arial" w:hAnsi="Arial"/>
          <w:b/>
          <w:bCs/>
          <w:sz w:val="20"/>
        </w:rPr>
        <w:t>eckigen Bauart kann er platzsparend direkt neben dem</w:t>
      </w:r>
      <w:r w:rsidR="00F30EA5">
        <w:rPr>
          <w:rFonts w:ascii="Arial" w:hAnsi="Arial"/>
          <w:b/>
          <w:bCs/>
          <w:sz w:val="20"/>
        </w:rPr>
        <w:t xml:space="preserve"> </w:t>
      </w:r>
      <w:r w:rsidR="00F30EA5" w:rsidRPr="00F30EA5">
        <w:rPr>
          <w:rFonts w:ascii="Arial" w:hAnsi="Arial"/>
          <w:b/>
          <w:bCs/>
          <w:sz w:val="20"/>
        </w:rPr>
        <w:t>Kessel aufgebaut werden und ist die ideale Lösung für besonders kleine Heizräume.</w:t>
      </w:r>
    </w:p>
    <w:p w14:paraId="1B1D0093" w14:textId="77777777" w:rsidR="00AC141C" w:rsidRDefault="00AC141C" w:rsidP="00AC141C">
      <w:pPr>
        <w:spacing w:line="360" w:lineRule="atLeast"/>
        <w:rPr>
          <w:rFonts w:ascii="Arial" w:hAnsi="Arial"/>
          <w:b/>
          <w:bCs/>
          <w:sz w:val="20"/>
        </w:rPr>
      </w:pPr>
    </w:p>
    <w:p w14:paraId="19DED10E" w14:textId="0F90DBF3" w:rsidR="00524054" w:rsidRDefault="006B3199" w:rsidP="004133B7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761D0E">
        <w:rPr>
          <w:rFonts w:ascii="Arial" w:hAnsi="Arial"/>
          <w:i/>
          <w:sz w:val="20"/>
          <w:lang w:val="de-AT"/>
        </w:rPr>
        <w:t>Mickhausen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, </w:t>
      </w:r>
      <w:r w:rsidR="00435BF0">
        <w:rPr>
          <w:rFonts w:ascii="Arial" w:hAnsi="Arial"/>
          <w:i/>
          <w:sz w:val="20"/>
          <w:lang w:val="de-AT"/>
        </w:rPr>
        <w:t>12</w:t>
      </w:r>
      <w:bookmarkStart w:id="0" w:name="_GoBack"/>
      <w:bookmarkEnd w:id="0"/>
      <w:r w:rsidRPr="00761D0E">
        <w:rPr>
          <w:rFonts w:ascii="Arial" w:hAnsi="Arial"/>
          <w:i/>
          <w:sz w:val="20"/>
          <w:lang w:val="de-AT"/>
        </w:rPr>
        <w:t xml:space="preserve">. </w:t>
      </w:r>
      <w:r w:rsidR="003F403D">
        <w:rPr>
          <w:rFonts w:ascii="Arial" w:hAnsi="Arial"/>
          <w:i/>
          <w:sz w:val="20"/>
          <w:lang w:val="de-AT"/>
        </w:rPr>
        <w:t>März</w:t>
      </w:r>
      <w:r w:rsidRPr="00761D0E">
        <w:rPr>
          <w:rFonts w:ascii="Arial" w:hAnsi="Arial"/>
          <w:i/>
          <w:sz w:val="20"/>
          <w:lang w:val="de-AT"/>
        </w:rPr>
        <w:t xml:space="preserve"> 20</w:t>
      </w:r>
      <w:r w:rsidR="00A44FB9">
        <w:rPr>
          <w:rFonts w:ascii="Arial" w:hAnsi="Arial"/>
          <w:i/>
          <w:sz w:val="20"/>
          <w:lang w:val="de-AT"/>
        </w:rPr>
        <w:t>20</w:t>
      </w:r>
      <w:r w:rsidRPr="00761D0E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Pr="00761D0E">
        <w:rPr>
          <w:rFonts w:ascii="Arial" w:hAnsi="Arial"/>
          <w:i/>
          <w:sz w:val="20"/>
          <w:lang w:val="de-AT"/>
        </w:rPr>
        <w:t>prc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) </w:t>
      </w:r>
      <w:r>
        <w:rPr>
          <w:rFonts w:ascii="Arial" w:hAnsi="Arial"/>
          <w:sz w:val="20"/>
          <w:lang w:val="de-AT"/>
        </w:rPr>
        <w:t>–</w:t>
      </w:r>
      <w:r w:rsidR="00BF06C7">
        <w:rPr>
          <w:rFonts w:ascii="Arial" w:hAnsi="Arial"/>
          <w:sz w:val="20"/>
          <w:lang w:val="de-AT"/>
        </w:rPr>
        <w:t xml:space="preserve"> </w:t>
      </w:r>
      <w:proofErr w:type="spellStart"/>
      <w:r w:rsidR="009E2C7F">
        <w:rPr>
          <w:rFonts w:ascii="Arial" w:hAnsi="Arial"/>
          <w:sz w:val="20"/>
          <w:lang w:val="de-AT"/>
        </w:rPr>
        <w:t>ÖkoFEN</w:t>
      </w:r>
      <w:proofErr w:type="spellEnd"/>
      <w:r w:rsidR="009E2C7F">
        <w:rPr>
          <w:rFonts w:ascii="Arial" w:hAnsi="Arial"/>
          <w:sz w:val="20"/>
          <w:lang w:val="de-AT"/>
        </w:rPr>
        <w:t>, Europas Spezialist für Pelletheizungen</w:t>
      </w:r>
      <w:r w:rsidR="001A7073">
        <w:rPr>
          <w:rFonts w:ascii="Arial" w:hAnsi="Arial"/>
          <w:sz w:val="20"/>
          <w:lang w:val="de-AT"/>
        </w:rPr>
        <w:t>,</w:t>
      </w:r>
      <w:r w:rsidR="009E2C7F">
        <w:rPr>
          <w:rFonts w:ascii="Arial" w:hAnsi="Arial"/>
          <w:sz w:val="20"/>
          <w:lang w:val="de-AT"/>
        </w:rPr>
        <w:t xml:space="preserve"> erweitert seine </w:t>
      </w:r>
      <w:proofErr w:type="spellStart"/>
      <w:r w:rsidR="00FA2520">
        <w:rPr>
          <w:rFonts w:ascii="Arial" w:hAnsi="Arial"/>
          <w:sz w:val="20"/>
          <w:lang w:val="de-AT"/>
        </w:rPr>
        <w:t>plug</w:t>
      </w:r>
      <w:proofErr w:type="spellEnd"/>
      <w:r w:rsidR="00503806">
        <w:rPr>
          <w:rFonts w:ascii="Arial" w:hAnsi="Arial"/>
          <w:sz w:val="20"/>
          <w:lang w:val="de-AT"/>
        </w:rPr>
        <w:t xml:space="preserve"> </w:t>
      </w:r>
      <w:r w:rsidR="00FA2520">
        <w:rPr>
          <w:rFonts w:ascii="Arial" w:hAnsi="Arial"/>
          <w:sz w:val="20"/>
          <w:lang w:val="de-AT"/>
        </w:rPr>
        <w:t>&amp;</w:t>
      </w:r>
      <w:r w:rsidR="00503806">
        <w:rPr>
          <w:rFonts w:ascii="Arial" w:hAnsi="Arial"/>
          <w:sz w:val="20"/>
          <w:lang w:val="de-AT"/>
        </w:rPr>
        <w:t xml:space="preserve"> </w:t>
      </w:r>
      <w:proofErr w:type="spellStart"/>
      <w:r w:rsidR="00FA2520">
        <w:rPr>
          <w:rFonts w:ascii="Arial" w:hAnsi="Arial"/>
          <w:sz w:val="20"/>
          <w:lang w:val="de-AT"/>
        </w:rPr>
        <w:t>heat</w:t>
      </w:r>
      <w:proofErr w:type="spellEnd"/>
      <w:r w:rsidR="00FA2520">
        <w:rPr>
          <w:rFonts w:ascii="Arial" w:hAnsi="Arial"/>
          <w:sz w:val="20"/>
          <w:lang w:val="de-AT"/>
        </w:rPr>
        <w:t xml:space="preserve"> </w:t>
      </w:r>
      <w:r w:rsidR="009E2C7F">
        <w:rPr>
          <w:rFonts w:ascii="Arial" w:hAnsi="Arial"/>
          <w:sz w:val="20"/>
          <w:lang w:val="de-AT"/>
        </w:rPr>
        <w:t xml:space="preserve">Produktpalette um den </w:t>
      </w:r>
      <w:r w:rsidR="00F30EA5">
        <w:rPr>
          <w:rFonts w:ascii="Arial" w:hAnsi="Arial"/>
          <w:sz w:val="20"/>
          <w:lang w:val="de-AT"/>
        </w:rPr>
        <w:t>Kombi</w:t>
      </w:r>
      <w:r w:rsidR="009E2C7F">
        <w:rPr>
          <w:rFonts w:ascii="Arial" w:hAnsi="Arial"/>
          <w:sz w:val="20"/>
          <w:lang w:val="de-AT"/>
        </w:rPr>
        <w:t>wärmespeicher „Smart</w:t>
      </w:r>
      <w:r w:rsidR="00F30EA5">
        <w:rPr>
          <w:rFonts w:ascii="Arial" w:hAnsi="Arial"/>
          <w:sz w:val="20"/>
          <w:lang w:val="de-AT"/>
        </w:rPr>
        <w:t>l</w:t>
      </w:r>
      <w:r w:rsidR="009E2C7F">
        <w:rPr>
          <w:rFonts w:ascii="Arial" w:hAnsi="Arial"/>
          <w:sz w:val="20"/>
          <w:lang w:val="de-AT"/>
        </w:rPr>
        <w:t xml:space="preserve">ink“. </w:t>
      </w:r>
      <w:r w:rsidR="004133B7" w:rsidRPr="00340AD6">
        <w:rPr>
          <w:rFonts w:ascii="Arial" w:hAnsi="Arial"/>
          <w:sz w:val="20"/>
          <w:lang w:val="de-AT"/>
        </w:rPr>
        <w:t xml:space="preserve">Dabei handelt es sich um einen effizienten </w:t>
      </w:r>
      <w:r w:rsidR="004133B7">
        <w:rPr>
          <w:rFonts w:ascii="Arial" w:hAnsi="Arial"/>
          <w:sz w:val="20"/>
          <w:lang w:val="de-AT"/>
        </w:rPr>
        <w:t>Puffer</w:t>
      </w:r>
      <w:r w:rsidR="004133B7" w:rsidRPr="00340AD6">
        <w:rPr>
          <w:rFonts w:ascii="Arial" w:hAnsi="Arial"/>
          <w:sz w:val="20"/>
          <w:lang w:val="de-AT"/>
        </w:rPr>
        <w:t>speicher für hygienisches Warmwasser.</w:t>
      </w:r>
      <w:r w:rsidR="00524054" w:rsidRPr="00524054">
        <w:rPr>
          <w:rFonts w:ascii="Arial" w:hAnsi="Arial"/>
          <w:sz w:val="20"/>
          <w:lang w:val="de-AT"/>
        </w:rPr>
        <w:t xml:space="preserve"> </w:t>
      </w:r>
      <w:r w:rsidR="00524054">
        <w:rPr>
          <w:rFonts w:ascii="Arial" w:hAnsi="Arial"/>
          <w:sz w:val="20"/>
          <w:lang w:val="de-AT"/>
        </w:rPr>
        <w:t>360 Liter Fassungsvermögen ermöglichen bis zu</w:t>
      </w:r>
      <w:r w:rsidR="00FA2520">
        <w:rPr>
          <w:rFonts w:ascii="Arial" w:hAnsi="Arial"/>
          <w:sz w:val="20"/>
          <w:lang w:val="de-AT"/>
        </w:rPr>
        <w:t xml:space="preserve"> </w:t>
      </w:r>
      <w:r w:rsidR="00524054" w:rsidRPr="00340AD6">
        <w:rPr>
          <w:rFonts w:ascii="Arial" w:hAnsi="Arial"/>
          <w:sz w:val="20"/>
          <w:lang w:val="de-AT"/>
        </w:rPr>
        <w:t xml:space="preserve">420 Liter </w:t>
      </w:r>
      <w:r w:rsidR="00524054">
        <w:rPr>
          <w:rFonts w:ascii="Arial" w:hAnsi="Arial"/>
          <w:sz w:val="20"/>
          <w:lang w:val="de-AT"/>
        </w:rPr>
        <w:t xml:space="preserve">Warmwasser bei 40 °C – </w:t>
      </w:r>
      <w:r w:rsidR="00524054" w:rsidRPr="00340AD6">
        <w:rPr>
          <w:rFonts w:ascii="Arial" w:hAnsi="Arial"/>
          <w:sz w:val="20"/>
          <w:lang w:val="de-AT"/>
        </w:rPr>
        <w:t xml:space="preserve">ausreichend für eine vierköpfige Familie. </w:t>
      </w:r>
      <w:r w:rsidR="00F30EA5" w:rsidRPr="00F30EA5">
        <w:rPr>
          <w:rFonts w:ascii="Arial" w:hAnsi="Arial"/>
          <w:sz w:val="20"/>
          <w:lang w:val="de-AT"/>
        </w:rPr>
        <w:t>Der Smartlink punktet dabei durch seine hohe Energieeffizienzklasse B.</w:t>
      </w:r>
      <w:r w:rsidR="00F30EA5">
        <w:rPr>
          <w:rFonts w:ascii="Arial" w:hAnsi="Arial"/>
          <w:sz w:val="20"/>
          <w:lang w:val="de-AT"/>
        </w:rPr>
        <w:t xml:space="preserve"> </w:t>
      </w:r>
      <w:r w:rsidR="00524054" w:rsidRPr="00340AD6">
        <w:rPr>
          <w:rFonts w:ascii="Arial" w:hAnsi="Arial"/>
          <w:sz w:val="20"/>
          <w:lang w:val="de-AT"/>
        </w:rPr>
        <w:t xml:space="preserve">Optisch perfekt auf </w:t>
      </w:r>
      <w:proofErr w:type="spellStart"/>
      <w:r w:rsidR="00524054">
        <w:rPr>
          <w:rFonts w:ascii="Arial" w:hAnsi="Arial"/>
          <w:sz w:val="20"/>
          <w:lang w:val="de-AT"/>
        </w:rPr>
        <w:t>Pellematic</w:t>
      </w:r>
      <w:proofErr w:type="spellEnd"/>
      <w:r w:rsidR="00524054">
        <w:rPr>
          <w:rFonts w:ascii="Arial" w:hAnsi="Arial"/>
          <w:sz w:val="20"/>
          <w:lang w:val="de-AT"/>
        </w:rPr>
        <w:t xml:space="preserve"> </w:t>
      </w:r>
      <w:proofErr w:type="spellStart"/>
      <w:r w:rsidR="00524054" w:rsidRPr="00524054">
        <w:rPr>
          <w:rFonts w:ascii="Arial" w:hAnsi="Arial"/>
          <w:sz w:val="20"/>
          <w:lang w:val="de-AT"/>
        </w:rPr>
        <w:t>Condens</w:t>
      </w:r>
      <w:proofErr w:type="spellEnd"/>
      <w:r w:rsidR="00524054" w:rsidRPr="00524054">
        <w:rPr>
          <w:rFonts w:ascii="Arial" w:hAnsi="Arial"/>
          <w:sz w:val="20"/>
          <w:lang w:val="de-AT"/>
        </w:rPr>
        <w:t xml:space="preserve"> </w:t>
      </w:r>
      <w:r w:rsidR="00524054">
        <w:rPr>
          <w:rFonts w:ascii="Arial" w:hAnsi="Arial"/>
          <w:sz w:val="20"/>
          <w:lang w:val="de-AT"/>
        </w:rPr>
        <w:t xml:space="preserve">und </w:t>
      </w:r>
      <w:proofErr w:type="spellStart"/>
      <w:r w:rsidR="00524054">
        <w:rPr>
          <w:rFonts w:ascii="Arial" w:hAnsi="Arial"/>
          <w:sz w:val="20"/>
          <w:lang w:val="de-AT"/>
        </w:rPr>
        <w:t>Pellematic</w:t>
      </w:r>
      <w:proofErr w:type="spellEnd"/>
      <w:r w:rsidR="00524054" w:rsidRPr="00524054">
        <w:rPr>
          <w:rFonts w:ascii="Arial" w:hAnsi="Arial"/>
          <w:sz w:val="20"/>
          <w:lang w:val="de-AT"/>
        </w:rPr>
        <w:t xml:space="preserve"> Compact</w:t>
      </w:r>
      <w:r w:rsidR="00524054">
        <w:rPr>
          <w:rFonts w:ascii="Arial" w:hAnsi="Arial"/>
          <w:sz w:val="20"/>
          <w:lang w:val="de-AT"/>
        </w:rPr>
        <w:t xml:space="preserve"> Pelletk</w:t>
      </w:r>
      <w:r w:rsidR="00524054" w:rsidRPr="00340AD6">
        <w:rPr>
          <w:rFonts w:ascii="Arial" w:hAnsi="Arial"/>
          <w:sz w:val="20"/>
          <w:lang w:val="de-AT"/>
        </w:rPr>
        <w:t xml:space="preserve">essel abgestimmt, </w:t>
      </w:r>
      <w:r w:rsidR="00616620">
        <w:rPr>
          <w:rFonts w:ascii="Arial" w:hAnsi="Arial"/>
          <w:sz w:val="20"/>
          <w:lang w:val="de-AT"/>
        </w:rPr>
        <w:t>wird</w:t>
      </w:r>
      <w:r w:rsidR="00524054" w:rsidRPr="00340AD6">
        <w:rPr>
          <w:rFonts w:ascii="Arial" w:hAnsi="Arial"/>
          <w:sz w:val="20"/>
          <w:lang w:val="de-AT"/>
        </w:rPr>
        <w:t xml:space="preserve"> er seitlich direkt </w:t>
      </w:r>
      <w:r w:rsidR="00616620">
        <w:rPr>
          <w:rFonts w:ascii="Arial" w:hAnsi="Arial"/>
          <w:sz w:val="20"/>
          <w:lang w:val="de-AT"/>
        </w:rPr>
        <w:t>am</w:t>
      </w:r>
      <w:r w:rsidR="00524054" w:rsidRPr="00340AD6">
        <w:rPr>
          <w:rFonts w:ascii="Arial" w:hAnsi="Arial"/>
          <w:sz w:val="20"/>
          <w:lang w:val="de-AT"/>
        </w:rPr>
        <w:t xml:space="preserve"> </w:t>
      </w:r>
      <w:r w:rsidR="00616620">
        <w:rPr>
          <w:rFonts w:ascii="Arial" w:hAnsi="Arial"/>
          <w:sz w:val="20"/>
          <w:lang w:val="de-AT"/>
        </w:rPr>
        <w:t>Pelletk</w:t>
      </w:r>
      <w:r w:rsidR="00524054" w:rsidRPr="00340AD6">
        <w:rPr>
          <w:rFonts w:ascii="Arial" w:hAnsi="Arial"/>
          <w:sz w:val="20"/>
          <w:lang w:val="de-AT"/>
        </w:rPr>
        <w:t>essel</w:t>
      </w:r>
      <w:r w:rsidR="00616620">
        <w:rPr>
          <w:rFonts w:ascii="Arial" w:hAnsi="Arial"/>
          <w:sz w:val="20"/>
          <w:lang w:val="de-AT"/>
        </w:rPr>
        <w:t xml:space="preserve"> montiert</w:t>
      </w:r>
      <w:r w:rsidR="00524054" w:rsidRPr="00340AD6">
        <w:rPr>
          <w:rFonts w:ascii="Arial" w:hAnsi="Arial"/>
          <w:sz w:val="20"/>
          <w:lang w:val="de-AT"/>
        </w:rPr>
        <w:t>.</w:t>
      </w:r>
    </w:p>
    <w:p w14:paraId="6214EEF5" w14:textId="77777777" w:rsidR="00524054" w:rsidRDefault="00524054" w:rsidP="004133B7">
      <w:pPr>
        <w:spacing w:line="360" w:lineRule="atLeast"/>
        <w:rPr>
          <w:rFonts w:ascii="Arial" w:hAnsi="Arial"/>
          <w:sz w:val="20"/>
          <w:lang w:val="de-AT"/>
        </w:rPr>
      </w:pPr>
    </w:p>
    <w:p w14:paraId="3A185CC8" w14:textId="110F1085" w:rsidR="00391CAF" w:rsidRPr="00CE1F3C" w:rsidRDefault="00391CAF" w:rsidP="00391CAF">
      <w:pPr>
        <w:spacing w:line="360" w:lineRule="atLeast"/>
        <w:rPr>
          <w:rFonts w:ascii="Arial" w:hAnsi="Arial"/>
          <w:b/>
          <w:sz w:val="20"/>
          <w:lang w:val="de-AT"/>
        </w:rPr>
      </w:pPr>
      <w:r w:rsidRPr="00CE1F3C">
        <w:rPr>
          <w:rFonts w:ascii="Arial" w:hAnsi="Arial"/>
          <w:b/>
          <w:sz w:val="20"/>
          <w:lang w:val="de-AT"/>
        </w:rPr>
        <w:t>Einfache Einbringung</w:t>
      </w:r>
      <w:r w:rsidR="00CE1F3C" w:rsidRPr="00CE1F3C">
        <w:rPr>
          <w:rFonts w:ascii="Arial" w:hAnsi="Arial"/>
          <w:b/>
          <w:sz w:val="20"/>
          <w:lang w:val="de-AT"/>
        </w:rPr>
        <w:t xml:space="preserve"> +</w:t>
      </w:r>
      <w:r w:rsidRPr="00CE1F3C">
        <w:rPr>
          <w:rFonts w:ascii="Arial" w:hAnsi="Arial"/>
          <w:b/>
          <w:sz w:val="20"/>
          <w:lang w:val="de-AT"/>
        </w:rPr>
        <w:t xml:space="preserve"> schnelle Installation</w:t>
      </w:r>
      <w:r w:rsidR="00CE1F3C" w:rsidRPr="00CE1F3C">
        <w:rPr>
          <w:rFonts w:ascii="Arial" w:hAnsi="Arial"/>
          <w:b/>
          <w:sz w:val="20"/>
          <w:lang w:val="de-AT"/>
        </w:rPr>
        <w:t xml:space="preserve"> = bis zu einem Tag weniger Installationszeit</w:t>
      </w:r>
    </w:p>
    <w:p w14:paraId="1445B408" w14:textId="77777777" w:rsidR="00391CAF" w:rsidRDefault="00391CAF" w:rsidP="00391CAF">
      <w:pPr>
        <w:spacing w:line="360" w:lineRule="atLeast"/>
        <w:rPr>
          <w:rFonts w:ascii="Arial" w:hAnsi="Arial"/>
          <w:sz w:val="20"/>
          <w:lang w:val="de-AT"/>
        </w:rPr>
      </w:pPr>
    </w:p>
    <w:p w14:paraId="49DF3D76" w14:textId="4793B556" w:rsidR="00391CAF" w:rsidRPr="004C539A" w:rsidRDefault="00CE1F3C" w:rsidP="00391CAF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Wie bei allen </w:t>
      </w:r>
      <w:proofErr w:type="spellStart"/>
      <w:r>
        <w:rPr>
          <w:rFonts w:ascii="Arial" w:hAnsi="Arial"/>
          <w:sz w:val="20"/>
          <w:lang w:val="de-AT"/>
        </w:rPr>
        <w:t>plug</w:t>
      </w:r>
      <w:proofErr w:type="spellEnd"/>
      <w:r w:rsidR="00503806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&amp;</w:t>
      </w:r>
      <w:r w:rsidR="00503806">
        <w:rPr>
          <w:rFonts w:ascii="Arial" w:hAnsi="Arial"/>
          <w:sz w:val="20"/>
          <w:lang w:val="de-AT"/>
        </w:rPr>
        <w:t xml:space="preserve"> </w:t>
      </w:r>
      <w:proofErr w:type="spellStart"/>
      <w:r>
        <w:rPr>
          <w:rFonts w:ascii="Arial" w:hAnsi="Arial"/>
          <w:sz w:val="20"/>
          <w:lang w:val="de-AT"/>
        </w:rPr>
        <w:t>hea</w:t>
      </w:r>
      <w:r w:rsidR="00F30EA5">
        <w:rPr>
          <w:rFonts w:ascii="Arial" w:hAnsi="Arial"/>
          <w:sz w:val="20"/>
          <w:lang w:val="de-AT"/>
        </w:rPr>
        <w:t>t</w:t>
      </w:r>
      <w:proofErr w:type="spellEnd"/>
      <w:r w:rsidR="00F30EA5">
        <w:rPr>
          <w:rFonts w:ascii="Arial" w:hAnsi="Arial"/>
          <w:sz w:val="20"/>
          <w:lang w:val="de-AT"/>
        </w:rPr>
        <w:t xml:space="preserve"> Geräten hat ÖkoFEN beim Smartl</w:t>
      </w:r>
      <w:r>
        <w:rPr>
          <w:rFonts w:ascii="Arial" w:hAnsi="Arial"/>
          <w:sz w:val="20"/>
          <w:lang w:val="de-AT"/>
        </w:rPr>
        <w:t>ink dar</w:t>
      </w:r>
      <w:r w:rsidR="00272D35">
        <w:rPr>
          <w:rFonts w:ascii="Arial" w:hAnsi="Arial"/>
          <w:sz w:val="20"/>
          <w:lang w:val="de-AT"/>
        </w:rPr>
        <w:t>a</w:t>
      </w:r>
      <w:r>
        <w:rPr>
          <w:rFonts w:ascii="Arial" w:hAnsi="Arial"/>
          <w:sz w:val="20"/>
          <w:lang w:val="de-AT"/>
        </w:rPr>
        <w:t>uf geachtet, dass Einbringung und Installation schnell erfolgen</w:t>
      </w:r>
      <w:r w:rsidR="00272D35">
        <w:rPr>
          <w:rFonts w:ascii="Arial" w:hAnsi="Arial"/>
          <w:sz w:val="20"/>
          <w:lang w:val="de-AT"/>
        </w:rPr>
        <w:t xml:space="preserve"> können</w:t>
      </w:r>
      <w:r>
        <w:rPr>
          <w:rFonts w:ascii="Arial" w:hAnsi="Arial"/>
          <w:sz w:val="20"/>
          <w:lang w:val="de-AT"/>
        </w:rPr>
        <w:t xml:space="preserve">. </w:t>
      </w:r>
      <w:r w:rsidR="00616620">
        <w:rPr>
          <w:rFonts w:ascii="Arial" w:hAnsi="Arial"/>
          <w:sz w:val="20"/>
          <w:lang w:val="de-AT"/>
        </w:rPr>
        <w:t xml:space="preserve">Mit einem </w:t>
      </w:r>
      <w:r w:rsidR="00223AD9">
        <w:rPr>
          <w:rFonts w:ascii="Arial" w:hAnsi="Arial"/>
          <w:sz w:val="20"/>
          <w:lang w:val="de-AT"/>
        </w:rPr>
        <w:t>G</w:t>
      </w:r>
      <w:r>
        <w:rPr>
          <w:rFonts w:ascii="Arial" w:hAnsi="Arial"/>
          <w:sz w:val="20"/>
          <w:lang w:val="de-AT"/>
        </w:rPr>
        <w:t>ewicht</w:t>
      </w:r>
      <w:r w:rsidR="00223AD9" w:rsidRPr="00223AD9">
        <w:rPr>
          <w:rFonts w:ascii="Arial" w:hAnsi="Arial"/>
          <w:sz w:val="20"/>
          <w:lang w:val="de-AT"/>
        </w:rPr>
        <w:t xml:space="preserve"> </w:t>
      </w:r>
      <w:r w:rsidR="00223AD9">
        <w:rPr>
          <w:rFonts w:ascii="Arial" w:hAnsi="Arial"/>
          <w:sz w:val="20"/>
          <w:lang w:val="de-AT"/>
        </w:rPr>
        <w:t>von rund 130 kg</w:t>
      </w:r>
      <w:r w:rsidR="004C539A">
        <w:rPr>
          <w:rFonts w:ascii="Arial" w:hAnsi="Arial"/>
          <w:sz w:val="20"/>
          <w:lang w:val="de-AT"/>
        </w:rPr>
        <w:t xml:space="preserve"> –</w:t>
      </w:r>
      <w:r>
        <w:rPr>
          <w:rFonts w:ascii="Arial" w:hAnsi="Arial"/>
          <w:sz w:val="20"/>
          <w:lang w:val="de-AT"/>
        </w:rPr>
        <w:t xml:space="preserve"> ohne Verkleidung und Pumpengruppen</w:t>
      </w:r>
      <w:r w:rsidR="004C539A">
        <w:rPr>
          <w:rFonts w:ascii="Arial" w:hAnsi="Arial"/>
          <w:sz w:val="20"/>
          <w:lang w:val="de-AT"/>
        </w:rPr>
        <w:t xml:space="preserve"> –</w:t>
      </w:r>
      <w:r>
        <w:rPr>
          <w:rFonts w:ascii="Arial" w:hAnsi="Arial"/>
          <w:sz w:val="20"/>
          <w:lang w:val="de-AT"/>
        </w:rPr>
        <w:t xml:space="preserve"> </w:t>
      </w:r>
      <w:r w:rsidR="00616620">
        <w:rPr>
          <w:rFonts w:ascii="Arial" w:hAnsi="Arial"/>
          <w:sz w:val="20"/>
          <w:lang w:val="de-AT"/>
        </w:rPr>
        <w:t>kann der Wärmespeicher mit einer</w:t>
      </w:r>
      <w:r>
        <w:rPr>
          <w:rFonts w:ascii="Arial" w:hAnsi="Arial"/>
          <w:sz w:val="20"/>
          <w:lang w:val="de-AT"/>
        </w:rPr>
        <w:t xml:space="preserve"> Sackkarre</w:t>
      </w:r>
      <w:r w:rsidR="00616620">
        <w:rPr>
          <w:rFonts w:ascii="Arial" w:hAnsi="Arial"/>
          <w:sz w:val="20"/>
          <w:lang w:val="de-AT"/>
        </w:rPr>
        <w:t xml:space="preserve"> </w:t>
      </w:r>
      <w:r w:rsidR="00F30EA5">
        <w:rPr>
          <w:rFonts w:ascii="Arial" w:hAnsi="Arial"/>
          <w:sz w:val="20"/>
          <w:lang w:val="de-AT"/>
        </w:rPr>
        <w:t>eingebracht</w:t>
      </w:r>
      <w:r w:rsidR="00616620">
        <w:rPr>
          <w:rFonts w:ascii="Arial" w:hAnsi="Arial"/>
          <w:sz w:val="20"/>
          <w:lang w:val="de-AT"/>
        </w:rPr>
        <w:t xml:space="preserve"> werden</w:t>
      </w:r>
      <w:r>
        <w:rPr>
          <w:rFonts w:ascii="Arial" w:hAnsi="Arial"/>
          <w:sz w:val="20"/>
          <w:lang w:val="de-AT"/>
        </w:rPr>
        <w:t xml:space="preserve">. </w:t>
      </w:r>
      <w:r w:rsidR="00F30EA5">
        <w:rPr>
          <w:rFonts w:ascii="Arial" w:hAnsi="Arial"/>
          <w:sz w:val="20"/>
          <w:lang w:val="de-AT"/>
        </w:rPr>
        <w:t>Durch s</w:t>
      </w:r>
      <w:r w:rsidR="00616620">
        <w:rPr>
          <w:rFonts w:ascii="Arial" w:hAnsi="Arial"/>
          <w:sz w:val="20"/>
          <w:lang w:val="de-AT"/>
        </w:rPr>
        <w:t>eine</w:t>
      </w:r>
      <w:r w:rsidR="00616620" w:rsidRPr="00616620">
        <w:rPr>
          <w:rFonts w:ascii="Arial" w:hAnsi="Arial"/>
          <w:sz w:val="20"/>
          <w:lang w:val="de-AT"/>
        </w:rPr>
        <w:t xml:space="preserve"> eckige</w:t>
      </w:r>
      <w:r w:rsidR="00616620">
        <w:rPr>
          <w:rFonts w:ascii="Arial" w:hAnsi="Arial"/>
          <w:sz w:val="20"/>
          <w:lang w:val="de-AT"/>
        </w:rPr>
        <w:t xml:space="preserve"> Bauform, </w:t>
      </w:r>
      <w:r w:rsidR="00616620" w:rsidRPr="00616620">
        <w:rPr>
          <w:rFonts w:ascii="Arial" w:hAnsi="Arial"/>
          <w:sz w:val="20"/>
          <w:lang w:val="de-AT"/>
        </w:rPr>
        <w:t>geringe Abmessungen von 73</w:t>
      </w:r>
      <w:r w:rsidR="00F30EA5">
        <w:rPr>
          <w:rFonts w:ascii="Arial" w:hAnsi="Arial"/>
          <w:sz w:val="20"/>
          <w:lang w:val="de-AT"/>
        </w:rPr>
        <w:t>,0</w:t>
      </w:r>
      <w:r w:rsidR="00616620" w:rsidRPr="00616620">
        <w:rPr>
          <w:rFonts w:ascii="Arial" w:hAnsi="Arial"/>
          <w:sz w:val="20"/>
          <w:lang w:val="de-AT"/>
        </w:rPr>
        <w:t xml:space="preserve"> x 5</w:t>
      </w:r>
      <w:r w:rsidR="00F30EA5">
        <w:rPr>
          <w:rFonts w:ascii="Arial" w:hAnsi="Arial"/>
          <w:sz w:val="20"/>
          <w:lang w:val="de-AT"/>
        </w:rPr>
        <w:t>0,9</w:t>
      </w:r>
      <w:r w:rsidR="00616620" w:rsidRPr="00616620">
        <w:rPr>
          <w:rFonts w:ascii="Arial" w:hAnsi="Arial"/>
          <w:sz w:val="20"/>
          <w:lang w:val="de-AT"/>
        </w:rPr>
        <w:t xml:space="preserve"> x 19</w:t>
      </w:r>
      <w:r w:rsidR="00F30EA5">
        <w:rPr>
          <w:rFonts w:ascii="Arial" w:hAnsi="Arial"/>
          <w:sz w:val="20"/>
          <w:lang w:val="de-AT"/>
        </w:rPr>
        <w:t>8,0</w:t>
      </w:r>
      <w:r w:rsidR="00616620" w:rsidRPr="00616620">
        <w:rPr>
          <w:rFonts w:ascii="Arial" w:hAnsi="Arial"/>
          <w:sz w:val="20"/>
          <w:lang w:val="de-AT"/>
        </w:rPr>
        <w:t xml:space="preserve"> cm </w:t>
      </w:r>
      <w:r w:rsidR="00616620">
        <w:rPr>
          <w:rFonts w:ascii="Arial" w:hAnsi="Arial"/>
          <w:sz w:val="20"/>
          <w:lang w:val="de-AT"/>
        </w:rPr>
        <w:t xml:space="preserve">und </w:t>
      </w:r>
      <w:r w:rsidR="00616620">
        <w:rPr>
          <w:rFonts w:ascii="Arial" w:hAnsi="Arial"/>
          <w:sz w:val="20"/>
          <w:lang w:val="de-AT"/>
        </w:rPr>
        <w:lastRenderedPageBreak/>
        <w:t>ein</w:t>
      </w:r>
      <w:r w:rsidR="00F30EA5">
        <w:rPr>
          <w:rFonts w:ascii="Arial" w:hAnsi="Arial"/>
          <w:sz w:val="20"/>
          <w:lang w:val="de-AT"/>
        </w:rPr>
        <w:t>em</w:t>
      </w:r>
      <w:r>
        <w:rPr>
          <w:rFonts w:ascii="Arial" w:hAnsi="Arial"/>
          <w:sz w:val="20"/>
          <w:lang w:val="de-AT"/>
        </w:rPr>
        <w:t xml:space="preserve"> </w:t>
      </w:r>
      <w:proofErr w:type="spellStart"/>
      <w:r w:rsidRPr="00CE1F3C">
        <w:rPr>
          <w:rFonts w:ascii="Arial" w:hAnsi="Arial"/>
          <w:sz w:val="20"/>
          <w:lang w:val="de-AT"/>
        </w:rPr>
        <w:t>Kippmaß</w:t>
      </w:r>
      <w:proofErr w:type="spellEnd"/>
      <w:r>
        <w:rPr>
          <w:rFonts w:ascii="Arial" w:hAnsi="Arial"/>
          <w:sz w:val="20"/>
          <w:lang w:val="de-AT"/>
        </w:rPr>
        <w:t xml:space="preserve"> von</w:t>
      </w:r>
      <w:r w:rsidRPr="00CE1F3C">
        <w:rPr>
          <w:rFonts w:ascii="Arial" w:hAnsi="Arial"/>
          <w:sz w:val="20"/>
          <w:lang w:val="de-AT"/>
        </w:rPr>
        <w:t xml:space="preserve"> </w:t>
      </w:r>
      <w:r w:rsidR="00F30EA5">
        <w:rPr>
          <w:rFonts w:ascii="Arial" w:hAnsi="Arial"/>
          <w:sz w:val="20"/>
          <w:lang w:val="de-AT"/>
        </w:rPr>
        <w:t>199,7</w:t>
      </w:r>
      <w:r w:rsidRPr="00CE1F3C">
        <w:rPr>
          <w:rFonts w:ascii="Arial" w:hAnsi="Arial"/>
          <w:sz w:val="20"/>
          <w:lang w:val="de-AT"/>
        </w:rPr>
        <w:t xml:space="preserve"> cm</w:t>
      </w:r>
      <w:r w:rsidR="004C539A">
        <w:rPr>
          <w:rFonts w:ascii="Arial" w:hAnsi="Arial"/>
          <w:sz w:val="20"/>
          <w:lang w:val="de-AT"/>
        </w:rPr>
        <w:t xml:space="preserve"> </w:t>
      </w:r>
      <w:r w:rsidR="00F30EA5">
        <w:rPr>
          <w:rFonts w:ascii="Arial" w:hAnsi="Arial"/>
          <w:sz w:val="20"/>
          <w:lang w:val="de-AT"/>
        </w:rPr>
        <w:t>findet der Smartlink selbst in kleinen Heizräumen Platz</w:t>
      </w:r>
      <w:r>
        <w:rPr>
          <w:rFonts w:ascii="Arial" w:hAnsi="Arial"/>
          <w:sz w:val="20"/>
          <w:lang w:val="de-AT"/>
        </w:rPr>
        <w:t>. Dank</w:t>
      </w:r>
      <w:r w:rsidR="00391CAF" w:rsidRPr="00340AD6">
        <w:rPr>
          <w:rFonts w:ascii="Arial" w:hAnsi="Arial"/>
          <w:sz w:val="20"/>
          <w:lang w:val="de-AT"/>
        </w:rPr>
        <w:t xml:space="preserve"> integrierte</w:t>
      </w:r>
      <w:r>
        <w:rPr>
          <w:rFonts w:ascii="Arial" w:hAnsi="Arial"/>
          <w:sz w:val="20"/>
          <w:lang w:val="de-AT"/>
        </w:rPr>
        <w:t>r</w:t>
      </w:r>
      <w:r w:rsidR="00391CAF" w:rsidRPr="00340AD6">
        <w:rPr>
          <w:rFonts w:ascii="Arial" w:hAnsi="Arial"/>
          <w:sz w:val="20"/>
          <w:lang w:val="de-AT"/>
        </w:rPr>
        <w:t xml:space="preserve"> Pufferladegruppe, Heizkreisgruppe und Frischwassermodul </w:t>
      </w:r>
      <w:r w:rsidR="00616620">
        <w:rPr>
          <w:rFonts w:ascii="Arial" w:hAnsi="Arial"/>
          <w:sz w:val="20"/>
          <w:lang w:val="de-AT"/>
        </w:rPr>
        <w:t>lässt sich</w:t>
      </w:r>
      <w:r w:rsidR="00503806">
        <w:rPr>
          <w:rFonts w:ascii="Arial" w:hAnsi="Arial"/>
          <w:sz w:val="20"/>
          <w:lang w:val="de-AT"/>
        </w:rPr>
        <w:t xml:space="preserve"> der Smartl</w:t>
      </w:r>
      <w:r>
        <w:rPr>
          <w:rFonts w:ascii="Arial" w:hAnsi="Arial"/>
          <w:sz w:val="20"/>
          <w:lang w:val="de-AT"/>
        </w:rPr>
        <w:t>ink besonders</w:t>
      </w:r>
      <w:r w:rsidR="00616620">
        <w:rPr>
          <w:rFonts w:ascii="Arial" w:hAnsi="Arial"/>
          <w:sz w:val="20"/>
          <w:lang w:val="de-AT"/>
        </w:rPr>
        <w:t xml:space="preserve"> schnell installieren</w:t>
      </w:r>
      <w:r w:rsidR="00391CAF" w:rsidRPr="00340AD6">
        <w:rPr>
          <w:rFonts w:ascii="Arial" w:hAnsi="Arial"/>
          <w:sz w:val="20"/>
          <w:lang w:val="de-AT"/>
        </w:rPr>
        <w:t xml:space="preserve">. Damit sparen sich Fachhandwerker bis zu einen Tag </w:t>
      </w:r>
      <w:r w:rsidR="00616620">
        <w:rPr>
          <w:rFonts w:ascii="Arial" w:hAnsi="Arial"/>
          <w:sz w:val="20"/>
          <w:lang w:val="de-AT"/>
        </w:rPr>
        <w:t>Arbeits</w:t>
      </w:r>
      <w:r w:rsidR="00391CAF" w:rsidRPr="00340AD6">
        <w:rPr>
          <w:rFonts w:ascii="Arial" w:hAnsi="Arial"/>
          <w:sz w:val="20"/>
          <w:lang w:val="de-AT"/>
        </w:rPr>
        <w:t>zeit.</w:t>
      </w:r>
    </w:p>
    <w:p w14:paraId="53AC40F8" w14:textId="77777777" w:rsidR="00391CAF" w:rsidRDefault="00391CAF" w:rsidP="004133B7">
      <w:pPr>
        <w:spacing w:line="360" w:lineRule="atLeast"/>
        <w:rPr>
          <w:rFonts w:ascii="Arial" w:hAnsi="Arial"/>
          <w:sz w:val="20"/>
          <w:lang w:val="de-AT"/>
        </w:rPr>
      </w:pPr>
    </w:p>
    <w:p w14:paraId="3A2B760E" w14:textId="340D078D" w:rsidR="00614E2C" w:rsidRDefault="003D3BC5" w:rsidP="00223AD9">
      <w:pPr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Der ÖkoFEN Smart</w:t>
      </w:r>
      <w:r w:rsidR="00F30EA5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>ink wird ab September 2020 erhältlich sein.</w:t>
      </w:r>
    </w:p>
    <w:p w14:paraId="11CFA27C" w14:textId="77777777" w:rsidR="00614E2C" w:rsidRDefault="00614E2C" w:rsidP="00CE1F3C">
      <w:pPr>
        <w:spacing w:line="360" w:lineRule="atLeast"/>
        <w:rPr>
          <w:rFonts w:ascii="Arial" w:hAnsi="Arial"/>
          <w:sz w:val="20"/>
        </w:rPr>
      </w:pPr>
    </w:p>
    <w:p w14:paraId="615656E5" w14:textId="5C7E7723" w:rsidR="001A10F4" w:rsidRDefault="006B3199" w:rsidP="001A10F4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lang w:val="de-AT"/>
        </w:rPr>
        <w:t xml:space="preserve">Weitere Informationen unter </w:t>
      </w:r>
      <w:r w:rsidR="001A10F4" w:rsidRPr="001A10F4">
        <w:rPr>
          <w:rFonts w:ascii="Arial" w:hAnsi="Arial"/>
          <w:sz w:val="20"/>
          <w:lang w:val="de-AT"/>
        </w:rPr>
        <w:t>www.oekofen.de</w:t>
      </w:r>
      <w:r>
        <w:rPr>
          <w:rFonts w:ascii="Arial" w:hAnsi="Arial"/>
          <w:sz w:val="20"/>
          <w:lang w:val="de-AT"/>
        </w:rPr>
        <w:t>.</w:t>
      </w:r>
    </w:p>
    <w:p w14:paraId="193D9D31" w14:textId="77777777" w:rsidR="001A10F4" w:rsidRDefault="001A10F4" w:rsidP="001A10F4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612E040E" w14:textId="31386BFC" w:rsidR="00A5538F" w:rsidRDefault="00A5538F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</w:p>
    <w:p w14:paraId="5C9380CE" w14:textId="21C14C02" w:rsidR="00AF78EB" w:rsidRDefault="00AF78EB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</w:p>
    <w:p w14:paraId="0F8DB528" w14:textId="4A6B7D7F" w:rsidR="00AF78EB" w:rsidRDefault="00AF78EB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</w:p>
    <w:p w14:paraId="18BA534C" w14:textId="3F1A3C23" w:rsidR="00AF78EB" w:rsidRDefault="00AF78EB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</w:p>
    <w:p w14:paraId="6C81E706" w14:textId="4E88C8FD" w:rsidR="00AF78EB" w:rsidRDefault="00AF78EB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</w:p>
    <w:p w14:paraId="70937CD5" w14:textId="6528D8EF" w:rsidR="00AF78EB" w:rsidRDefault="00AF78EB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</w:p>
    <w:p w14:paraId="6B1735D8" w14:textId="74798452" w:rsidR="00AF78EB" w:rsidRDefault="00AF78EB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</w:p>
    <w:p w14:paraId="74D62A82" w14:textId="5729ACA5" w:rsidR="00AF78EB" w:rsidRDefault="00AF78EB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</w:p>
    <w:p w14:paraId="74D113AC" w14:textId="13ECB69B" w:rsidR="00AF78EB" w:rsidRDefault="00AF78EB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</w:p>
    <w:p w14:paraId="7B261B5E" w14:textId="7FF4D4CA" w:rsidR="00AF78EB" w:rsidRDefault="00AF78EB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</w:p>
    <w:p w14:paraId="6E943C18" w14:textId="47D26884" w:rsidR="00AF78EB" w:rsidRDefault="00AF78EB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</w:p>
    <w:p w14:paraId="6E007D45" w14:textId="23D2C0CC" w:rsidR="00AF78EB" w:rsidRDefault="00AF78EB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</w:p>
    <w:p w14:paraId="673B07FB" w14:textId="77777777" w:rsidR="00AF78EB" w:rsidRDefault="00AF78EB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351FA359" w14:textId="6FE5B3C7" w:rsidR="00096356" w:rsidRDefault="00503806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noProof/>
          <w:sz w:val="20"/>
          <w:szCs w:val="20"/>
        </w:rPr>
        <w:lastRenderedPageBreak/>
        <w:drawing>
          <wp:inline distT="0" distB="0" distL="0" distR="0" wp14:anchorId="5FDD165E" wp14:editId="3AA89194">
            <wp:extent cx="3601720" cy="2592070"/>
            <wp:effectExtent l="0" t="0" r="0" b="0"/>
            <wp:docPr id="14" name="Bild 1" descr="untitled-Compact-Frontal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Compact-Frontal-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E6EDB" w14:textId="10F7B2F5" w:rsidR="00B61F37" w:rsidRDefault="00814262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/>
          <w:sz w:val="20"/>
          <w:lang w:val="de-AT"/>
        </w:rPr>
        <w:t xml:space="preserve">BU: </w:t>
      </w:r>
      <w:proofErr w:type="spellStart"/>
      <w:r w:rsidR="001A7073">
        <w:rPr>
          <w:rFonts w:ascii="Arial" w:hAnsi="Arial"/>
          <w:sz w:val="20"/>
          <w:lang w:val="de-AT"/>
        </w:rPr>
        <w:t>ÖkoFEN</w:t>
      </w:r>
      <w:proofErr w:type="spellEnd"/>
      <w:r w:rsidR="001A7073" w:rsidRPr="001A7073">
        <w:rPr>
          <w:rFonts w:ascii="Arial" w:hAnsi="Arial"/>
          <w:sz w:val="20"/>
          <w:lang w:val="de-AT"/>
        </w:rPr>
        <w:t xml:space="preserve"> erweitert seine </w:t>
      </w:r>
      <w:proofErr w:type="spellStart"/>
      <w:r w:rsidR="001A7073" w:rsidRPr="001A7073">
        <w:rPr>
          <w:rFonts w:ascii="Arial" w:hAnsi="Arial"/>
          <w:sz w:val="20"/>
          <w:lang w:val="de-AT"/>
        </w:rPr>
        <w:t>plug</w:t>
      </w:r>
      <w:proofErr w:type="spellEnd"/>
      <w:r w:rsidR="00503806">
        <w:rPr>
          <w:rFonts w:ascii="Arial" w:hAnsi="Arial"/>
          <w:sz w:val="20"/>
          <w:lang w:val="de-AT"/>
        </w:rPr>
        <w:t xml:space="preserve"> </w:t>
      </w:r>
      <w:r w:rsidR="001A7073" w:rsidRPr="001A7073">
        <w:rPr>
          <w:rFonts w:ascii="Arial" w:hAnsi="Arial"/>
          <w:sz w:val="20"/>
          <w:lang w:val="de-AT"/>
        </w:rPr>
        <w:t>&amp;</w:t>
      </w:r>
      <w:r w:rsidR="00503806">
        <w:rPr>
          <w:rFonts w:ascii="Arial" w:hAnsi="Arial"/>
          <w:sz w:val="20"/>
          <w:lang w:val="de-AT"/>
        </w:rPr>
        <w:t xml:space="preserve"> </w:t>
      </w:r>
      <w:proofErr w:type="spellStart"/>
      <w:r w:rsidR="001A7073" w:rsidRPr="001A7073">
        <w:rPr>
          <w:rFonts w:ascii="Arial" w:hAnsi="Arial"/>
          <w:sz w:val="20"/>
          <w:lang w:val="de-AT"/>
        </w:rPr>
        <w:t>heat</w:t>
      </w:r>
      <w:proofErr w:type="spellEnd"/>
      <w:r w:rsidR="001A7073" w:rsidRPr="001A7073">
        <w:rPr>
          <w:rFonts w:ascii="Arial" w:hAnsi="Arial"/>
          <w:sz w:val="20"/>
          <w:lang w:val="de-AT"/>
        </w:rPr>
        <w:t xml:space="preserve"> Produktpalette um den </w:t>
      </w:r>
      <w:r w:rsidR="00F30EA5">
        <w:rPr>
          <w:rFonts w:ascii="Arial" w:hAnsi="Arial"/>
          <w:sz w:val="20"/>
          <w:lang w:val="de-AT"/>
        </w:rPr>
        <w:t>Kombi</w:t>
      </w:r>
      <w:r w:rsidR="001A7073" w:rsidRPr="001A7073">
        <w:rPr>
          <w:rFonts w:ascii="Arial" w:hAnsi="Arial"/>
          <w:sz w:val="20"/>
          <w:lang w:val="de-AT"/>
        </w:rPr>
        <w:t>wärmespeicher „Smart</w:t>
      </w:r>
      <w:r w:rsidR="00F30EA5">
        <w:rPr>
          <w:rFonts w:ascii="Arial" w:hAnsi="Arial"/>
          <w:sz w:val="20"/>
          <w:lang w:val="de-AT"/>
        </w:rPr>
        <w:t>l</w:t>
      </w:r>
      <w:r w:rsidR="001A7073" w:rsidRPr="001A7073">
        <w:rPr>
          <w:rFonts w:ascii="Arial" w:hAnsi="Arial"/>
          <w:sz w:val="20"/>
          <w:lang w:val="de-AT"/>
        </w:rPr>
        <w:t>ink“. In den Wärmespeicher integriert sind Frischwassermodul, Pufferlade- und Heizkreisgruppen. 360 Liter Fassungsvermögen sorgen für komfortable Warmwasserbereitstellung.</w:t>
      </w:r>
      <w:r w:rsidR="001A7073">
        <w:rPr>
          <w:rFonts w:ascii="Arial" w:hAnsi="Arial"/>
          <w:sz w:val="20"/>
          <w:lang w:val="de-AT"/>
        </w:rPr>
        <w:t xml:space="preserve"> </w:t>
      </w:r>
      <w:r w:rsidR="00B61F37">
        <w:rPr>
          <w:rFonts w:ascii="Arial" w:hAnsi="Arial" w:cs="Arial"/>
          <w:bCs/>
          <w:sz w:val="20"/>
          <w:szCs w:val="20"/>
          <w:lang w:eastAsia="en-US"/>
        </w:rPr>
        <w:t>Bild: ÖkoFEN</w:t>
      </w:r>
    </w:p>
    <w:p w14:paraId="47BB34A6" w14:textId="1C451EA9" w:rsidR="001A7073" w:rsidRDefault="00503806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F75BD9B" wp14:editId="5DABA0CF">
            <wp:extent cx="3601720" cy="2592070"/>
            <wp:effectExtent l="0" t="0" r="0" b="0"/>
            <wp:docPr id="13" name="Bild 2" descr="untitled-Compact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Compact-we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CBCA0" w14:textId="341A516C" w:rsidR="001A7073" w:rsidRDefault="001A7073" w:rsidP="001A7073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/>
          <w:sz w:val="20"/>
          <w:lang w:val="de-AT"/>
        </w:rPr>
        <w:t xml:space="preserve">BU: </w:t>
      </w:r>
      <w:r w:rsidRPr="001A7073">
        <w:rPr>
          <w:rFonts w:ascii="Arial" w:hAnsi="Arial"/>
          <w:sz w:val="20"/>
          <w:lang w:val="de-AT"/>
        </w:rPr>
        <w:t>Dank</w:t>
      </w:r>
      <w:r>
        <w:rPr>
          <w:rFonts w:ascii="Arial" w:hAnsi="Arial"/>
          <w:sz w:val="20"/>
          <w:lang w:val="de-AT"/>
        </w:rPr>
        <w:t xml:space="preserve"> kompakter Maße,</w:t>
      </w:r>
      <w:r w:rsidRPr="001A7073">
        <w:rPr>
          <w:rFonts w:ascii="Arial" w:hAnsi="Arial"/>
          <w:sz w:val="20"/>
          <w:lang w:val="de-AT"/>
        </w:rPr>
        <w:t xml:space="preserve"> integrierter Pufferladegruppe, Heizkreisgruppe und Frischwassermodul kann der Smart</w:t>
      </w:r>
      <w:r w:rsidR="00F30EA5">
        <w:rPr>
          <w:rFonts w:ascii="Arial" w:hAnsi="Arial"/>
          <w:sz w:val="20"/>
          <w:lang w:val="de-AT"/>
        </w:rPr>
        <w:t>l</w:t>
      </w:r>
      <w:r w:rsidRPr="001A7073">
        <w:rPr>
          <w:rFonts w:ascii="Arial" w:hAnsi="Arial"/>
          <w:sz w:val="20"/>
          <w:lang w:val="de-AT"/>
        </w:rPr>
        <w:t>ink besonders schnell installiert werden. Damit sparen sich Fachhandwerker bis zu einen Tag Installationszeit.</w:t>
      </w:r>
      <w:r w:rsidR="00F30EA5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Bild: ÖkoFEN</w:t>
      </w:r>
    </w:p>
    <w:p w14:paraId="4C8426F1" w14:textId="1D5574A8" w:rsidR="001A7073" w:rsidRDefault="00503806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4F3B390B" wp14:editId="5DC302F6">
            <wp:extent cx="3601720" cy="2544445"/>
            <wp:effectExtent l="0" t="0" r="0" b="8255"/>
            <wp:docPr id="6" name="Bild 3" descr="smartlink_post_16bit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rtlink_post_16bit-we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CFA6B" w14:textId="4386DBF0" w:rsidR="001A7073" w:rsidRDefault="001A7073" w:rsidP="001A7073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/>
          <w:sz w:val="20"/>
          <w:lang w:val="de-AT"/>
        </w:rPr>
        <w:t xml:space="preserve">BU: Mit </w:t>
      </w:r>
      <w:r w:rsidRPr="001A7073">
        <w:rPr>
          <w:rFonts w:ascii="Arial" w:hAnsi="Arial"/>
          <w:sz w:val="20"/>
          <w:lang w:val="de-AT"/>
        </w:rPr>
        <w:t>seiner eckigen Bauform und geringen Abmessungen von 73</w:t>
      </w:r>
      <w:r w:rsidR="00F30EA5">
        <w:rPr>
          <w:rFonts w:ascii="Arial" w:hAnsi="Arial"/>
          <w:sz w:val="20"/>
          <w:lang w:val="de-AT"/>
        </w:rPr>
        <w:t>,0 x 50,9 x 198,0</w:t>
      </w:r>
      <w:r w:rsidRPr="001A7073">
        <w:rPr>
          <w:rFonts w:ascii="Arial" w:hAnsi="Arial"/>
          <w:sz w:val="20"/>
          <w:lang w:val="de-AT"/>
        </w:rPr>
        <w:t xml:space="preserve"> cm </w:t>
      </w:r>
      <w:r w:rsidR="00F30EA5">
        <w:rPr>
          <w:rFonts w:ascii="Arial" w:hAnsi="Arial"/>
          <w:sz w:val="20"/>
          <w:lang w:val="de-AT"/>
        </w:rPr>
        <w:t>passt der Smartl</w:t>
      </w:r>
      <w:r>
        <w:rPr>
          <w:rFonts w:ascii="Arial" w:hAnsi="Arial"/>
          <w:sz w:val="20"/>
          <w:lang w:val="de-AT"/>
        </w:rPr>
        <w:t xml:space="preserve">ink </w:t>
      </w:r>
      <w:r w:rsidRPr="001A7073">
        <w:rPr>
          <w:rFonts w:ascii="Arial" w:hAnsi="Arial"/>
          <w:sz w:val="20"/>
          <w:lang w:val="de-AT"/>
        </w:rPr>
        <w:t>seitlich direkt an den Kessel</w:t>
      </w:r>
      <w:r w:rsidR="00F30EA5">
        <w:rPr>
          <w:rFonts w:ascii="Arial" w:hAnsi="Arial"/>
          <w:sz w:val="20"/>
          <w:lang w:val="de-AT"/>
        </w:rPr>
        <w:t xml:space="preserve"> – die perfekte Lösung für wenig Platz</w:t>
      </w:r>
      <w:r w:rsidRPr="001A7073">
        <w:rPr>
          <w:rFonts w:ascii="Arial" w:hAnsi="Arial"/>
          <w:sz w:val="20"/>
          <w:lang w:val="de-AT"/>
        </w:rPr>
        <w:t>.</w:t>
      </w:r>
      <w:r>
        <w:rPr>
          <w:rFonts w:ascii="Arial" w:hAnsi="Arial"/>
          <w:sz w:val="20"/>
          <w:lang w:val="de-AT"/>
        </w:rPr>
        <w:t xml:space="preserve"> </w:t>
      </w:r>
      <w:r w:rsidRPr="001A7073">
        <w:rPr>
          <w:rFonts w:ascii="Arial" w:hAnsi="Arial"/>
          <w:sz w:val="20"/>
          <w:lang w:val="de-AT"/>
        </w:rPr>
        <w:t xml:space="preserve">Optisch </w:t>
      </w:r>
      <w:r>
        <w:rPr>
          <w:rFonts w:ascii="Arial" w:hAnsi="Arial"/>
          <w:sz w:val="20"/>
          <w:lang w:val="de-AT"/>
        </w:rPr>
        <w:t xml:space="preserve">ist er </w:t>
      </w:r>
      <w:r w:rsidRPr="001A7073">
        <w:rPr>
          <w:rFonts w:ascii="Arial" w:hAnsi="Arial"/>
          <w:sz w:val="20"/>
          <w:lang w:val="de-AT"/>
        </w:rPr>
        <w:t xml:space="preserve">perfekt auf </w:t>
      </w:r>
      <w:proofErr w:type="spellStart"/>
      <w:r w:rsidRPr="001A7073">
        <w:rPr>
          <w:rFonts w:ascii="Arial" w:hAnsi="Arial"/>
          <w:sz w:val="20"/>
          <w:lang w:val="de-AT"/>
        </w:rPr>
        <w:t>Pellematic</w:t>
      </w:r>
      <w:proofErr w:type="spellEnd"/>
      <w:r w:rsidRPr="001A7073">
        <w:rPr>
          <w:rFonts w:ascii="Arial" w:hAnsi="Arial"/>
          <w:sz w:val="20"/>
          <w:lang w:val="de-AT"/>
        </w:rPr>
        <w:t xml:space="preserve"> </w:t>
      </w:r>
      <w:proofErr w:type="spellStart"/>
      <w:r w:rsidRPr="001A7073">
        <w:rPr>
          <w:rFonts w:ascii="Arial" w:hAnsi="Arial"/>
          <w:sz w:val="20"/>
          <w:lang w:val="de-AT"/>
        </w:rPr>
        <w:t>Condens</w:t>
      </w:r>
      <w:proofErr w:type="spellEnd"/>
      <w:r w:rsidRPr="001A7073">
        <w:rPr>
          <w:rFonts w:ascii="Arial" w:hAnsi="Arial"/>
          <w:sz w:val="20"/>
          <w:lang w:val="de-AT"/>
        </w:rPr>
        <w:t xml:space="preserve"> und </w:t>
      </w:r>
      <w:proofErr w:type="spellStart"/>
      <w:r w:rsidRPr="001A7073">
        <w:rPr>
          <w:rFonts w:ascii="Arial" w:hAnsi="Arial"/>
          <w:sz w:val="20"/>
          <w:lang w:val="de-AT"/>
        </w:rPr>
        <w:t>Pellematic</w:t>
      </w:r>
      <w:proofErr w:type="spellEnd"/>
      <w:r w:rsidRPr="001A7073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Compact Pelletkessel abgestimmt.</w:t>
      </w:r>
      <w:r w:rsidRPr="001A7073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Bild: ÖkoFEN</w:t>
      </w:r>
    </w:p>
    <w:p w14:paraId="17E200E6" w14:textId="2BEF4B0C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177FD35C" w14:textId="77777777" w:rsidR="001A7073" w:rsidRDefault="001A7073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1DDC26E6" w14:textId="77777777" w:rsidR="001A7073" w:rsidRDefault="001A7073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21CCFB0E" w14:textId="77777777" w:rsidR="001A7073" w:rsidRDefault="001A7073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47DEDFFF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Abdruck honorarfrei – Beleg erbeten</w:t>
      </w:r>
    </w:p>
    <w:p w14:paraId="4C44137A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AAC00FD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63AEE9A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4846ECF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63FE4B4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2D9B94F4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44AE0F2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64886C6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28D0AB1" w:rsidR="00DC03A0" w:rsidRPr="006B3199" w:rsidRDefault="006B3199" w:rsidP="006B3199">
      <w:pPr>
        <w:pStyle w:val="StandardWeb"/>
        <w:spacing w:before="0" w:beforeAutospacing="0" w:after="0" w:afterAutospacing="0" w:line="360" w:lineRule="atLeast"/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>
        <w:rPr>
          <w:rFonts w:ascii="Arial" w:hAnsi="Arial" w:cs="Arial"/>
          <w:bCs/>
          <w:sz w:val="20"/>
          <w:szCs w:val="20"/>
          <w:lang w:eastAsia="en-US"/>
        </w:rPr>
        <w:t>oekofen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6B3199" w:rsidSect="00007D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18DAE" w14:textId="77777777" w:rsidR="00745814" w:rsidRDefault="007458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6A3DA212" w:rsidR="00DB60C9" w:rsidRDefault="00256456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51815558">
              <wp:simplePos x="0" y="0"/>
              <wp:positionH relativeFrom="column">
                <wp:posOffset>3499485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77777777" w:rsidR="00DB60C9" w:rsidRPr="001D6490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D649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ÖkoFEN Pressestelle</w:t>
                          </w:r>
                        </w:p>
                        <w:p w14:paraId="5F72B247" w14:textId="4924741F" w:rsidR="00DB60C9" w:rsidRDefault="00C30B20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F69CD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5.5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H8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" filled="f" stroked="f">
              <v:textbox>
                <w:txbxContent>
                  <w:p w14:paraId="3DBD5F27" w14:textId="77777777" w:rsidR="00DB60C9" w:rsidRPr="001D6490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D649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ÖkoFEN Pressestelle</w:t>
                    </w:r>
                  </w:p>
                  <w:p w14:paraId="5F72B247" w14:textId="4924741F" w:rsidR="00DB60C9" w:rsidRDefault="00C30B20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6AD6E7A3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0BCCFD03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oekofen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7FE1D6B" id="Text Box 15" o:spid="_x0000_s1027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1/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Y1ueodcpeN314GdGOIc2O6q6v5XlN42EXDVUbNm1UnJoGK0gvdDe9M+u&#10;TjjagmyGj7KCOHRnpAMaa9XZ2kE1EKBDmx5OrbG5lDbkLAig3xiVYIvnYQx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ejexpOzVbMG1k9gIKV&#10;BIGBFmHuwaKR6gdGA8yQDOvvO6oYRu0HAa8gCQmxQ8dtSDyPYKPOLZtzCxUlQGXYYDQtV2YaVLte&#10;8W0DkaZ3J+Q1vJyaO1E/ZXV4bzAnHLfDTLOD6HzvvJ4m7/IXAA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YfD1/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0BCCFD03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oekofen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2848" behindDoc="1" locked="0" layoutInCell="1" allowOverlap="1" wp14:anchorId="30B57B0E" wp14:editId="7349A7D0">
          <wp:simplePos x="0" y="0"/>
          <wp:positionH relativeFrom="column">
            <wp:posOffset>116205</wp:posOffset>
          </wp:positionH>
          <wp:positionV relativeFrom="paragraph">
            <wp:posOffset>978535</wp:posOffset>
          </wp:positionV>
          <wp:extent cx="6120765" cy="91440"/>
          <wp:effectExtent l="0" t="0" r="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08091875">
              <wp:simplePos x="0" y="0"/>
              <wp:positionH relativeFrom="column">
                <wp:posOffset>1399540</wp:posOffset>
              </wp:positionH>
              <wp:positionV relativeFrom="paragraph">
                <wp:posOffset>397510</wp:posOffset>
              </wp:positionV>
              <wp:extent cx="2171700" cy="533400"/>
              <wp:effectExtent l="0" t="127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 04 / 29 80-0</w:t>
                          </w:r>
                        </w:p>
                        <w:p w14:paraId="6194BC33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 04 / 29 80 -190</w:t>
                          </w:r>
                        </w:p>
                        <w:p w14:paraId="2204C952" w14:textId="5A72A30F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256456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marketing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@oekofen.de</w:t>
                          </w:r>
                        </w:p>
                        <w:p w14:paraId="2CAC0BA2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www.oekofen.de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2F9237" id="Text Box 13" o:spid="_x0000_s1028" type="#_x0000_t202" style="position:absolute;left:0;text-align:left;margin-left:110.2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q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" filled="f" stroked="f">
              <v:textbox>
                <w:txbxContent>
                  <w:p w14:paraId="7EB785CB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 04 / 29 80-0</w:t>
                    </w:r>
                  </w:p>
                  <w:p w14:paraId="6194BC33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 04 / 29 80 -190</w:t>
                    </w:r>
                  </w:p>
                  <w:p w14:paraId="2204C952" w14:textId="5A72A30F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256456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marketing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@oekofen.de</w:t>
                    </w:r>
                  </w:p>
                  <w:p w14:paraId="2CAC0BA2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www.oekofen.de</w:t>
                    </w:r>
                  </w:p>
                </w:txbxContent>
              </v:textbox>
            </v:shape>
          </w:pict>
        </mc:Fallback>
      </mc:AlternateContent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6044706C">
              <wp:simplePos x="0" y="0"/>
              <wp:positionH relativeFrom="column">
                <wp:posOffset>27305</wp:posOffset>
              </wp:positionH>
              <wp:positionV relativeFrom="paragraph">
                <wp:posOffset>397510</wp:posOffset>
              </wp:positionV>
              <wp:extent cx="2171700" cy="542290"/>
              <wp:effectExtent l="4445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ÖkoFEN Heiztechnik GmbH</w:t>
                          </w:r>
                        </w:p>
                        <w:p w14:paraId="419D904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Schelmenlohe 2</w:t>
                          </w:r>
                        </w:p>
                        <w:p w14:paraId="54B4AD5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D-86866 </w:t>
                          </w:r>
                          <w:proofErr w:type="spellStart"/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Mickhausen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FBF720" id="Text Box 12" o:spid="_x0000_s1029" type="#_x0000_t202" style="position:absolute;left:0;text-align:left;margin-left:2.1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JB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" filled="f" stroked="f">
              <v:textbox>
                <w:txbxContent>
                  <w:p w14:paraId="43AC3C99" w14:textId="77777777" w:rsidR="00DB60C9" w:rsidRPr="00154BD3" w:rsidRDefault="00DB60C9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ÖkoFEN Heiztechnik GmbH</w:t>
                    </w:r>
                  </w:p>
                  <w:p w14:paraId="419D904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Schelmenlohe 2</w:t>
                    </w:r>
                  </w:p>
                  <w:p w14:paraId="54B4AD5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D-86866 Mickhausen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2858" w14:textId="77777777" w:rsidR="00745814" w:rsidRDefault="007458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9EBC" w14:textId="77777777" w:rsidR="00745814" w:rsidRDefault="007458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15F9F194">
          <wp:simplePos x="0" y="0"/>
          <wp:positionH relativeFrom="column">
            <wp:posOffset>4281170</wp:posOffset>
          </wp:positionH>
          <wp:positionV relativeFrom="paragraph">
            <wp:posOffset>-706695</wp:posOffset>
          </wp:positionV>
          <wp:extent cx="1512000" cy="15120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1D6490" w:rsidRDefault="00DB60C9" w:rsidP="00366196">
    <w:pPr>
      <w:pStyle w:val="Kopfzeile"/>
      <w:rPr>
        <w:color w:val="444444"/>
      </w:rPr>
    </w:pPr>
    <w:r w:rsidRPr="001D6490">
      <w:rPr>
        <w:rFonts w:ascii="Arial" w:hAnsi="Arial"/>
        <w:color w:val="444444"/>
      </w:rPr>
      <w:t>PRESSE</w:t>
    </w:r>
    <w:r w:rsidR="000C1708">
      <w:rPr>
        <w:rFonts w:ascii="Arial" w:hAnsi="Arial"/>
        <w:color w:val="444444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8E41" w14:textId="77777777" w:rsidR="00745814" w:rsidRDefault="007458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D2DEA"/>
    <w:multiLevelType w:val="hybridMultilevel"/>
    <w:tmpl w:val="2BB4E824"/>
    <w:lvl w:ilvl="0" w:tplc="71A2D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AAC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E0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E3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A2F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A4E1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4D3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EAC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300D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015D69"/>
    <w:multiLevelType w:val="hybridMultilevel"/>
    <w:tmpl w:val="99F62294"/>
    <w:lvl w:ilvl="0" w:tplc="EA54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67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0A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C5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2C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EC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49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F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C0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30E"/>
    <w:rsid w:val="000278FE"/>
    <w:rsid w:val="00030300"/>
    <w:rsid w:val="00035FD3"/>
    <w:rsid w:val="00044368"/>
    <w:rsid w:val="000445FE"/>
    <w:rsid w:val="00046497"/>
    <w:rsid w:val="0004650A"/>
    <w:rsid w:val="000521DD"/>
    <w:rsid w:val="00070E23"/>
    <w:rsid w:val="00071610"/>
    <w:rsid w:val="000759F5"/>
    <w:rsid w:val="00081122"/>
    <w:rsid w:val="000828EE"/>
    <w:rsid w:val="000917E3"/>
    <w:rsid w:val="000931BF"/>
    <w:rsid w:val="00094824"/>
    <w:rsid w:val="00096356"/>
    <w:rsid w:val="00097E37"/>
    <w:rsid w:val="000A0F95"/>
    <w:rsid w:val="000A5746"/>
    <w:rsid w:val="000B0E4F"/>
    <w:rsid w:val="000B2344"/>
    <w:rsid w:val="000B2C35"/>
    <w:rsid w:val="000B56D5"/>
    <w:rsid w:val="000B5FFF"/>
    <w:rsid w:val="000C1708"/>
    <w:rsid w:val="000C4786"/>
    <w:rsid w:val="000C4CFD"/>
    <w:rsid w:val="000C4F76"/>
    <w:rsid w:val="000C5EA1"/>
    <w:rsid w:val="000C685C"/>
    <w:rsid w:val="000C6D81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0F4F16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00E0"/>
    <w:rsid w:val="00164320"/>
    <w:rsid w:val="00164D12"/>
    <w:rsid w:val="00165EFF"/>
    <w:rsid w:val="0016618E"/>
    <w:rsid w:val="00170127"/>
    <w:rsid w:val="00180F05"/>
    <w:rsid w:val="001828BA"/>
    <w:rsid w:val="00183C51"/>
    <w:rsid w:val="00184758"/>
    <w:rsid w:val="00185078"/>
    <w:rsid w:val="001855BE"/>
    <w:rsid w:val="00186800"/>
    <w:rsid w:val="00187141"/>
    <w:rsid w:val="001903FC"/>
    <w:rsid w:val="00190FDE"/>
    <w:rsid w:val="0019260E"/>
    <w:rsid w:val="00197A7B"/>
    <w:rsid w:val="001A10F4"/>
    <w:rsid w:val="001A1761"/>
    <w:rsid w:val="001A246B"/>
    <w:rsid w:val="001A2C76"/>
    <w:rsid w:val="001A7073"/>
    <w:rsid w:val="001A7E8C"/>
    <w:rsid w:val="001B2397"/>
    <w:rsid w:val="001B3385"/>
    <w:rsid w:val="001B34B7"/>
    <w:rsid w:val="001B5B9A"/>
    <w:rsid w:val="001C23FE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62"/>
    <w:rsid w:val="001E4F05"/>
    <w:rsid w:val="001E4FAD"/>
    <w:rsid w:val="001E6AE9"/>
    <w:rsid w:val="001F275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126FA"/>
    <w:rsid w:val="00212B88"/>
    <w:rsid w:val="0021678B"/>
    <w:rsid w:val="00216BEB"/>
    <w:rsid w:val="00216F0B"/>
    <w:rsid w:val="0022197E"/>
    <w:rsid w:val="0022211A"/>
    <w:rsid w:val="0022298B"/>
    <w:rsid w:val="0022338D"/>
    <w:rsid w:val="00223AD9"/>
    <w:rsid w:val="0023297C"/>
    <w:rsid w:val="00235FE2"/>
    <w:rsid w:val="00243A07"/>
    <w:rsid w:val="002462D7"/>
    <w:rsid w:val="00250D21"/>
    <w:rsid w:val="00250FEC"/>
    <w:rsid w:val="00252C06"/>
    <w:rsid w:val="00256456"/>
    <w:rsid w:val="002602F3"/>
    <w:rsid w:val="002620A6"/>
    <w:rsid w:val="0026595E"/>
    <w:rsid w:val="00267F00"/>
    <w:rsid w:val="00271853"/>
    <w:rsid w:val="00271B27"/>
    <w:rsid w:val="00272D35"/>
    <w:rsid w:val="00277264"/>
    <w:rsid w:val="00277315"/>
    <w:rsid w:val="002805D6"/>
    <w:rsid w:val="00280693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2327"/>
    <w:rsid w:val="002B5D95"/>
    <w:rsid w:val="002B66EA"/>
    <w:rsid w:val="002C1929"/>
    <w:rsid w:val="002C4FB0"/>
    <w:rsid w:val="002C520F"/>
    <w:rsid w:val="002C70D1"/>
    <w:rsid w:val="002C780E"/>
    <w:rsid w:val="002D42D4"/>
    <w:rsid w:val="002D4C42"/>
    <w:rsid w:val="002D6A51"/>
    <w:rsid w:val="002E1B37"/>
    <w:rsid w:val="002E3C2C"/>
    <w:rsid w:val="002E492A"/>
    <w:rsid w:val="002E671F"/>
    <w:rsid w:val="002E7583"/>
    <w:rsid w:val="002F07BE"/>
    <w:rsid w:val="002F1E17"/>
    <w:rsid w:val="002F22F9"/>
    <w:rsid w:val="002F2EAF"/>
    <w:rsid w:val="002F5FBE"/>
    <w:rsid w:val="002F711E"/>
    <w:rsid w:val="002F7ED9"/>
    <w:rsid w:val="00301981"/>
    <w:rsid w:val="00307D6E"/>
    <w:rsid w:val="003147FC"/>
    <w:rsid w:val="00316D48"/>
    <w:rsid w:val="0032093B"/>
    <w:rsid w:val="00325475"/>
    <w:rsid w:val="0032701A"/>
    <w:rsid w:val="00327641"/>
    <w:rsid w:val="00330BEE"/>
    <w:rsid w:val="0033252B"/>
    <w:rsid w:val="00333328"/>
    <w:rsid w:val="003352D9"/>
    <w:rsid w:val="003357CD"/>
    <w:rsid w:val="00336BBC"/>
    <w:rsid w:val="00336C43"/>
    <w:rsid w:val="003401BB"/>
    <w:rsid w:val="00340573"/>
    <w:rsid w:val="00340AD6"/>
    <w:rsid w:val="003428DC"/>
    <w:rsid w:val="00343D0B"/>
    <w:rsid w:val="0034655F"/>
    <w:rsid w:val="00351503"/>
    <w:rsid w:val="0035586C"/>
    <w:rsid w:val="003561F2"/>
    <w:rsid w:val="003636B7"/>
    <w:rsid w:val="00365109"/>
    <w:rsid w:val="00366196"/>
    <w:rsid w:val="0037019D"/>
    <w:rsid w:val="0037067B"/>
    <w:rsid w:val="00372F49"/>
    <w:rsid w:val="003760C5"/>
    <w:rsid w:val="0037744C"/>
    <w:rsid w:val="00382718"/>
    <w:rsid w:val="0038300C"/>
    <w:rsid w:val="003841A5"/>
    <w:rsid w:val="0038556B"/>
    <w:rsid w:val="00387EEA"/>
    <w:rsid w:val="00391468"/>
    <w:rsid w:val="00391580"/>
    <w:rsid w:val="00391CAF"/>
    <w:rsid w:val="0039370B"/>
    <w:rsid w:val="00395E79"/>
    <w:rsid w:val="00397A42"/>
    <w:rsid w:val="00397D73"/>
    <w:rsid w:val="003A3554"/>
    <w:rsid w:val="003A5117"/>
    <w:rsid w:val="003A7549"/>
    <w:rsid w:val="003A767A"/>
    <w:rsid w:val="003B2E5A"/>
    <w:rsid w:val="003B53FF"/>
    <w:rsid w:val="003B6928"/>
    <w:rsid w:val="003C096A"/>
    <w:rsid w:val="003C1458"/>
    <w:rsid w:val="003C1CA8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38B5"/>
    <w:rsid w:val="003D3BC5"/>
    <w:rsid w:val="003D45FD"/>
    <w:rsid w:val="003D6402"/>
    <w:rsid w:val="003E18AF"/>
    <w:rsid w:val="003E1AD6"/>
    <w:rsid w:val="003E3582"/>
    <w:rsid w:val="003E5A88"/>
    <w:rsid w:val="003E6231"/>
    <w:rsid w:val="003F0FDF"/>
    <w:rsid w:val="003F20AF"/>
    <w:rsid w:val="003F403D"/>
    <w:rsid w:val="003F53E4"/>
    <w:rsid w:val="003F5FE9"/>
    <w:rsid w:val="003F654B"/>
    <w:rsid w:val="003F7A13"/>
    <w:rsid w:val="003F7A90"/>
    <w:rsid w:val="004106F2"/>
    <w:rsid w:val="004133B7"/>
    <w:rsid w:val="00413EE2"/>
    <w:rsid w:val="00414BCC"/>
    <w:rsid w:val="004202EC"/>
    <w:rsid w:val="00426955"/>
    <w:rsid w:val="0043067D"/>
    <w:rsid w:val="004358B2"/>
    <w:rsid w:val="00435BF0"/>
    <w:rsid w:val="00435ED9"/>
    <w:rsid w:val="0043683D"/>
    <w:rsid w:val="00441F18"/>
    <w:rsid w:val="004437B3"/>
    <w:rsid w:val="0044562A"/>
    <w:rsid w:val="004479BE"/>
    <w:rsid w:val="00447C7F"/>
    <w:rsid w:val="00450CDA"/>
    <w:rsid w:val="0045222F"/>
    <w:rsid w:val="0045556B"/>
    <w:rsid w:val="0046134E"/>
    <w:rsid w:val="00471888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B58B7"/>
    <w:rsid w:val="004B5C8F"/>
    <w:rsid w:val="004B5F0B"/>
    <w:rsid w:val="004B7BB3"/>
    <w:rsid w:val="004C06A1"/>
    <w:rsid w:val="004C1BDB"/>
    <w:rsid w:val="004C539A"/>
    <w:rsid w:val="004C5DFA"/>
    <w:rsid w:val="004C7DE7"/>
    <w:rsid w:val="004D3590"/>
    <w:rsid w:val="004D3CC7"/>
    <w:rsid w:val="004D497F"/>
    <w:rsid w:val="004D61DC"/>
    <w:rsid w:val="004D6DD3"/>
    <w:rsid w:val="004E0BEE"/>
    <w:rsid w:val="004E543B"/>
    <w:rsid w:val="004E6A3F"/>
    <w:rsid w:val="004E7343"/>
    <w:rsid w:val="004F6F6D"/>
    <w:rsid w:val="0050072B"/>
    <w:rsid w:val="00502199"/>
    <w:rsid w:val="00502FE8"/>
    <w:rsid w:val="00503806"/>
    <w:rsid w:val="005068ED"/>
    <w:rsid w:val="00517FAB"/>
    <w:rsid w:val="00524054"/>
    <w:rsid w:val="005243EE"/>
    <w:rsid w:val="00524EE7"/>
    <w:rsid w:val="00525A99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3CBE"/>
    <w:rsid w:val="0056403C"/>
    <w:rsid w:val="0056515A"/>
    <w:rsid w:val="005658E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807D2"/>
    <w:rsid w:val="005807FE"/>
    <w:rsid w:val="00586CA4"/>
    <w:rsid w:val="00586D44"/>
    <w:rsid w:val="00587883"/>
    <w:rsid w:val="005955B6"/>
    <w:rsid w:val="00595B1E"/>
    <w:rsid w:val="005A2C4D"/>
    <w:rsid w:val="005A534A"/>
    <w:rsid w:val="005A748E"/>
    <w:rsid w:val="005B1E7C"/>
    <w:rsid w:val="005B209E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786A"/>
    <w:rsid w:val="005E2CC1"/>
    <w:rsid w:val="005E5860"/>
    <w:rsid w:val="005F0AA6"/>
    <w:rsid w:val="005F13F3"/>
    <w:rsid w:val="005F31A3"/>
    <w:rsid w:val="005F3C0D"/>
    <w:rsid w:val="005F6D94"/>
    <w:rsid w:val="00600FDD"/>
    <w:rsid w:val="00602C65"/>
    <w:rsid w:val="00603225"/>
    <w:rsid w:val="00603862"/>
    <w:rsid w:val="00604453"/>
    <w:rsid w:val="00607DBB"/>
    <w:rsid w:val="00612E00"/>
    <w:rsid w:val="00614E2C"/>
    <w:rsid w:val="00616620"/>
    <w:rsid w:val="00617325"/>
    <w:rsid w:val="006176FE"/>
    <w:rsid w:val="00625234"/>
    <w:rsid w:val="00625AB1"/>
    <w:rsid w:val="00627B7C"/>
    <w:rsid w:val="00633A6D"/>
    <w:rsid w:val="00634B45"/>
    <w:rsid w:val="006355F6"/>
    <w:rsid w:val="0063594C"/>
    <w:rsid w:val="00635F68"/>
    <w:rsid w:val="0064058D"/>
    <w:rsid w:val="0064222D"/>
    <w:rsid w:val="006434E2"/>
    <w:rsid w:val="006437FC"/>
    <w:rsid w:val="00644E5B"/>
    <w:rsid w:val="00644F72"/>
    <w:rsid w:val="00653293"/>
    <w:rsid w:val="00656297"/>
    <w:rsid w:val="00656C57"/>
    <w:rsid w:val="006607B8"/>
    <w:rsid w:val="00660F5A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18CA"/>
    <w:rsid w:val="00682104"/>
    <w:rsid w:val="006832B1"/>
    <w:rsid w:val="0068339E"/>
    <w:rsid w:val="0069128A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199"/>
    <w:rsid w:val="006B34CB"/>
    <w:rsid w:val="006B7A13"/>
    <w:rsid w:val="006C0D28"/>
    <w:rsid w:val="006C247C"/>
    <w:rsid w:val="006C2FE5"/>
    <w:rsid w:val="006C58D3"/>
    <w:rsid w:val="006D37CD"/>
    <w:rsid w:val="006D4906"/>
    <w:rsid w:val="006D58CF"/>
    <w:rsid w:val="006D6F02"/>
    <w:rsid w:val="006E0799"/>
    <w:rsid w:val="006F3123"/>
    <w:rsid w:val="006F47F6"/>
    <w:rsid w:val="006F5A6A"/>
    <w:rsid w:val="00700CEC"/>
    <w:rsid w:val="00705743"/>
    <w:rsid w:val="00705AE4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45814"/>
    <w:rsid w:val="0075376E"/>
    <w:rsid w:val="00755B3F"/>
    <w:rsid w:val="007636BA"/>
    <w:rsid w:val="007644A3"/>
    <w:rsid w:val="00767F42"/>
    <w:rsid w:val="007718C8"/>
    <w:rsid w:val="00771E51"/>
    <w:rsid w:val="0077321A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A53A4"/>
    <w:rsid w:val="007B017B"/>
    <w:rsid w:val="007B08AD"/>
    <w:rsid w:val="007B21B2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6114"/>
    <w:rsid w:val="007D6206"/>
    <w:rsid w:val="007E0290"/>
    <w:rsid w:val="007F22C4"/>
    <w:rsid w:val="007F45FD"/>
    <w:rsid w:val="007F6442"/>
    <w:rsid w:val="007F7944"/>
    <w:rsid w:val="00803585"/>
    <w:rsid w:val="0080439C"/>
    <w:rsid w:val="00810D32"/>
    <w:rsid w:val="008139CF"/>
    <w:rsid w:val="00814262"/>
    <w:rsid w:val="008234E8"/>
    <w:rsid w:val="00831866"/>
    <w:rsid w:val="008326FB"/>
    <w:rsid w:val="00835A61"/>
    <w:rsid w:val="008366F4"/>
    <w:rsid w:val="00840FBF"/>
    <w:rsid w:val="00841046"/>
    <w:rsid w:val="00842620"/>
    <w:rsid w:val="008427B3"/>
    <w:rsid w:val="0084294B"/>
    <w:rsid w:val="008512E9"/>
    <w:rsid w:val="00852A40"/>
    <w:rsid w:val="008534FF"/>
    <w:rsid w:val="00856B53"/>
    <w:rsid w:val="00856C3F"/>
    <w:rsid w:val="0085772A"/>
    <w:rsid w:val="00860B7E"/>
    <w:rsid w:val="00860C52"/>
    <w:rsid w:val="0086399F"/>
    <w:rsid w:val="008679F0"/>
    <w:rsid w:val="00873AC5"/>
    <w:rsid w:val="00884997"/>
    <w:rsid w:val="00886044"/>
    <w:rsid w:val="00890FF9"/>
    <w:rsid w:val="00892C43"/>
    <w:rsid w:val="00895C1D"/>
    <w:rsid w:val="008A639E"/>
    <w:rsid w:val="008B03FF"/>
    <w:rsid w:val="008C076B"/>
    <w:rsid w:val="008C41A1"/>
    <w:rsid w:val="008C5510"/>
    <w:rsid w:val="008C5EA4"/>
    <w:rsid w:val="008D1187"/>
    <w:rsid w:val="008D6D39"/>
    <w:rsid w:val="008F00BD"/>
    <w:rsid w:val="008F100A"/>
    <w:rsid w:val="008F193F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363"/>
    <w:rsid w:val="009138F1"/>
    <w:rsid w:val="00920F54"/>
    <w:rsid w:val="00924F57"/>
    <w:rsid w:val="00926B9E"/>
    <w:rsid w:val="009359AE"/>
    <w:rsid w:val="00935AE7"/>
    <w:rsid w:val="00936B88"/>
    <w:rsid w:val="00944A63"/>
    <w:rsid w:val="00947303"/>
    <w:rsid w:val="00953EA1"/>
    <w:rsid w:val="00956899"/>
    <w:rsid w:val="00957BAE"/>
    <w:rsid w:val="0096071D"/>
    <w:rsid w:val="00961110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D0E"/>
    <w:rsid w:val="00997EEA"/>
    <w:rsid w:val="009A121A"/>
    <w:rsid w:val="009A374F"/>
    <w:rsid w:val="009A4D7A"/>
    <w:rsid w:val="009B19FD"/>
    <w:rsid w:val="009B6B39"/>
    <w:rsid w:val="009C32CC"/>
    <w:rsid w:val="009D09C3"/>
    <w:rsid w:val="009D3D8E"/>
    <w:rsid w:val="009D5FB4"/>
    <w:rsid w:val="009E2C7F"/>
    <w:rsid w:val="009E37B4"/>
    <w:rsid w:val="009E53D0"/>
    <w:rsid w:val="009E7B0C"/>
    <w:rsid w:val="009F011A"/>
    <w:rsid w:val="009F1F2E"/>
    <w:rsid w:val="009F2D2C"/>
    <w:rsid w:val="009F379B"/>
    <w:rsid w:val="009F79FF"/>
    <w:rsid w:val="00A01286"/>
    <w:rsid w:val="00A03412"/>
    <w:rsid w:val="00A03D80"/>
    <w:rsid w:val="00A03E8A"/>
    <w:rsid w:val="00A04897"/>
    <w:rsid w:val="00A1370A"/>
    <w:rsid w:val="00A13E53"/>
    <w:rsid w:val="00A21FD8"/>
    <w:rsid w:val="00A255B8"/>
    <w:rsid w:val="00A349EE"/>
    <w:rsid w:val="00A35B76"/>
    <w:rsid w:val="00A36095"/>
    <w:rsid w:val="00A37D7C"/>
    <w:rsid w:val="00A4268D"/>
    <w:rsid w:val="00A4337C"/>
    <w:rsid w:val="00A436CE"/>
    <w:rsid w:val="00A448C9"/>
    <w:rsid w:val="00A44BB3"/>
    <w:rsid w:val="00A44FB9"/>
    <w:rsid w:val="00A45DCE"/>
    <w:rsid w:val="00A468F4"/>
    <w:rsid w:val="00A53B64"/>
    <w:rsid w:val="00A54FE9"/>
    <w:rsid w:val="00A5531B"/>
    <w:rsid w:val="00A5538F"/>
    <w:rsid w:val="00A56F9E"/>
    <w:rsid w:val="00A57099"/>
    <w:rsid w:val="00A61E4C"/>
    <w:rsid w:val="00A62858"/>
    <w:rsid w:val="00A62C7F"/>
    <w:rsid w:val="00A63C7D"/>
    <w:rsid w:val="00A67879"/>
    <w:rsid w:val="00A71147"/>
    <w:rsid w:val="00A71A6D"/>
    <w:rsid w:val="00A74083"/>
    <w:rsid w:val="00A770AF"/>
    <w:rsid w:val="00A813C3"/>
    <w:rsid w:val="00A910E5"/>
    <w:rsid w:val="00A9299B"/>
    <w:rsid w:val="00A9785D"/>
    <w:rsid w:val="00AA0B6C"/>
    <w:rsid w:val="00AA2668"/>
    <w:rsid w:val="00AA4059"/>
    <w:rsid w:val="00AA7361"/>
    <w:rsid w:val="00AB0670"/>
    <w:rsid w:val="00AB0D82"/>
    <w:rsid w:val="00AB0ECE"/>
    <w:rsid w:val="00AB2E50"/>
    <w:rsid w:val="00AB31CF"/>
    <w:rsid w:val="00AB4C9A"/>
    <w:rsid w:val="00AB58B9"/>
    <w:rsid w:val="00AB5A4F"/>
    <w:rsid w:val="00AC141C"/>
    <w:rsid w:val="00AC1EB3"/>
    <w:rsid w:val="00AC29E4"/>
    <w:rsid w:val="00AC33E3"/>
    <w:rsid w:val="00AC3EA3"/>
    <w:rsid w:val="00AC5325"/>
    <w:rsid w:val="00AC57F9"/>
    <w:rsid w:val="00AC7F54"/>
    <w:rsid w:val="00AD0E40"/>
    <w:rsid w:val="00AD1A4D"/>
    <w:rsid w:val="00AD6B7D"/>
    <w:rsid w:val="00AE0361"/>
    <w:rsid w:val="00AE0435"/>
    <w:rsid w:val="00AE420F"/>
    <w:rsid w:val="00AF2986"/>
    <w:rsid w:val="00AF2BB0"/>
    <w:rsid w:val="00AF7143"/>
    <w:rsid w:val="00AF78EB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2404F"/>
    <w:rsid w:val="00B3096E"/>
    <w:rsid w:val="00B34EA4"/>
    <w:rsid w:val="00B501E4"/>
    <w:rsid w:val="00B50EC7"/>
    <w:rsid w:val="00B515D3"/>
    <w:rsid w:val="00B51AAB"/>
    <w:rsid w:val="00B53E35"/>
    <w:rsid w:val="00B54104"/>
    <w:rsid w:val="00B55166"/>
    <w:rsid w:val="00B61F37"/>
    <w:rsid w:val="00B65714"/>
    <w:rsid w:val="00B67373"/>
    <w:rsid w:val="00B72EA5"/>
    <w:rsid w:val="00B75C0E"/>
    <w:rsid w:val="00B81DD2"/>
    <w:rsid w:val="00B83528"/>
    <w:rsid w:val="00B872F6"/>
    <w:rsid w:val="00B90E41"/>
    <w:rsid w:val="00B91D31"/>
    <w:rsid w:val="00B922B8"/>
    <w:rsid w:val="00B927AB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BF06C7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7C65"/>
    <w:rsid w:val="00C55159"/>
    <w:rsid w:val="00C56199"/>
    <w:rsid w:val="00C66428"/>
    <w:rsid w:val="00C71264"/>
    <w:rsid w:val="00C71923"/>
    <w:rsid w:val="00C72AD1"/>
    <w:rsid w:val="00C73425"/>
    <w:rsid w:val="00C77B8B"/>
    <w:rsid w:val="00C82F8E"/>
    <w:rsid w:val="00C83176"/>
    <w:rsid w:val="00C83779"/>
    <w:rsid w:val="00C856A7"/>
    <w:rsid w:val="00C86528"/>
    <w:rsid w:val="00C93052"/>
    <w:rsid w:val="00C931E4"/>
    <w:rsid w:val="00C93E1D"/>
    <w:rsid w:val="00C9688B"/>
    <w:rsid w:val="00CA0256"/>
    <w:rsid w:val="00CA4B7D"/>
    <w:rsid w:val="00CA6656"/>
    <w:rsid w:val="00CA6CF6"/>
    <w:rsid w:val="00CA77CB"/>
    <w:rsid w:val="00CB0D1A"/>
    <w:rsid w:val="00CB2C32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1F3C"/>
    <w:rsid w:val="00CE31AF"/>
    <w:rsid w:val="00CE4D8D"/>
    <w:rsid w:val="00CE67FF"/>
    <w:rsid w:val="00CF015E"/>
    <w:rsid w:val="00CF1125"/>
    <w:rsid w:val="00CF1247"/>
    <w:rsid w:val="00CF16D9"/>
    <w:rsid w:val="00CF3183"/>
    <w:rsid w:val="00CF3CF2"/>
    <w:rsid w:val="00CF474D"/>
    <w:rsid w:val="00CF619B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C6C"/>
    <w:rsid w:val="00D339E3"/>
    <w:rsid w:val="00D369C1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518A"/>
    <w:rsid w:val="00D67A23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7113"/>
    <w:rsid w:val="00D9766E"/>
    <w:rsid w:val="00D97A32"/>
    <w:rsid w:val="00DA1352"/>
    <w:rsid w:val="00DA3B8E"/>
    <w:rsid w:val="00DA416D"/>
    <w:rsid w:val="00DB248B"/>
    <w:rsid w:val="00DB3A03"/>
    <w:rsid w:val="00DB60C9"/>
    <w:rsid w:val="00DB7A62"/>
    <w:rsid w:val="00DC03A0"/>
    <w:rsid w:val="00DC0EE8"/>
    <w:rsid w:val="00DC3A69"/>
    <w:rsid w:val="00DC6FF1"/>
    <w:rsid w:val="00DD328A"/>
    <w:rsid w:val="00DD6178"/>
    <w:rsid w:val="00DE52A0"/>
    <w:rsid w:val="00DE530B"/>
    <w:rsid w:val="00DE75E0"/>
    <w:rsid w:val="00DE7940"/>
    <w:rsid w:val="00DF24B3"/>
    <w:rsid w:val="00DF4ECD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34E81"/>
    <w:rsid w:val="00E41331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4ED4"/>
    <w:rsid w:val="00E80093"/>
    <w:rsid w:val="00E80C7B"/>
    <w:rsid w:val="00E82745"/>
    <w:rsid w:val="00E8460C"/>
    <w:rsid w:val="00E911DA"/>
    <w:rsid w:val="00E92F33"/>
    <w:rsid w:val="00E96849"/>
    <w:rsid w:val="00E96DA7"/>
    <w:rsid w:val="00EA3302"/>
    <w:rsid w:val="00EB142C"/>
    <w:rsid w:val="00EB2DE0"/>
    <w:rsid w:val="00EC6644"/>
    <w:rsid w:val="00EC6EA7"/>
    <w:rsid w:val="00ED09B4"/>
    <w:rsid w:val="00ED173B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3DA6"/>
    <w:rsid w:val="00F14BE9"/>
    <w:rsid w:val="00F15415"/>
    <w:rsid w:val="00F16AB8"/>
    <w:rsid w:val="00F233F5"/>
    <w:rsid w:val="00F23AFA"/>
    <w:rsid w:val="00F30EA5"/>
    <w:rsid w:val="00F3792D"/>
    <w:rsid w:val="00F4000F"/>
    <w:rsid w:val="00F418A5"/>
    <w:rsid w:val="00F44DA1"/>
    <w:rsid w:val="00F47BB2"/>
    <w:rsid w:val="00F47C9F"/>
    <w:rsid w:val="00F50C39"/>
    <w:rsid w:val="00F534A2"/>
    <w:rsid w:val="00F60404"/>
    <w:rsid w:val="00F60542"/>
    <w:rsid w:val="00F60579"/>
    <w:rsid w:val="00F61342"/>
    <w:rsid w:val="00F64368"/>
    <w:rsid w:val="00F65E8F"/>
    <w:rsid w:val="00F673A2"/>
    <w:rsid w:val="00F7091D"/>
    <w:rsid w:val="00F71A92"/>
    <w:rsid w:val="00F7239F"/>
    <w:rsid w:val="00F74C87"/>
    <w:rsid w:val="00F76215"/>
    <w:rsid w:val="00F772FC"/>
    <w:rsid w:val="00F83BD6"/>
    <w:rsid w:val="00F85A99"/>
    <w:rsid w:val="00F85B38"/>
    <w:rsid w:val="00F94004"/>
    <w:rsid w:val="00FA1C61"/>
    <w:rsid w:val="00FA20C7"/>
    <w:rsid w:val="00FA2520"/>
    <w:rsid w:val="00FA25E5"/>
    <w:rsid w:val="00FA39C9"/>
    <w:rsid w:val="00FA6D90"/>
    <w:rsid w:val="00FB1905"/>
    <w:rsid w:val="00FB36BA"/>
    <w:rsid w:val="00FB5905"/>
    <w:rsid w:val="00FC0691"/>
    <w:rsid w:val="00FC4F60"/>
    <w:rsid w:val="00FC4FDC"/>
    <w:rsid w:val="00FC5425"/>
    <w:rsid w:val="00FC56BE"/>
    <w:rsid w:val="00FC5749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56AD-BFE0-4AB4-ABDB-8F7F5D85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2020-03-12T09:24:00Z</dcterms:created>
  <dcterms:modified xsi:type="dcterms:W3CDTF">2020-03-12T09:24:00Z</dcterms:modified>
</cp:coreProperties>
</file>