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337F" w14:textId="77777777" w:rsidR="00E27890" w:rsidRPr="00F34177" w:rsidRDefault="00E27890" w:rsidP="00E27890">
      <w:pPr>
        <w:spacing w:line="360" w:lineRule="atLeast"/>
        <w:rPr>
          <w:rFonts w:ascii="Arial" w:hAnsi="Arial"/>
          <w:b/>
          <w:bCs/>
          <w:sz w:val="36"/>
          <w:szCs w:val="36"/>
          <w:lang w:eastAsia="en-US"/>
        </w:rPr>
      </w:pPr>
      <w:r w:rsidRPr="00F34177">
        <w:rPr>
          <w:rFonts w:ascii="Arial" w:hAnsi="Arial"/>
          <w:b/>
          <w:bCs/>
          <w:sz w:val="36"/>
          <w:szCs w:val="36"/>
          <w:lang w:eastAsia="en-US"/>
        </w:rPr>
        <w:t xml:space="preserve">Kein Corona-Stillstand im </w:t>
      </w:r>
      <w:proofErr w:type="spellStart"/>
      <w:r w:rsidRPr="00F34177">
        <w:rPr>
          <w:rFonts w:ascii="Arial" w:hAnsi="Arial"/>
          <w:b/>
          <w:bCs/>
          <w:sz w:val="36"/>
          <w:szCs w:val="36"/>
          <w:lang w:eastAsia="en-US"/>
        </w:rPr>
        <w:t>SHK</w:t>
      </w:r>
      <w:proofErr w:type="spellEnd"/>
      <w:r w:rsidRPr="00F34177">
        <w:rPr>
          <w:rFonts w:ascii="Arial" w:hAnsi="Arial"/>
          <w:b/>
          <w:bCs/>
          <w:sz w:val="36"/>
          <w:szCs w:val="36"/>
          <w:lang w:eastAsia="en-US"/>
        </w:rPr>
        <w:t xml:space="preserve">-Handwerk </w:t>
      </w:r>
    </w:p>
    <w:p w14:paraId="50566754" w14:textId="77777777" w:rsidR="00E27890" w:rsidRPr="00F34177" w:rsidRDefault="00E27890" w:rsidP="00E27890">
      <w:pPr>
        <w:spacing w:line="360" w:lineRule="atLeast"/>
        <w:rPr>
          <w:rFonts w:ascii="Arial" w:hAnsi="Arial"/>
          <w:bCs/>
          <w:color w:val="auto"/>
          <w:sz w:val="36"/>
          <w:szCs w:val="36"/>
          <w:lang w:eastAsia="en-US"/>
        </w:rPr>
      </w:pPr>
      <w:r w:rsidRPr="00F34177">
        <w:rPr>
          <w:rFonts w:ascii="Arial" w:hAnsi="Arial"/>
          <w:bCs/>
          <w:color w:val="auto"/>
          <w:sz w:val="36"/>
          <w:szCs w:val="36"/>
          <w:lang w:eastAsia="en-US"/>
        </w:rPr>
        <w:t>Heizkesseltausch kann ohne persönlichen Kontakt erfolgen</w:t>
      </w:r>
    </w:p>
    <w:p w14:paraId="1DC6D357" w14:textId="77777777" w:rsidR="00E27890" w:rsidRPr="00F34177" w:rsidRDefault="00E27890" w:rsidP="00E27890">
      <w:pPr>
        <w:spacing w:line="360" w:lineRule="atLeast"/>
        <w:rPr>
          <w:rFonts w:ascii="Arial" w:hAnsi="Arial"/>
          <w:b/>
          <w:bCs/>
          <w:sz w:val="20"/>
        </w:rPr>
      </w:pPr>
      <w:r w:rsidRPr="00F34177">
        <w:rPr>
          <w:rFonts w:ascii="Arial" w:hAnsi="Arial"/>
          <w:b/>
          <w:bCs/>
          <w:sz w:val="20"/>
        </w:rPr>
        <w:t>In Zeiten</w:t>
      </w:r>
      <w:r>
        <w:rPr>
          <w:rFonts w:ascii="Arial" w:hAnsi="Arial"/>
          <w:b/>
          <w:bCs/>
          <w:sz w:val="20"/>
        </w:rPr>
        <w:t>,</w:t>
      </w:r>
      <w:r w:rsidRPr="00F34177">
        <w:rPr>
          <w:rFonts w:ascii="Arial" w:hAnsi="Arial"/>
          <w:b/>
          <w:bCs/>
          <w:sz w:val="20"/>
        </w:rPr>
        <w:t xml:space="preserve"> in denen das Corona-Virus die Welt anhält, arbeiten die regionalen Fachhandwerker weiter, um die Sicherstellung von Wärme und Warmwasser zu gewährleisten. Der Heizungskeller als Arbeitsplatz entpuppt sich derzeit als Vorteil, denn die Arbeiten können dort ohne persönlichen Kontakt von Kunde und Handwerker oder mit ausreichend Sicherheitsabstand vorgenommen werden. </w:t>
      </w:r>
    </w:p>
    <w:p w14:paraId="6FA67191" w14:textId="77777777" w:rsidR="00E27890" w:rsidRPr="00F34177" w:rsidRDefault="00E27890" w:rsidP="00E27890">
      <w:pPr>
        <w:spacing w:line="360" w:lineRule="atLeast"/>
        <w:rPr>
          <w:rFonts w:ascii="Arial" w:hAnsi="Arial"/>
          <w:b/>
          <w:bCs/>
          <w:sz w:val="20"/>
        </w:rPr>
      </w:pPr>
    </w:p>
    <w:p w14:paraId="5F5FB405" w14:textId="77777777" w:rsidR="00E27890" w:rsidRPr="00F34177" w:rsidRDefault="00E27890" w:rsidP="00E27890">
      <w:pPr>
        <w:spacing w:line="360" w:lineRule="atLeast"/>
        <w:rPr>
          <w:rFonts w:ascii="Arial" w:hAnsi="Arial"/>
          <w:bCs/>
          <w:strike/>
          <w:sz w:val="20"/>
        </w:rPr>
      </w:pPr>
      <w:proofErr w:type="spellStart"/>
      <w:r w:rsidRPr="00C15526">
        <w:rPr>
          <w:rFonts w:ascii="Arial" w:hAnsi="Arial"/>
          <w:i/>
          <w:sz w:val="20"/>
          <w:lang w:val="de-AT"/>
        </w:rPr>
        <w:t>Mickhausen</w:t>
      </w:r>
      <w:proofErr w:type="spellEnd"/>
      <w:r w:rsidRPr="00C15526">
        <w:rPr>
          <w:rFonts w:ascii="Arial" w:hAnsi="Arial"/>
          <w:i/>
          <w:sz w:val="20"/>
          <w:lang w:val="de-AT"/>
        </w:rPr>
        <w:t>, 03. April 2020 (</w:t>
      </w:r>
      <w:proofErr w:type="spellStart"/>
      <w:r w:rsidRPr="00C15526">
        <w:rPr>
          <w:rFonts w:ascii="Arial" w:hAnsi="Arial"/>
          <w:i/>
          <w:sz w:val="20"/>
          <w:lang w:val="de-AT"/>
        </w:rPr>
        <w:t>prc</w:t>
      </w:r>
      <w:proofErr w:type="spellEnd"/>
      <w:r w:rsidRPr="00C15526">
        <w:rPr>
          <w:rFonts w:ascii="Arial" w:hAnsi="Arial"/>
          <w:i/>
          <w:sz w:val="20"/>
          <w:lang w:val="de-AT"/>
        </w:rPr>
        <w:t>)</w:t>
      </w:r>
      <w:r w:rsidRPr="00F34177">
        <w:rPr>
          <w:rFonts w:ascii="Arial" w:hAnsi="Arial"/>
          <w:sz w:val="20"/>
          <w:lang w:val="de-AT"/>
        </w:rPr>
        <w:t xml:space="preserve"> – Wer aktuell einen Heizkesseltausch oder -einbau beauftragt hat, braucht sich um die Durchführung keine Sorgen zu machen. Die </w:t>
      </w:r>
      <w:proofErr w:type="spellStart"/>
      <w:r w:rsidRPr="00F34177">
        <w:rPr>
          <w:rFonts w:ascii="Arial" w:hAnsi="Arial"/>
          <w:sz w:val="20"/>
          <w:lang w:val="de-AT"/>
        </w:rPr>
        <w:t>SHK</w:t>
      </w:r>
      <w:proofErr w:type="spellEnd"/>
      <w:r w:rsidRPr="00F34177">
        <w:rPr>
          <w:rFonts w:ascii="Arial" w:hAnsi="Arial"/>
          <w:sz w:val="20"/>
          <w:lang w:val="de-AT"/>
        </w:rPr>
        <w:t>-Betriebe zählen zu den systemrelevanten Einrichtungen, da Wärme und Warmwasser Grundbedürfnisse sind. Und Heizungskeller haben - aufgrund ihrer isolierten Lage - einen Arbeitsvorteil. Es genügt, wenn der Kunde dem Handwerker den Zugang ermöglicht. Somit ist ein persönlicher Kontakt nicht nötig oder kann auf ein Minimum beschränkt werden.</w:t>
      </w:r>
      <w:r w:rsidRPr="00F34177">
        <w:rPr>
          <w:rFonts w:ascii="Arial" w:hAnsi="Arial"/>
          <w:b/>
          <w:bCs/>
          <w:sz w:val="20"/>
        </w:rPr>
        <w:t xml:space="preserve"> </w:t>
      </w:r>
    </w:p>
    <w:p w14:paraId="758A16AE" w14:textId="77777777" w:rsidR="00E27890" w:rsidRPr="00F34177" w:rsidRDefault="00E27890" w:rsidP="00E27890">
      <w:pPr>
        <w:spacing w:line="360" w:lineRule="atLeast"/>
        <w:rPr>
          <w:rFonts w:ascii="Arial" w:hAnsi="Arial"/>
          <w:b/>
          <w:sz w:val="20"/>
        </w:rPr>
      </w:pPr>
    </w:p>
    <w:p w14:paraId="4D94FC82" w14:textId="77777777" w:rsidR="00E27890" w:rsidRPr="00F34177" w:rsidRDefault="00E27890" w:rsidP="00E27890">
      <w:pPr>
        <w:spacing w:line="360" w:lineRule="atLeast"/>
        <w:rPr>
          <w:rFonts w:ascii="Arial" w:hAnsi="Arial"/>
          <w:b/>
          <w:sz w:val="20"/>
          <w:lang w:val="de-AT"/>
        </w:rPr>
      </w:pPr>
      <w:r w:rsidRPr="00F34177">
        <w:rPr>
          <w:rFonts w:ascii="Arial" w:hAnsi="Arial"/>
          <w:b/>
          <w:sz w:val="20"/>
          <w:lang w:val="de-AT"/>
        </w:rPr>
        <w:t>Regionales Fachhandwerk stärken</w:t>
      </w:r>
    </w:p>
    <w:p w14:paraId="67A7E542" w14:textId="77777777" w:rsidR="00E27890" w:rsidRPr="00F34177" w:rsidRDefault="00E27890" w:rsidP="00E27890">
      <w:pPr>
        <w:spacing w:line="360" w:lineRule="atLeast"/>
        <w:rPr>
          <w:rFonts w:ascii="Arial" w:hAnsi="Arial"/>
          <w:b/>
          <w:sz w:val="20"/>
          <w:lang w:val="de-AT"/>
        </w:rPr>
      </w:pPr>
    </w:p>
    <w:p w14:paraId="2F13139B" w14:textId="77777777" w:rsidR="00E27890" w:rsidRPr="00F34177" w:rsidRDefault="00E27890" w:rsidP="00E27890">
      <w:pPr>
        <w:spacing w:line="360" w:lineRule="atLeast"/>
        <w:rPr>
          <w:rFonts w:ascii="Arial" w:hAnsi="Arial"/>
          <w:sz w:val="20"/>
          <w:lang w:val="de-AT"/>
        </w:rPr>
      </w:pPr>
      <w:r w:rsidRPr="00F34177">
        <w:rPr>
          <w:rFonts w:ascii="Arial" w:hAnsi="Arial"/>
          <w:sz w:val="20"/>
          <w:lang w:val="de-AT"/>
        </w:rPr>
        <w:t xml:space="preserve">Wer jetzt seine neue Heizung plant, stärkt das regionale Fachhandwerk und die Umwelt. Auch die Bundesregierung ist sich dessen bewusst und fördert den Austausch veralteter Ölheizungen auf umweltfreundliche Pelletheizungen mit bis zu 45 Prozent der Investitionssumme. Dieses wirksame Konjunkturförderprogramm unterstützt das regionale Fachhandwerk und die Verbraucher in diesen schwierigen Zeiten und macht Haushalte unabhängig von Ölimporten und </w:t>
      </w:r>
      <w:r w:rsidRPr="00F34177">
        <w:rPr>
          <w:rFonts w:ascii="Arial" w:hAnsi="Arial"/>
          <w:sz w:val="20"/>
          <w:lang w:val="de-AT"/>
        </w:rPr>
        <w:lastRenderedPageBreak/>
        <w:t>internationalen Krisen. Mit klimafreundlichen Heizlösungen, mit heimischen Brennstoffen, macht sich Deutschland fit für die Zukunft.</w:t>
      </w:r>
    </w:p>
    <w:p w14:paraId="09E3FA1A" w14:textId="77777777" w:rsidR="00E27890" w:rsidRPr="00F34177" w:rsidRDefault="00E27890" w:rsidP="00E27890">
      <w:pPr>
        <w:spacing w:line="360" w:lineRule="atLeast"/>
        <w:rPr>
          <w:rFonts w:ascii="Arial" w:hAnsi="Arial"/>
          <w:sz w:val="20"/>
          <w:lang w:val="de-AT"/>
        </w:rPr>
      </w:pPr>
    </w:p>
    <w:p w14:paraId="09FE744A" w14:textId="77777777" w:rsidR="00E27890" w:rsidRPr="00F34177" w:rsidRDefault="00E27890" w:rsidP="00E27890">
      <w:pPr>
        <w:spacing w:line="360" w:lineRule="atLeast"/>
        <w:rPr>
          <w:rFonts w:ascii="Arial" w:hAnsi="Arial"/>
          <w:b/>
          <w:sz w:val="20"/>
          <w:lang w:val="de-AT"/>
        </w:rPr>
      </w:pPr>
      <w:r w:rsidRPr="00F34177">
        <w:rPr>
          <w:rFonts w:ascii="Arial" w:hAnsi="Arial"/>
          <w:b/>
          <w:sz w:val="20"/>
          <w:lang w:val="de-AT"/>
        </w:rPr>
        <w:t>Kontaktlose Beratung</w:t>
      </w:r>
    </w:p>
    <w:p w14:paraId="01C0013F" w14:textId="77777777" w:rsidR="00E27890" w:rsidRPr="00F34177" w:rsidRDefault="00E27890" w:rsidP="00E27890">
      <w:pPr>
        <w:spacing w:line="360" w:lineRule="atLeast"/>
        <w:rPr>
          <w:rFonts w:ascii="Arial" w:hAnsi="Arial"/>
          <w:sz w:val="20"/>
          <w:lang w:val="de-AT"/>
        </w:rPr>
      </w:pPr>
    </w:p>
    <w:p w14:paraId="3DFC7081" w14:textId="77777777" w:rsidR="00E27890" w:rsidRPr="00F34177" w:rsidRDefault="00E27890" w:rsidP="00E27890">
      <w:pPr>
        <w:spacing w:line="360" w:lineRule="atLeast"/>
        <w:rPr>
          <w:rFonts w:ascii="Arial" w:hAnsi="Arial"/>
          <w:sz w:val="20"/>
          <w:lang w:val="de-AT"/>
        </w:rPr>
      </w:pPr>
      <w:r w:rsidRPr="00F34177">
        <w:rPr>
          <w:rFonts w:ascii="Arial" w:hAnsi="Arial"/>
          <w:sz w:val="20"/>
          <w:lang w:val="de-AT"/>
        </w:rPr>
        <w:t xml:space="preserve">Um Bauherren und Sanierer auch in diesen Zeiten bestmöglich zu unterstützen, hat </w:t>
      </w:r>
      <w:proofErr w:type="spellStart"/>
      <w:r w:rsidRPr="00F34177">
        <w:rPr>
          <w:rFonts w:ascii="Arial" w:hAnsi="Arial"/>
          <w:sz w:val="20"/>
          <w:lang w:val="de-AT"/>
        </w:rPr>
        <w:t>ÖkoFEN</w:t>
      </w:r>
      <w:proofErr w:type="spellEnd"/>
      <w:r w:rsidRPr="00F34177">
        <w:rPr>
          <w:rFonts w:ascii="Arial" w:hAnsi="Arial"/>
          <w:sz w:val="20"/>
          <w:lang w:val="de-AT"/>
        </w:rPr>
        <w:t xml:space="preserve">, Europas Spezialist für Pelletheizungen einen besonderen Online-Service für die Beratung und Planung entwickelt. Anhand von Webinaren (Online Vorträge) werden Interessenten umfassend informiert und Fragen im anschließenden Live-Chat beantwortet. </w:t>
      </w:r>
      <w:r w:rsidRPr="00F34177">
        <w:rPr>
          <w:rFonts w:ascii="Arial" w:hAnsi="Arial"/>
          <w:sz w:val="20"/>
          <w:lang w:val="de-AT"/>
        </w:rPr>
        <w:br/>
        <w:t>Für die detaillierte Heizraumplanung steht ein Online</w:t>
      </w:r>
      <w:r>
        <w:rPr>
          <w:rFonts w:ascii="Arial" w:hAnsi="Arial"/>
          <w:sz w:val="20"/>
          <w:lang w:val="de-AT"/>
        </w:rPr>
        <w:t>f</w:t>
      </w:r>
      <w:r w:rsidRPr="00F34177">
        <w:rPr>
          <w:rFonts w:ascii="Arial" w:hAnsi="Arial"/>
          <w:sz w:val="20"/>
          <w:lang w:val="de-AT"/>
        </w:rPr>
        <w:t xml:space="preserve">ormular zur Verfügung, in dem alle relevanten Daten und Fotos erfasst werden. Eine 3-D Visualisierungen rundet diesen Online-Service durch die </w:t>
      </w:r>
      <w:proofErr w:type="spellStart"/>
      <w:r w:rsidRPr="00F34177">
        <w:rPr>
          <w:rFonts w:ascii="Arial" w:hAnsi="Arial"/>
          <w:sz w:val="20"/>
          <w:lang w:val="de-AT"/>
        </w:rPr>
        <w:t>ÖkoFEN</w:t>
      </w:r>
      <w:proofErr w:type="spellEnd"/>
      <w:r w:rsidRPr="00F34177">
        <w:rPr>
          <w:rFonts w:ascii="Arial" w:hAnsi="Arial"/>
          <w:sz w:val="20"/>
          <w:lang w:val="de-AT"/>
        </w:rPr>
        <w:t xml:space="preserve"> Experten ab.</w:t>
      </w:r>
    </w:p>
    <w:p w14:paraId="1874DB8F" w14:textId="77777777" w:rsidR="00E27890" w:rsidRPr="00F34177" w:rsidRDefault="00E27890" w:rsidP="00E27890">
      <w:pPr>
        <w:spacing w:line="360" w:lineRule="atLeast"/>
        <w:rPr>
          <w:rFonts w:ascii="Arial" w:hAnsi="Arial"/>
          <w:sz w:val="20"/>
          <w:lang w:val="de-AT"/>
        </w:rPr>
      </w:pPr>
      <w:r w:rsidRPr="00F34177">
        <w:rPr>
          <w:rFonts w:ascii="Arial" w:hAnsi="Arial"/>
          <w:sz w:val="20"/>
          <w:lang w:val="de-AT"/>
        </w:rPr>
        <w:t xml:space="preserve">Um das passende </w:t>
      </w:r>
      <w:proofErr w:type="spellStart"/>
      <w:r w:rsidRPr="00F34177">
        <w:rPr>
          <w:rFonts w:ascii="Arial" w:hAnsi="Arial"/>
          <w:sz w:val="20"/>
          <w:lang w:val="de-AT"/>
        </w:rPr>
        <w:t>Pelletheizsystem</w:t>
      </w:r>
      <w:proofErr w:type="spellEnd"/>
      <w:r w:rsidRPr="00F34177">
        <w:rPr>
          <w:rFonts w:ascii="Arial" w:hAnsi="Arial"/>
          <w:sz w:val="20"/>
          <w:lang w:val="de-AT"/>
        </w:rPr>
        <w:t xml:space="preserve"> zu finden, können Bauherren und Modernisierer im Vorfeld auch den </w:t>
      </w:r>
      <w:proofErr w:type="spellStart"/>
      <w:r w:rsidRPr="00F34177">
        <w:rPr>
          <w:rFonts w:ascii="Arial" w:hAnsi="Arial"/>
          <w:sz w:val="20"/>
          <w:lang w:val="de-AT"/>
        </w:rPr>
        <w:t>ÖkoFEN</w:t>
      </w:r>
      <w:proofErr w:type="spellEnd"/>
      <w:r w:rsidRPr="00F34177">
        <w:rPr>
          <w:rFonts w:ascii="Arial" w:hAnsi="Arial"/>
          <w:sz w:val="20"/>
          <w:lang w:val="de-AT"/>
        </w:rPr>
        <w:t xml:space="preserve"> Produktberater testen und mit nur wenigen Klicks geeignete Produktempfehlungen inklusive eines unverbindlichen Richtpreises und der möglichen Fördermittel online erhalten. </w:t>
      </w:r>
    </w:p>
    <w:p w14:paraId="5617CD7F" w14:textId="77777777" w:rsidR="00E27890" w:rsidRPr="00F34177" w:rsidRDefault="00E27890" w:rsidP="00E27890">
      <w:pPr>
        <w:spacing w:line="360" w:lineRule="atLeast"/>
        <w:rPr>
          <w:rFonts w:ascii="Arial" w:hAnsi="Arial"/>
          <w:sz w:val="20"/>
          <w:lang w:val="de-AT"/>
        </w:rPr>
      </w:pPr>
    </w:p>
    <w:p w14:paraId="6A336517" w14:textId="77777777" w:rsidR="00E27890" w:rsidRPr="00F34177" w:rsidRDefault="00E27890" w:rsidP="00E27890">
      <w:pPr>
        <w:spacing w:line="360" w:lineRule="atLeast"/>
        <w:rPr>
          <w:rFonts w:ascii="Arial" w:hAnsi="Arial"/>
          <w:sz w:val="20"/>
          <w:lang w:val="de-AT"/>
        </w:rPr>
      </w:pPr>
      <w:r w:rsidRPr="00F34177">
        <w:rPr>
          <w:rFonts w:ascii="Arial" w:hAnsi="Arial"/>
          <w:sz w:val="20"/>
          <w:lang w:val="de-AT"/>
        </w:rPr>
        <w:t>Weitere Informationen unter www.oekofen.de.</w:t>
      </w:r>
    </w:p>
    <w:p w14:paraId="50BA0908" w14:textId="77777777" w:rsidR="00E27890" w:rsidRPr="00F34177" w:rsidRDefault="00E27890" w:rsidP="00E27890">
      <w:pPr>
        <w:pStyle w:val="StandardWeb"/>
        <w:spacing w:before="0" w:beforeAutospacing="0" w:after="0" w:afterAutospacing="0" w:line="360" w:lineRule="atLeast"/>
        <w:rPr>
          <w:rFonts w:ascii="Arial" w:hAnsi="Arial"/>
          <w:sz w:val="20"/>
          <w:lang w:val="de-AT"/>
        </w:rPr>
      </w:pPr>
    </w:p>
    <w:p w14:paraId="0BF96468" w14:textId="78478F22" w:rsidR="00E27890" w:rsidRDefault="00CA33C3" w:rsidP="00E27890">
      <w:pPr>
        <w:pStyle w:val="StandardWeb"/>
        <w:spacing w:before="0" w:beforeAutospacing="0" w:after="0" w:afterAutospacing="0" w:line="360" w:lineRule="atLeast"/>
        <w:rPr>
          <w:rFonts w:ascii="Arial" w:hAnsi="Arial"/>
          <w:sz w:val="20"/>
          <w:lang w:val="de-AT"/>
        </w:rPr>
      </w:pPr>
      <w:r>
        <w:rPr>
          <w:rFonts w:ascii="Arial" w:hAnsi="Arial"/>
          <w:noProof/>
          <w:sz w:val="20"/>
        </w:rPr>
        <w:lastRenderedPageBreak/>
        <w:pict w14:anchorId="10266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5pt;height:226.75pt">
            <v:imagedata r:id="rId9" o:title="Foto-Einbau-web"/>
          </v:shape>
        </w:pict>
      </w:r>
      <w:r w:rsidR="00E27890">
        <w:rPr>
          <w:rFonts w:ascii="Arial" w:hAnsi="Arial"/>
          <w:sz w:val="20"/>
          <w:lang w:val="de-AT"/>
        </w:rPr>
        <w:t xml:space="preserve">   </w:t>
      </w:r>
      <w:r w:rsidR="00E27890">
        <w:rPr>
          <w:rFonts w:ascii="Arial" w:hAnsi="Arial"/>
          <w:sz w:val="20"/>
          <w:lang w:val="de-AT"/>
        </w:rPr>
        <w:br/>
      </w:r>
      <w:r w:rsidR="00E27890" w:rsidRPr="00A95246">
        <w:rPr>
          <w:rFonts w:ascii="Arial" w:hAnsi="Arial"/>
          <w:sz w:val="20"/>
          <w:lang w:val="de-AT"/>
        </w:rPr>
        <w:t xml:space="preserve">BU: </w:t>
      </w:r>
      <w:r w:rsidR="00E27890">
        <w:rPr>
          <w:rFonts w:ascii="Arial" w:hAnsi="Arial"/>
          <w:sz w:val="20"/>
          <w:lang w:val="de-AT"/>
        </w:rPr>
        <w:t xml:space="preserve">Die </w:t>
      </w:r>
      <w:proofErr w:type="spellStart"/>
      <w:r w:rsidR="00E27890">
        <w:rPr>
          <w:rFonts w:ascii="Arial" w:hAnsi="Arial"/>
          <w:sz w:val="20"/>
          <w:lang w:val="de-AT"/>
        </w:rPr>
        <w:t>SHK</w:t>
      </w:r>
      <w:proofErr w:type="spellEnd"/>
      <w:r w:rsidR="00E27890">
        <w:rPr>
          <w:rFonts w:ascii="Arial" w:hAnsi="Arial"/>
          <w:sz w:val="20"/>
          <w:lang w:val="de-AT"/>
        </w:rPr>
        <w:t xml:space="preserve">-Betriebe sind auch aktuell für ihre Kunden im Einsatz. Im Keller arbeitet der Heizungsfachmann – hier Anlagenmechaniker Mirko Niemann aus Bad Oeynhausen – alleine, deshalb besteht bei Einbau der neuen Heizung keine Infektionsgefahr. </w:t>
      </w:r>
      <w:r w:rsidR="00E27890" w:rsidRPr="00527E11">
        <w:rPr>
          <w:rFonts w:ascii="Arial" w:hAnsi="Arial"/>
          <w:sz w:val="20"/>
          <w:lang w:val="de-AT"/>
        </w:rPr>
        <w:t xml:space="preserve">Bild: </w:t>
      </w:r>
      <w:proofErr w:type="spellStart"/>
      <w:r>
        <w:rPr>
          <w:rFonts w:ascii="Arial" w:hAnsi="Arial"/>
          <w:sz w:val="20"/>
          <w:lang w:val="de-AT"/>
        </w:rPr>
        <w:t>tdx</w:t>
      </w:r>
      <w:proofErr w:type="spellEnd"/>
      <w:r>
        <w:rPr>
          <w:rFonts w:ascii="Arial" w:hAnsi="Arial"/>
          <w:sz w:val="20"/>
          <w:lang w:val="de-AT"/>
        </w:rPr>
        <w:t>/</w:t>
      </w:r>
      <w:proofErr w:type="spellStart"/>
      <w:r w:rsidR="00E27890" w:rsidRPr="00527E11">
        <w:rPr>
          <w:rFonts w:ascii="Arial" w:hAnsi="Arial"/>
          <w:sz w:val="20"/>
          <w:lang w:val="de-AT"/>
        </w:rPr>
        <w:t>ÖkoFEN</w:t>
      </w:r>
      <w:proofErr w:type="spellEnd"/>
    </w:p>
    <w:p w14:paraId="798D9DDA" w14:textId="77777777" w:rsidR="00E27890" w:rsidRDefault="00E27890" w:rsidP="00E27890">
      <w:pPr>
        <w:pStyle w:val="StandardWeb"/>
        <w:spacing w:before="0" w:beforeAutospacing="0" w:after="0" w:afterAutospacing="0" w:line="360" w:lineRule="atLeast"/>
        <w:rPr>
          <w:rFonts w:ascii="Arial" w:hAnsi="Arial"/>
          <w:sz w:val="20"/>
          <w:lang w:val="de-AT"/>
        </w:rPr>
      </w:pPr>
    </w:p>
    <w:p w14:paraId="48EDBD9D" w14:textId="47CA4433" w:rsidR="00E27890" w:rsidRDefault="00CA33C3" w:rsidP="00E27890">
      <w:pPr>
        <w:pStyle w:val="StandardWeb"/>
        <w:spacing w:before="0" w:beforeAutospacing="0" w:after="0" w:afterAutospacing="0" w:line="360" w:lineRule="atLeast"/>
        <w:rPr>
          <w:rFonts w:ascii="Arial" w:hAnsi="Arial"/>
          <w:sz w:val="20"/>
          <w:lang w:val="de-AT"/>
        </w:rPr>
      </w:pPr>
      <w:r>
        <w:rPr>
          <w:rFonts w:ascii="Arial" w:hAnsi="Arial"/>
          <w:noProof/>
          <w:sz w:val="20"/>
        </w:rPr>
        <w:pict w14:anchorId="23D5C0BC">
          <v:shape id="_x0000_i1026" type="#_x0000_t75" style="width:226.75pt;height:152.05pt">
            <v:imagedata r:id="rId10" o:title="OekoFEN_Online-Produktberater-web"/>
          </v:shape>
        </w:pict>
      </w:r>
    </w:p>
    <w:p w14:paraId="63900ED1" w14:textId="6C4B11EC" w:rsidR="00E27890" w:rsidRDefault="00E27890" w:rsidP="00E27890">
      <w:pPr>
        <w:pStyle w:val="StandardWeb"/>
        <w:spacing w:before="0" w:beforeAutospacing="0" w:after="0" w:afterAutospacing="0" w:line="360" w:lineRule="atLeast"/>
        <w:rPr>
          <w:rFonts w:ascii="Arial" w:hAnsi="Arial"/>
          <w:sz w:val="20"/>
          <w:lang w:val="de-AT"/>
        </w:rPr>
      </w:pPr>
      <w:r w:rsidRPr="00A95246">
        <w:rPr>
          <w:rFonts w:ascii="Arial" w:hAnsi="Arial"/>
          <w:sz w:val="20"/>
          <w:lang w:val="de-AT"/>
        </w:rPr>
        <w:t xml:space="preserve">BU: </w:t>
      </w:r>
      <w:r w:rsidRPr="004E25D6">
        <w:rPr>
          <w:rFonts w:ascii="Arial" w:hAnsi="Arial"/>
          <w:sz w:val="20"/>
          <w:lang w:val="de-AT"/>
        </w:rPr>
        <w:t>Unter onlineberater.pelletsheizung.de erhalten Bauherren und Modernisierer mit nur wenigen Klicks neben einem Kostenvergleich der verschiedenen Energieträger auch Richtpreise für Pelletheizungen und einen Überblick über mögliche Fördermittel.</w:t>
      </w:r>
      <w:r>
        <w:rPr>
          <w:rFonts w:ascii="Arial" w:hAnsi="Arial"/>
          <w:sz w:val="20"/>
          <w:lang w:val="de-AT"/>
        </w:rPr>
        <w:t xml:space="preserve"> </w:t>
      </w:r>
      <w:r w:rsidRPr="00527E11">
        <w:rPr>
          <w:rFonts w:ascii="Arial" w:hAnsi="Arial"/>
          <w:sz w:val="20"/>
          <w:lang w:val="de-AT"/>
        </w:rPr>
        <w:t xml:space="preserve">Bild: </w:t>
      </w:r>
      <w:proofErr w:type="spellStart"/>
      <w:r w:rsidR="00CA33C3">
        <w:rPr>
          <w:rFonts w:ascii="Arial" w:hAnsi="Arial"/>
          <w:sz w:val="20"/>
          <w:lang w:val="de-AT"/>
        </w:rPr>
        <w:t>tdx</w:t>
      </w:r>
      <w:proofErr w:type="spellEnd"/>
      <w:r w:rsidR="00CA33C3">
        <w:rPr>
          <w:rFonts w:ascii="Arial" w:hAnsi="Arial"/>
          <w:sz w:val="20"/>
          <w:lang w:val="de-AT"/>
        </w:rPr>
        <w:t>/</w:t>
      </w:r>
      <w:bookmarkStart w:id="0" w:name="_GoBack"/>
      <w:bookmarkEnd w:id="0"/>
      <w:proofErr w:type="spellStart"/>
      <w:r w:rsidRPr="00527E11">
        <w:rPr>
          <w:rFonts w:ascii="Arial" w:hAnsi="Arial"/>
          <w:sz w:val="20"/>
          <w:lang w:val="de-AT"/>
        </w:rPr>
        <w:t>ÖkoFEN</w:t>
      </w:r>
      <w:proofErr w:type="spellEnd"/>
    </w:p>
    <w:p w14:paraId="28955F83" w14:textId="77777777" w:rsidR="00E27890" w:rsidRPr="00396481" w:rsidRDefault="00E27890" w:rsidP="00E27890">
      <w:pPr>
        <w:spacing w:line="360" w:lineRule="atLeast"/>
        <w:rPr>
          <w:rFonts w:ascii="Arial" w:hAnsi="Arial"/>
          <w:b/>
          <w:sz w:val="20"/>
          <w:lang w:val="de-AT"/>
        </w:rPr>
      </w:pPr>
      <w:r>
        <w:rPr>
          <w:rFonts w:ascii="Arial" w:hAnsi="Arial"/>
          <w:b/>
          <w:sz w:val="20"/>
          <w:lang w:val="de-AT"/>
        </w:rPr>
        <w:lastRenderedPageBreak/>
        <w:t>Ü</w:t>
      </w:r>
      <w:r w:rsidRPr="00396481">
        <w:rPr>
          <w:rFonts w:ascii="Arial" w:hAnsi="Arial"/>
          <w:b/>
          <w:sz w:val="20"/>
          <w:lang w:val="de-AT"/>
        </w:rPr>
        <w:t xml:space="preserve">ber </w:t>
      </w:r>
      <w:proofErr w:type="spellStart"/>
      <w:r w:rsidRPr="00396481">
        <w:rPr>
          <w:rFonts w:ascii="Arial" w:hAnsi="Arial"/>
          <w:b/>
          <w:sz w:val="20"/>
          <w:lang w:val="de-AT"/>
        </w:rPr>
        <w:t>Ök</w:t>
      </w:r>
      <w:r>
        <w:rPr>
          <w:rFonts w:ascii="Arial" w:hAnsi="Arial"/>
          <w:b/>
          <w:sz w:val="20"/>
          <w:lang w:val="de-AT"/>
        </w:rPr>
        <w:t>o</w:t>
      </w:r>
      <w:r w:rsidRPr="00396481">
        <w:rPr>
          <w:rFonts w:ascii="Arial" w:hAnsi="Arial"/>
          <w:b/>
          <w:sz w:val="20"/>
          <w:lang w:val="de-AT"/>
        </w:rPr>
        <w:t>FEN</w:t>
      </w:r>
      <w:proofErr w:type="spellEnd"/>
    </w:p>
    <w:p w14:paraId="057DFA89" w14:textId="77777777" w:rsidR="00E27890" w:rsidRPr="00396481" w:rsidRDefault="00E27890" w:rsidP="00E27890">
      <w:pPr>
        <w:pStyle w:val="StandardWeb"/>
        <w:spacing w:line="360" w:lineRule="atLeast"/>
        <w:rPr>
          <w:rFonts w:ascii="Arial" w:hAnsi="Arial" w:cs="Arial"/>
          <w:color w:val="000000"/>
          <w:sz w:val="20"/>
          <w:szCs w:val="20"/>
          <w:lang w:val="de-AT"/>
        </w:rPr>
      </w:pPr>
      <w:proofErr w:type="spellStart"/>
      <w:r w:rsidRPr="00396481">
        <w:rPr>
          <w:rFonts w:ascii="Arial" w:hAnsi="Arial" w:cs="Arial"/>
          <w:color w:val="000000"/>
          <w:sz w:val="20"/>
          <w:szCs w:val="20"/>
          <w:lang w:val="de-AT"/>
        </w:rPr>
        <w:t>ÖkoFEN</w:t>
      </w:r>
      <w:proofErr w:type="spellEnd"/>
      <w:r w:rsidRPr="00396481">
        <w:rPr>
          <w:rFonts w:ascii="Arial" w:hAnsi="Arial" w:cs="Arial"/>
          <w:color w:val="000000"/>
          <w:sz w:val="20"/>
          <w:szCs w:val="20"/>
          <w:lang w:val="de-AT"/>
        </w:rPr>
        <w:t xml:space="preserve"> ist Europas Spezialist für Pelletheizungen, mit Hauptsitz in </w:t>
      </w:r>
      <w:proofErr w:type="spellStart"/>
      <w:r w:rsidRPr="00396481">
        <w:rPr>
          <w:rFonts w:ascii="Arial" w:hAnsi="Arial" w:cs="Arial"/>
          <w:color w:val="000000"/>
          <w:sz w:val="20"/>
          <w:szCs w:val="20"/>
          <w:lang w:val="de-AT"/>
        </w:rPr>
        <w:t>Niederkappel</w:t>
      </w:r>
      <w:proofErr w:type="spellEnd"/>
      <w:r w:rsidRPr="00396481">
        <w:rPr>
          <w:rFonts w:ascii="Arial" w:hAnsi="Arial" w:cs="Arial"/>
          <w:color w:val="000000"/>
          <w:sz w:val="20"/>
          <w:szCs w:val="20"/>
          <w:lang w:val="de-AT"/>
        </w:rPr>
        <w:t xml:space="preserve">/Österreich. Das familiengeführte Unternehmen beschäftigt mehrere hundert Mitarbeiter. Unternehmensgründer Herbert Ortner entwickelte 1997 Europas erste typengeprüfte Pelletheizung. 1999 begann die serielle Entwicklung und Produktion von </w:t>
      </w:r>
      <w:proofErr w:type="spellStart"/>
      <w:r w:rsidRPr="00396481">
        <w:rPr>
          <w:rFonts w:ascii="Arial" w:hAnsi="Arial" w:cs="Arial"/>
          <w:color w:val="000000"/>
          <w:sz w:val="20"/>
          <w:szCs w:val="20"/>
          <w:lang w:val="de-AT"/>
        </w:rPr>
        <w:t>Pelletkesseln</w:t>
      </w:r>
      <w:proofErr w:type="spellEnd"/>
      <w:r w:rsidRPr="00396481">
        <w:rPr>
          <w:rFonts w:ascii="Arial" w:hAnsi="Arial" w:cs="Arial"/>
          <w:color w:val="000000"/>
          <w:sz w:val="20"/>
          <w:szCs w:val="20"/>
          <w:lang w:val="de-AT"/>
        </w:rPr>
        <w:t xml:space="preserve">. 2004 brachte </w:t>
      </w:r>
      <w:proofErr w:type="spellStart"/>
      <w:r w:rsidRPr="00396481">
        <w:rPr>
          <w:rFonts w:ascii="Arial" w:hAnsi="Arial" w:cs="Arial"/>
          <w:color w:val="000000"/>
          <w:sz w:val="20"/>
          <w:szCs w:val="20"/>
          <w:lang w:val="de-AT"/>
        </w:rPr>
        <w:t>ÖkoFEN</w:t>
      </w:r>
      <w:proofErr w:type="spellEnd"/>
      <w:r w:rsidRPr="00396481">
        <w:rPr>
          <w:rFonts w:ascii="Arial" w:hAnsi="Arial" w:cs="Arial"/>
          <w:color w:val="000000"/>
          <w:sz w:val="20"/>
          <w:szCs w:val="20"/>
          <w:lang w:val="de-AT"/>
        </w:rPr>
        <w:t xml:space="preserve"> die weltweit 1. Pelletheizung mit Brennwerttechnik auf den Markt und 2015 folgte der nächste Meilenstein mit der ersten stromproduzierenden Pelletheizung. </w:t>
      </w:r>
    </w:p>
    <w:p w14:paraId="4D011A5B" w14:textId="77777777" w:rsidR="00E27890" w:rsidRDefault="00E27890" w:rsidP="00E27890">
      <w:pPr>
        <w:spacing w:line="360" w:lineRule="atLeast"/>
        <w:rPr>
          <w:rFonts w:ascii="Arial" w:hAnsi="Arial"/>
          <w:sz w:val="20"/>
        </w:rPr>
      </w:pPr>
      <w:r w:rsidRPr="00396481">
        <w:rPr>
          <w:rFonts w:ascii="Arial" w:hAnsi="Arial"/>
          <w:sz w:val="20"/>
          <w:lang w:val="de-AT"/>
        </w:rPr>
        <w:t>B</w:t>
      </w:r>
      <w:r>
        <w:rPr>
          <w:rFonts w:ascii="Arial" w:hAnsi="Arial"/>
          <w:sz w:val="20"/>
          <w:lang w:val="de-AT"/>
        </w:rPr>
        <w:t>is heute wurden weltweit über 90</w:t>
      </w:r>
      <w:r w:rsidRPr="00396481">
        <w:rPr>
          <w:rFonts w:ascii="Arial" w:hAnsi="Arial"/>
          <w:sz w:val="20"/>
          <w:lang w:val="de-AT"/>
        </w:rPr>
        <w:t xml:space="preserve">.000 Anlagen installiert und Vertriebstöchter in </w:t>
      </w:r>
      <w:r>
        <w:rPr>
          <w:rFonts w:ascii="Arial" w:hAnsi="Arial"/>
          <w:sz w:val="20"/>
          <w:lang w:val="de-AT"/>
        </w:rPr>
        <w:t>21</w:t>
      </w:r>
      <w:r w:rsidRPr="00396481">
        <w:rPr>
          <w:rFonts w:ascii="Arial" w:hAnsi="Arial"/>
          <w:sz w:val="20"/>
          <w:lang w:val="de-AT"/>
        </w:rPr>
        <w:t xml:space="preserve"> Ländern etabliert.</w:t>
      </w:r>
      <w:r>
        <w:rPr>
          <w:rFonts w:ascii="Arial" w:hAnsi="Arial"/>
          <w:sz w:val="20"/>
          <w:lang w:val="de-AT"/>
        </w:rPr>
        <w:t xml:space="preserve"> </w:t>
      </w:r>
      <w:r w:rsidRPr="00396481">
        <w:rPr>
          <w:rFonts w:ascii="Arial" w:hAnsi="Arial"/>
          <w:sz w:val="20"/>
          <w:lang w:val="de-AT"/>
        </w:rPr>
        <w:t xml:space="preserve">Um der Nachfrage gerecht zu werden, baute </w:t>
      </w:r>
      <w:proofErr w:type="spellStart"/>
      <w:r w:rsidRPr="00396481">
        <w:rPr>
          <w:rFonts w:ascii="Arial" w:hAnsi="Arial"/>
          <w:sz w:val="20"/>
          <w:lang w:val="de-AT"/>
        </w:rPr>
        <w:t>ÖkoFEN</w:t>
      </w:r>
      <w:proofErr w:type="spellEnd"/>
      <w:r w:rsidRPr="00396481">
        <w:rPr>
          <w:rFonts w:ascii="Arial" w:hAnsi="Arial"/>
          <w:sz w:val="20"/>
          <w:lang w:val="de-AT"/>
        </w:rPr>
        <w:t xml:space="preserve"> 2006 auf 15.000 Quadratmetern in </w:t>
      </w:r>
      <w:proofErr w:type="spellStart"/>
      <w:r w:rsidRPr="00396481">
        <w:rPr>
          <w:rFonts w:ascii="Arial" w:hAnsi="Arial"/>
          <w:sz w:val="20"/>
          <w:lang w:val="de-AT"/>
        </w:rPr>
        <w:t>Mickhausen</w:t>
      </w:r>
      <w:proofErr w:type="spellEnd"/>
      <w:r w:rsidRPr="00396481">
        <w:rPr>
          <w:rFonts w:ascii="Arial" w:hAnsi="Arial"/>
          <w:sz w:val="20"/>
          <w:lang w:val="de-AT"/>
        </w:rPr>
        <w:t xml:space="preserve"> in der Nähe von Augsburg (Bayern) eine nach modernsten ökologischen Erkenntnissen ausgerichtete Firmenzentrale mit Verwaltung und Auslieferungslager. Das Firmengebäude wurde in Niedrigenergiebauweise errichtet, wird selbstverständlich mit Pellets beheizt und mit 100% Ökostrom versorgt.</w:t>
      </w:r>
    </w:p>
    <w:p w14:paraId="3E5D04ED" w14:textId="77777777" w:rsidR="00E27890" w:rsidRPr="006B1B0C" w:rsidRDefault="00E27890" w:rsidP="00E27890">
      <w:pPr>
        <w:pStyle w:val="StandardWeb"/>
        <w:spacing w:before="0" w:beforeAutospacing="0" w:after="0" w:afterAutospacing="0" w:line="360" w:lineRule="atLeast"/>
        <w:rPr>
          <w:rFonts w:ascii="Arial" w:hAnsi="Arial"/>
          <w:sz w:val="20"/>
        </w:rPr>
      </w:pPr>
    </w:p>
    <w:p w14:paraId="1192D935" w14:textId="77777777" w:rsidR="00E27890" w:rsidRDefault="00E27890" w:rsidP="00E27890">
      <w:pPr>
        <w:pStyle w:val="StandardWeb"/>
        <w:spacing w:before="0" w:beforeAutospacing="0" w:after="0" w:afterAutospacing="0" w:line="360" w:lineRule="atLeast"/>
        <w:rPr>
          <w:rFonts w:ascii="Arial" w:hAnsi="Arial" w:cs="Arial"/>
          <w:bCs/>
          <w:sz w:val="20"/>
          <w:szCs w:val="20"/>
          <w:lang w:eastAsia="en-US"/>
        </w:rPr>
      </w:pPr>
    </w:p>
    <w:p w14:paraId="21D7B1B5" w14:textId="77777777" w:rsidR="00E27890" w:rsidRDefault="00E27890" w:rsidP="00E27890">
      <w:pPr>
        <w:pStyle w:val="StandardWeb"/>
        <w:spacing w:before="0" w:beforeAutospacing="0" w:after="0" w:afterAutospacing="0" w:line="360" w:lineRule="atLeast"/>
        <w:rPr>
          <w:rFonts w:ascii="Arial" w:hAnsi="Arial" w:cs="Arial"/>
          <w:bCs/>
          <w:sz w:val="20"/>
          <w:szCs w:val="20"/>
          <w:lang w:eastAsia="en-US"/>
        </w:rPr>
      </w:pPr>
    </w:p>
    <w:p w14:paraId="6AC938F4" w14:textId="77777777" w:rsidR="00E27890" w:rsidRPr="00007D3D" w:rsidRDefault="00E27890" w:rsidP="00E2789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Abdruck honorarfrei – Beleg erbeten</w:t>
      </w:r>
    </w:p>
    <w:p w14:paraId="449ADE6E" w14:textId="77777777" w:rsidR="00E27890" w:rsidRDefault="00E27890" w:rsidP="00E2789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0453EA1F" w14:textId="77777777" w:rsidR="00E27890" w:rsidRPr="00007D3D" w:rsidRDefault="00E27890" w:rsidP="00E2789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6AF2E7CD" w14:textId="1EB9794B" w:rsidR="00CC4F7F" w:rsidRPr="00CC4F7F" w:rsidRDefault="00E27890" w:rsidP="00CC4F7F">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r w:rsidR="00CC4F7F">
        <w:rPr>
          <w:rFonts w:ascii="Arial" w:hAnsi="Arial" w:cs="Arial"/>
          <w:bCs/>
          <w:sz w:val="20"/>
          <w:szCs w:val="20"/>
          <w:lang w:eastAsia="en-US"/>
        </w:rPr>
        <w:br/>
      </w:r>
      <w:r w:rsidR="00CC4F7F" w:rsidRPr="00CC4F7F">
        <w:rPr>
          <w:rFonts w:ascii="Arial" w:hAnsi="Arial" w:cs="Arial"/>
          <w:bCs/>
          <w:sz w:val="20"/>
          <w:szCs w:val="20"/>
          <w:lang w:eastAsia="en-US"/>
        </w:rPr>
        <w:t>Anton-Sorg-Straße 1</w:t>
      </w:r>
      <w:r w:rsidR="00CC4F7F">
        <w:rPr>
          <w:rFonts w:ascii="Arial" w:hAnsi="Arial" w:cs="Arial"/>
          <w:bCs/>
          <w:sz w:val="20"/>
          <w:szCs w:val="20"/>
          <w:lang w:eastAsia="en-US"/>
        </w:rPr>
        <w:br/>
      </w:r>
      <w:r w:rsidR="00CC4F7F" w:rsidRPr="00CC4F7F">
        <w:rPr>
          <w:rFonts w:ascii="Arial" w:hAnsi="Arial" w:cs="Arial"/>
          <w:bCs/>
          <w:sz w:val="20"/>
          <w:szCs w:val="20"/>
          <w:lang w:eastAsia="en-US"/>
        </w:rPr>
        <w:t>D-86199 Augsburg</w:t>
      </w:r>
      <w:r w:rsidR="00CC4F7F">
        <w:rPr>
          <w:rFonts w:ascii="Arial" w:hAnsi="Arial" w:cs="Arial"/>
          <w:bCs/>
          <w:sz w:val="20"/>
          <w:szCs w:val="20"/>
          <w:lang w:eastAsia="en-US"/>
        </w:rPr>
        <w:br/>
      </w:r>
      <w:r w:rsidR="00CC4F7F" w:rsidRPr="00CC4F7F">
        <w:rPr>
          <w:rFonts w:ascii="Arial" w:hAnsi="Arial" w:cs="Arial"/>
          <w:bCs/>
          <w:sz w:val="20"/>
          <w:szCs w:val="20"/>
          <w:lang w:eastAsia="en-US"/>
        </w:rPr>
        <w:t>Tel: (0821) 258 93 00</w:t>
      </w:r>
    </w:p>
    <w:p w14:paraId="2D264CB7" w14:textId="4C6EEECA" w:rsidR="00DC03A0" w:rsidRPr="00E27890" w:rsidRDefault="00CC4F7F" w:rsidP="00CC4F7F">
      <w:pPr>
        <w:pStyle w:val="StandardWeb"/>
        <w:spacing w:before="0" w:beforeAutospacing="0" w:after="0" w:afterAutospacing="0" w:line="360" w:lineRule="atLeast"/>
      </w:pPr>
      <w:r w:rsidRPr="00CC4F7F">
        <w:rPr>
          <w:rFonts w:ascii="Arial" w:hAnsi="Arial" w:cs="Arial"/>
          <w:bCs/>
          <w:sz w:val="20"/>
          <w:szCs w:val="20"/>
          <w:lang w:eastAsia="en-US"/>
        </w:rPr>
        <w:t>Fax: (0821) 589 74 78</w:t>
      </w:r>
      <w:r>
        <w:rPr>
          <w:rFonts w:ascii="Arial" w:hAnsi="Arial" w:cs="Arial"/>
          <w:bCs/>
          <w:sz w:val="20"/>
          <w:szCs w:val="20"/>
          <w:lang w:eastAsia="en-US"/>
        </w:rPr>
        <w:br/>
      </w:r>
      <w:r w:rsidR="00E27890">
        <w:rPr>
          <w:rFonts w:ascii="Arial" w:hAnsi="Arial" w:cs="Arial"/>
          <w:bCs/>
          <w:sz w:val="20"/>
          <w:szCs w:val="20"/>
          <w:lang w:eastAsia="en-US"/>
        </w:rPr>
        <w:t>e</w:t>
      </w:r>
      <w:r w:rsidR="00E27890" w:rsidRPr="00007D3D">
        <w:rPr>
          <w:rFonts w:ascii="Arial" w:hAnsi="Arial" w:cs="Arial"/>
          <w:bCs/>
          <w:sz w:val="20"/>
          <w:szCs w:val="20"/>
          <w:lang w:eastAsia="en-US"/>
        </w:rPr>
        <w:t xml:space="preserve">-Mail: </w:t>
      </w:r>
      <w:r w:rsidR="00E27890">
        <w:rPr>
          <w:rFonts w:ascii="Arial" w:hAnsi="Arial" w:cs="Arial"/>
          <w:bCs/>
          <w:sz w:val="20"/>
          <w:szCs w:val="20"/>
          <w:lang w:eastAsia="en-US"/>
        </w:rPr>
        <w:t>oekofen</w:t>
      </w:r>
      <w:r w:rsidR="00E27890" w:rsidRPr="00007D3D">
        <w:rPr>
          <w:rFonts w:ascii="Arial" w:hAnsi="Arial" w:cs="Arial"/>
          <w:bCs/>
          <w:sz w:val="20"/>
          <w:szCs w:val="20"/>
          <w:lang w:eastAsia="en-US"/>
        </w:rPr>
        <w:t>@prcompany.de</w:t>
      </w:r>
    </w:p>
    <w:sectPr w:rsidR="00DC03A0" w:rsidRPr="00E27890" w:rsidSect="00007D3D">
      <w:headerReference w:type="default" r:id="rId11"/>
      <w:footerReference w:type="default" r:id="rId12"/>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6A3DA212" w:rsidR="00DB60C9" w:rsidRDefault="00256456"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80768" behindDoc="0" locked="0" layoutInCell="1" allowOverlap="1" wp14:anchorId="25F69CDC" wp14:editId="51815558">
              <wp:simplePos x="0" y="0"/>
              <wp:positionH relativeFrom="column">
                <wp:posOffset>3499485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36F1EF8E" w14:textId="77777777" w:rsidR="003A3BEB" w:rsidRPr="003A3BEB" w:rsidRDefault="003A3BEB" w:rsidP="003A3BEB">
                          <w:pPr>
                            <w:rPr>
                              <w:rFonts w:ascii="Arial" w:hAnsi="Arial"/>
                              <w:color w:val="444444"/>
                              <w:sz w:val="15"/>
                              <w:szCs w:val="15"/>
                            </w:rPr>
                          </w:pPr>
                          <w:r w:rsidRPr="003A3BEB">
                            <w:rPr>
                              <w:rFonts w:ascii="Arial" w:hAnsi="Arial"/>
                              <w:color w:val="444444"/>
                              <w:sz w:val="15"/>
                              <w:szCs w:val="15"/>
                            </w:rPr>
                            <w:t>Anton-Sorg-Straße 1</w:t>
                          </w:r>
                        </w:p>
                        <w:p w14:paraId="16879EFC" w14:textId="1E223AB3" w:rsidR="00E125BE" w:rsidRPr="001D6490" w:rsidRDefault="003A3BEB" w:rsidP="00154BD3">
                          <w:pPr>
                            <w:rPr>
                              <w:color w:val="444444"/>
                              <w:sz w:val="15"/>
                              <w:szCs w:val="15"/>
                            </w:rPr>
                          </w:pPr>
                          <w:r w:rsidRPr="003A3BEB">
                            <w:rPr>
                              <w:rFonts w:ascii="Arial" w:hAnsi="Arial"/>
                              <w:color w:val="444444"/>
                              <w:sz w:val="15"/>
                              <w:szCs w:val="15"/>
                            </w:rPr>
                            <w:t>D-86199 Augsburg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75.5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8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" filled="f" stroked="f">
              <v:textbo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36F1EF8E" w14:textId="77777777" w:rsidR="003A3BEB" w:rsidRPr="003A3BEB" w:rsidRDefault="003A3BEB" w:rsidP="003A3BEB">
                    <w:pPr>
                      <w:rPr>
                        <w:rFonts w:ascii="Arial" w:hAnsi="Arial"/>
                        <w:color w:val="444444"/>
                        <w:sz w:val="15"/>
                        <w:szCs w:val="15"/>
                      </w:rPr>
                    </w:pPr>
                    <w:r w:rsidRPr="003A3BEB">
                      <w:rPr>
                        <w:rFonts w:ascii="Arial" w:hAnsi="Arial"/>
                        <w:color w:val="444444"/>
                        <w:sz w:val="15"/>
                        <w:szCs w:val="15"/>
                      </w:rPr>
                      <w:t>Anton-Sorg-Straße 1</w:t>
                    </w:r>
                  </w:p>
                  <w:p w14:paraId="16879EFC" w14:textId="1E223AB3" w:rsidR="00E125BE" w:rsidRPr="001D6490" w:rsidRDefault="003A3BEB" w:rsidP="00154BD3">
                    <w:pPr>
                      <w:rPr>
                        <w:color w:val="444444"/>
                        <w:sz w:val="15"/>
                        <w:szCs w:val="15"/>
                      </w:rPr>
                    </w:pPr>
                    <w:r w:rsidRPr="003A3BEB">
                      <w:rPr>
                        <w:rFonts w:ascii="Arial" w:hAnsi="Arial"/>
                        <w:color w:val="444444"/>
                        <w:sz w:val="15"/>
                        <w:szCs w:val="15"/>
                      </w:rPr>
                      <w:t>D-86199 Augsburg</w:t>
                    </w:r>
                  </w:p>
                </w:txbxContent>
              </v:textbox>
            </v:shape>
          </w:pict>
        </mc:Fallback>
      </mc:AlternateContent>
    </w:r>
    <w:r w:rsidRPr="004B58B7">
      <w:rPr>
        <w:noProof/>
        <w:color w:val="444444"/>
      </w:rPr>
      <mc:AlternateContent>
        <mc:Choice Requires="wps">
          <w:drawing>
            <wp:anchor distT="0" distB="0" distL="114300" distR="114300" simplePos="0" relativeHeight="251656192" behindDoc="0" locked="0" layoutInCell="1" allowOverlap="1" wp14:anchorId="07FE1D6B" wp14:editId="6AD6E7A3">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443BC750" w:rsidR="00007D3D" w:rsidRDefault="00007D3D" w:rsidP="00C30B20">
                          <w:pPr>
                            <w:rPr>
                              <w:rFonts w:ascii="Arial" w:hAnsi="Arial"/>
                              <w:color w:val="444444"/>
                              <w:sz w:val="15"/>
                              <w:szCs w:val="15"/>
                            </w:rPr>
                          </w:pPr>
                          <w:r w:rsidRPr="00007D3D">
                            <w:rPr>
                              <w:rFonts w:ascii="Arial" w:hAnsi="Arial"/>
                              <w:color w:val="444444"/>
                              <w:sz w:val="15"/>
                              <w:szCs w:val="15"/>
                            </w:rPr>
                            <w:t xml:space="preserve">Fax +49 (0) 821/ </w:t>
                          </w:r>
                          <w:r w:rsidR="00E27890" w:rsidRPr="00E27890">
                            <w:rPr>
                              <w:rFonts w:ascii="Arial" w:hAnsi="Arial"/>
                              <w:color w:val="444444"/>
                              <w:sz w:val="15"/>
                              <w:szCs w:val="15"/>
                            </w:rPr>
                            <w:t>589 74 78</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Y1ueodcpeN314GdGOIc2O6q6v5XlN42EXDVUbNm1UnJoGK0gvdDe9M+u&#10;TjjagmyGj7KCOHRnpAMaa9XZ2kE1EKBDmx5OrbG5lDbkLAig3xiVYIvnYQx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ejexpOzVbMG1k9gIKV&#10;BIGBFmHuwaKR6gdGA8yQDOvvO6oYRu0HAa8gCQmxQ8dtSDyPYKPOLZtzCxUlQGXYYDQtV2YaVLte&#10;8W0DkaZ3J+Q1vJyaO1E/ZXV4bzAnHLfDTLOD6HzvvJ4m7/IXAA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YfD1/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443BC750" w:rsidR="00007D3D" w:rsidRDefault="00007D3D" w:rsidP="00C30B20">
                    <w:pPr>
                      <w:rPr>
                        <w:rFonts w:ascii="Arial" w:hAnsi="Arial"/>
                        <w:color w:val="444444"/>
                        <w:sz w:val="15"/>
                        <w:szCs w:val="15"/>
                      </w:rPr>
                    </w:pPr>
                    <w:r w:rsidRPr="00007D3D">
                      <w:rPr>
                        <w:rFonts w:ascii="Arial" w:hAnsi="Arial"/>
                        <w:color w:val="444444"/>
                        <w:sz w:val="15"/>
                        <w:szCs w:val="15"/>
                      </w:rPr>
                      <w:t xml:space="preserve">Fax +49 (0) 821/ </w:t>
                    </w:r>
                    <w:r w:rsidR="00E27890" w:rsidRPr="00E27890">
                      <w:rPr>
                        <w:rFonts w:ascii="Arial" w:hAnsi="Arial"/>
                        <w:color w:val="444444"/>
                        <w:sz w:val="15"/>
                        <w:szCs w:val="15"/>
                      </w:rPr>
                      <w:t>589 74 78</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2848" behindDoc="1" locked="0" layoutInCell="1" allowOverlap="1" wp14:anchorId="30B57B0E" wp14:editId="7349A7D0">
          <wp:simplePos x="0" y="0"/>
          <wp:positionH relativeFrom="column">
            <wp:posOffset>116205</wp:posOffset>
          </wp:positionH>
          <wp:positionV relativeFrom="paragraph">
            <wp:posOffset>978535</wp:posOffset>
          </wp:positionV>
          <wp:extent cx="6120765" cy="9144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440"/>
                  </a:xfrm>
                  <a:prstGeom prst="rect">
                    <a:avLst/>
                  </a:prstGeom>
                  <a:noFill/>
                </pic:spPr>
              </pic:pic>
            </a:graphicData>
          </a:graphic>
          <wp14:sizeRelH relativeFrom="page">
            <wp14:pctWidth>0</wp14:pctWidth>
          </wp14:sizeRelH>
          <wp14:sizeRelV relativeFrom="page">
            <wp14:pctHeight>0</wp14:pctHeight>
          </wp14:sizeRelV>
        </wp:anchor>
      </w:drawing>
    </w:r>
    <w:r w:rsidR="00841046" w:rsidRPr="004B58B7">
      <w:rPr>
        <w:noProof/>
        <w:color w:val="444444"/>
      </w:rPr>
      <mc:AlternateContent>
        <mc:Choice Requires="wps">
          <w:drawing>
            <wp:anchor distT="0" distB="0" distL="114300" distR="114300" simplePos="0" relativeHeight="251653632" behindDoc="0" locked="0" layoutInCell="1" allowOverlap="1" wp14:anchorId="3C2F9237" wp14:editId="08091875">
              <wp:simplePos x="0" y="0"/>
              <wp:positionH relativeFrom="column">
                <wp:posOffset>1399540</wp:posOffset>
              </wp:positionH>
              <wp:positionV relativeFrom="paragraph">
                <wp:posOffset>397510</wp:posOffset>
              </wp:positionV>
              <wp:extent cx="2171700" cy="533400"/>
              <wp:effectExtent l="0" t="127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10.2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iq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" filled="f" stroked="f">
              <v:textbo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v:textbox>
            </v:shape>
          </w:pict>
        </mc:Fallback>
      </mc:AlternateContent>
    </w:r>
    <w:r w:rsidR="00841046" w:rsidRPr="004B58B7">
      <w:rPr>
        <w:noProof/>
        <w:color w:val="444444"/>
      </w:rPr>
      <mc:AlternateContent>
        <mc:Choice Requires="wps">
          <w:drawing>
            <wp:anchor distT="0" distB="0" distL="114300" distR="114300" simplePos="0" relativeHeight="251652608" behindDoc="0" locked="0" layoutInCell="1" allowOverlap="1" wp14:anchorId="5FFBF720" wp14:editId="6044706C">
              <wp:simplePos x="0" y="0"/>
              <wp:positionH relativeFrom="column">
                <wp:posOffset>27305</wp:posOffset>
              </wp:positionH>
              <wp:positionV relativeFrom="paragraph">
                <wp:posOffset>397510</wp:posOffset>
              </wp:positionV>
              <wp:extent cx="2171700" cy="542290"/>
              <wp:effectExtent l="4445"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1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JB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jGx6+k4noPXYgZ4Z4B3K7ELV3YMsvmsk5LKmYsPulJJ9zWgJ7oX2p3/2dcTR&#10;FmTdf5Il2KFbIx3QUKnW5g6ygQAdyvR8LI31pYDHKJyFswBEBcgmJIpi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" filled="f" stroked="f">
              <v:textbo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15F9F194">
          <wp:simplePos x="0" y="0"/>
          <wp:positionH relativeFrom="column">
            <wp:posOffset>4281170</wp:posOffset>
          </wp:positionH>
          <wp:positionV relativeFrom="paragraph">
            <wp:posOffset>-706695</wp:posOffset>
          </wp:positionV>
          <wp:extent cx="1512000" cy="1512000"/>
          <wp:effectExtent l="0" t="0" r="0" b="0"/>
          <wp:wrapTight wrapText="bothSides">
            <wp:wrapPolygon edited="0">
              <wp:start x="0" y="0"/>
              <wp:lineTo x="0" y="21228"/>
              <wp:lineTo x="21228" y="21228"/>
              <wp:lineTo x="21228"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1D6490" w:rsidRDefault="00DB60C9" w:rsidP="00366196">
    <w:pPr>
      <w:pStyle w:val="Kopfzeile"/>
      <w:rPr>
        <w:color w:val="444444"/>
      </w:rPr>
    </w:pPr>
    <w:r w:rsidRPr="001D6490">
      <w:rPr>
        <w:rFonts w:ascii="Arial" w:hAnsi="Arial"/>
        <w:color w:val="444444"/>
      </w:rPr>
      <w:t>PRESSE</w:t>
    </w:r>
    <w:r w:rsidR="000C1708">
      <w:rPr>
        <w:rFonts w:ascii="Arial" w:hAnsi="Arial"/>
        <w:color w:val="444444"/>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5FD3"/>
    <w:rsid w:val="00044368"/>
    <w:rsid w:val="000445FE"/>
    <w:rsid w:val="00046497"/>
    <w:rsid w:val="0004650A"/>
    <w:rsid w:val="000521DD"/>
    <w:rsid w:val="00070E23"/>
    <w:rsid w:val="00071610"/>
    <w:rsid w:val="000759F5"/>
    <w:rsid w:val="00081122"/>
    <w:rsid w:val="000828EE"/>
    <w:rsid w:val="000917E3"/>
    <w:rsid w:val="000931BF"/>
    <w:rsid w:val="00094824"/>
    <w:rsid w:val="00097E37"/>
    <w:rsid w:val="000A0F95"/>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112769"/>
    <w:rsid w:val="00114A9F"/>
    <w:rsid w:val="00115DF6"/>
    <w:rsid w:val="00117B38"/>
    <w:rsid w:val="00120830"/>
    <w:rsid w:val="00121FEF"/>
    <w:rsid w:val="00123766"/>
    <w:rsid w:val="00123A0A"/>
    <w:rsid w:val="001243E0"/>
    <w:rsid w:val="00124959"/>
    <w:rsid w:val="001275BC"/>
    <w:rsid w:val="00127925"/>
    <w:rsid w:val="00130666"/>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4320"/>
    <w:rsid w:val="00164D12"/>
    <w:rsid w:val="0016618E"/>
    <w:rsid w:val="00170127"/>
    <w:rsid w:val="00180F05"/>
    <w:rsid w:val="00183C51"/>
    <w:rsid w:val="00184758"/>
    <w:rsid w:val="00185078"/>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126FA"/>
    <w:rsid w:val="00212B88"/>
    <w:rsid w:val="0021678B"/>
    <w:rsid w:val="00216BEB"/>
    <w:rsid w:val="00216F0B"/>
    <w:rsid w:val="0022197E"/>
    <w:rsid w:val="0022211A"/>
    <w:rsid w:val="0022298B"/>
    <w:rsid w:val="0022338D"/>
    <w:rsid w:val="0023297C"/>
    <w:rsid w:val="00235FE2"/>
    <w:rsid w:val="00243A07"/>
    <w:rsid w:val="002462D7"/>
    <w:rsid w:val="00250D21"/>
    <w:rsid w:val="00250FEC"/>
    <w:rsid w:val="00252C06"/>
    <w:rsid w:val="00256456"/>
    <w:rsid w:val="002602F3"/>
    <w:rsid w:val="002620A6"/>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5923"/>
    <w:rsid w:val="002A5D96"/>
    <w:rsid w:val="002B2327"/>
    <w:rsid w:val="002B5D95"/>
    <w:rsid w:val="002B66EA"/>
    <w:rsid w:val="002C1929"/>
    <w:rsid w:val="002C4FB0"/>
    <w:rsid w:val="002C780E"/>
    <w:rsid w:val="002D42D4"/>
    <w:rsid w:val="002D4C42"/>
    <w:rsid w:val="002D6A51"/>
    <w:rsid w:val="002E1B37"/>
    <w:rsid w:val="002E492A"/>
    <w:rsid w:val="002E671F"/>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30BEE"/>
    <w:rsid w:val="00333328"/>
    <w:rsid w:val="003352D9"/>
    <w:rsid w:val="003357CD"/>
    <w:rsid w:val="00336C43"/>
    <w:rsid w:val="003401BB"/>
    <w:rsid w:val="003428DC"/>
    <w:rsid w:val="00343D0B"/>
    <w:rsid w:val="0034655F"/>
    <w:rsid w:val="00351503"/>
    <w:rsid w:val="0035586C"/>
    <w:rsid w:val="003561F2"/>
    <w:rsid w:val="003636B7"/>
    <w:rsid w:val="00365109"/>
    <w:rsid w:val="00366196"/>
    <w:rsid w:val="0037019D"/>
    <w:rsid w:val="0037067B"/>
    <w:rsid w:val="00372F49"/>
    <w:rsid w:val="003760C5"/>
    <w:rsid w:val="00382718"/>
    <w:rsid w:val="0038300C"/>
    <w:rsid w:val="003841A5"/>
    <w:rsid w:val="0038556B"/>
    <w:rsid w:val="00387EEA"/>
    <w:rsid w:val="00391580"/>
    <w:rsid w:val="0039370B"/>
    <w:rsid w:val="00395E79"/>
    <w:rsid w:val="00397A42"/>
    <w:rsid w:val="00397D73"/>
    <w:rsid w:val="003A3BEB"/>
    <w:rsid w:val="003A7549"/>
    <w:rsid w:val="003A767A"/>
    <w:rsid w:val="003B2E5A"/>
    <w:rsid w:val="003B53FF"/>
    <w:rsid w:val="003B6928"/>
    <w:rsid w:val="003C096A"/>
    <w:rsid w:val="003C2A8D"/>
    <w:rsid w:val="003C2EDD"/>
    <w:rsid w:val="003C497F"/>
    <w:rsid w:val="003C4B52"/>
    <w:rsid w:val="003C5A20"/>
    <w:rsid w:val="003C5F2D"/>
    <w:rsid w:val="003C6750"/>
    <w:rsid w:val="003D08A0"/>
    <w:rsid w:val="003D2FA2"/>
    <w:rsid w:val="003D45FD"/>
    <w:rsid w:val="003D6402"/>
    <w:rsid w:val="003E18AF"/>
    <w:rsid w:val="003E1AD6"/>
    <w:rsid w:val="003E3582"/>
    <w:rsid w:val="003E5A88"/>
    <w:rsid w:val="003E6231"/>
    <w:rsid w:val="003F0FDF"/>
    <w:rsid w:val="003F20AF"/>
    <w:rsid w:val="003F53E4"/>
    <w:rsid w:val="003F5FE9"/>
    <w:rsid w:val="003F654B"/>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71888"/>
    <w:rsid w:val="00481712"/>
    <w:rsid w:val="00481933"/>
    <w:rsid w:val="00484152"/>
    <w:rsid w:val="004905E6"/>
    <w:rsid w:val="00493846"/>
    <w:rsid w:val="00494B71"/>
    <w:rsid w:val="00497959"/>
    <w:rsid w:val="004A16DD"/>
    <w:rsid w:val="004A2496"/>
    <w:rsid w:val="004A3768"/>
    <w:rsid w:val="004B58B7"/>
    <w:rsid w:val="004B5C8F"/>
    <w:rsid w:val="004B5F0B"/>
    <w:rsid w:val="004C06A1"/>
    <w:rsid w:val="004C1BDB"/>
    <w:rsid w:val="004C7DE7"/>
    <w:rsid w:val="004D3590"/>
    <w:rsid w:val="004D3CC7"/>
    <w:rsid w:val="004D497F"/>
    <w:rsid w:val="004D61DC"/>
    <w:rsid w:val="004D6DD3"/>
    <w:rsid w:val="004E0BEE"/>
    <w:rsid w:val="004E543B"/>
    <w:rsid w:val="004E6A3F"/>
    <w:rsid w:val="004E7343"/>
    <w:rsid w:val="004F6F6D"/>
    <w:rsid w:val="0050072B"/>
    <w:rsid w:val="00502199"/>
    <w:rsid w:val="00502FE8"/>
    <w:rsid w:val="005068ED"/>
    <w:rsid w:val="00517FAB"/>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3A2"/>
    <w:rsid w:val="00570C68"/>
    <w:rsid w:val="00571FAB"/>
    <w:rsid w:val="00572745"/>
    <w:rsid w:val="00575FE2"/>
    <w:rsid w:val="005807D2"/>
    <w:rsid w:val="005807FE"/>
    <w:rsid w:val="00586CA4"/>
    <w:rsid w:val="00586D44"/>
    <w:rsid w:val="00587883"/>
    <w:rsid w:val="005955B6"/>
    <w:rsid w:val="00595B1E"/>
    <w:rsid w:val="005A2C4D"/>
    <w:rsid w:val="005A534A"/>
    <w:rsid w:val="005A748E"/>
    <w:rsid w:val="005B209E"/>
    <w:rsid w:val="005C3AC4"/>
    <w:rsid w:val="005C3F32"/>
    <w:rsid w:val="005C56B7"/>
    <w:rsid w:val="005C7177"/>
    <w:rsid w:val="005D2479"/>
    <w:rsid w:val="005D319D"/>
    <w:rsid w:val="005D39B3"/>
    <w:rsid w:val="005D4A02"/>
    <w:rsid w:val="005D5643"/>
    <w:rsid w:val="005D786A"/>
    <w:rsid w:val="005E2CC1"/>
    <w:rsid w:val="005E5860"/>
    <w:rsid w:val="005F0AA6"/>
    <w:rsid w:val="005F13F3"/>
    <w:rsid w:val="005F31A3"/>
    <w:rsid w:val="005F3C0D"/>
    <w:rsid w:val="005F6D94"/>
    <w:rsid w:val="00600FDD"/>
    <w:rsid w:val="00602C65"/>
    <w:rsid w:val="00603225"/>
    <w:rsid w:val="00603862"/>
    <w:rsid w:val="00607DBB"/>
    <w:rsid w:val="00612E00"/>
    <w:rsid w:val="00617325"/>
    <w:rsid w:val="006176FE"/>
    <w:rsid w:val="00625234"/>
    <w:rsid w:val="00625AB1"/>
    <w:rsid w:val="00627B7C"/>
    <w:rsid w:val="00634B45"/>
    <w:rsid w:val="006355F6"/>
    <w:rsid w:val="0063594C"/>
    <w:rsid w:val="00635F68"/>
    <w:rsid w:val="0064058D"/>
    <w:rsid w:val="006434E2"/>
    <w:rsid w:val="006437FC"/>
    <w:rsid w:val="00644E5B"/>
    <w:rsid w:val="00644F72"/>
    <w:rsid w:val="00653293"/>
    <w:rsid w:val="00656297"/>
    <w:rsid w:val="00656C57"/>
    <w:rsid w:val="006607B8"/>
    <w:rsid w:val="00660F5A"/>
    <w:rsid w:val="00662F9A"/>
    <w:rsid w:val="006679E6"/>
    <w:rsid w:val="00667CC0"/>
    <w:rsid w:val="00670983"/>
    <w:rsid w:val="0067280E"/>
    <w:rsid w:val="0067372A"/>
    <w:rsid w:val="00676513"/>
    <w:rsid w:val="00676BF3"/>
    <w:rsid w:val="0068172D"/>
    <w:rsid w:val="00682104"/>
    <w:rsid w:val="006832B1"/>
    <w:rsid w:val="0068339E"/>
    <w:rsid w:val="0069128A"/>
    <w:rsid w:val="006949C9"/>
    <w:rsid w:val="00694FD6"/>
    <w:rsid w:val="00695B1F"/>
    <w:rsid w:val="006A06F2"/>
    <w:rsid w:val="006A52C0"/>
    <w:rsid w:val="006A693E"/>
    <w:rsid w:val="006A710D"/>
    <w:rsid w:val="006A7848"/>
    <w:rsid w:val="006A7B69"/>
    <w:rsid w:val="006B1F69"/>
    <w:rsid w:val="006B2F8C"/>
    <w:rsid w:val="006B34CB"/>
    <w:rsid w:val="006B7A13"/>
    <w:rsid w:val="006C0D28"/>
    <w:rsid w:val="006C247C"/>
    <w:rsid w:val="006C2FE5"/>
    <w:rsid w:val="006C58D3"/>
    <w:rsid w:val="006D37CD"/>
    <w:rsid w:val="006D4906"/>
    <w:rsid w:val="006D58CF"/>
    <w:rsid w:val="006D6F02"/>
    <w:rsid w:val="006E0799"/>
    <w:rsid w:val="006F3123"/>
    <w:rsid w:val="006F47F6"/>
    <w:rsid w:val="00700CEC"/>
    <w:rsid w:val="00705743"/>
    <w:rsid w:val="00705AE4"/>
    <w:rsid w:val="0071179A"/>
    <w:rsid w:val="00712462"/>
    <w:rsid w:val="0071515C"/>
    <w:rsid w:val="00717056"/>
    <w:rsid w:val="00720127"/>
    <w:rsid w:val="00721338"/>
    <w:rsid w:val="007223EA"/>
    <w:rsid w:val="00725A35"/>
    <w:rsid w:val="00727D20"/>
    <w:rsid w:val="00731388"/>
    <w:rsid w:val="00734092"/>
    <w:rsid w:val="007340C8"/>
    <w:rsid w:val="00741D9B"/>
    <w:rsid w:val="0074333A"/>
    <w:rsid w:val="0075376E"/>
    <w:rsid w:val="00755B3F"/>
    <w:rsid w:val="007636BA"/>
    <w:rsid w:val="007644A3"/>
    <w:rsid w:val="00767F42"/>
    <w:rsid w:val="007718C8"/>
    <w:rsid w:val="00771E51"/>
    <w:rsid w:val="00774994"/>
    <w:rsid w:val="00777042"/>
    <w:rsid w:val="00777A3F"/>
    <w:rsid w:val="00777A7B"/>
    <w:rsid w:val="00782768"/>
    <w:rsid w:val="007828F0"/>
    <w:rsid w:val="00784377"/>
    <w:rsid w:val="00791365"/>
    <w:rsid w:val="00795F54"/>
    <w:rsid w:val="0079752F"/>
    <w:rsid w:val="007A07A9"/>
    <w:rsid w:val="007A350A"/>
    <w:rsid w:val="007B017B"/>
    <w:rsid w:val="007B08AD"/>
    <w:rsid w:val="007B4485"/>
    <w:rsid w:val="007B4BDE"/>
    <w:rsid w:val="007B4E1E"/>
    <w:rsid w:val="007B542A"/>
    <w:rsid w:val="007C0E59"/>
    <w:rsid w:val="007C420A"/>
    <w:rsid w:val="007C7475"/>
    <w:rsid w:val="007C7D45"/>
    <w:rsid w:val="007D3CB2"/>
    <w:rsid w:val="007D6114"/>
    <w:rsid w:val="007D6206"/>
    <w:rsid w:val="007E0290"/>
    <w:rsid w:val="007F22C4"/>
    <w:rsid w:val="007F45FD"/>
    <w:rsid w:val="007F6442"/>
    <w:rsid w:val="007F7944"/>
    <w:rsid w:val="00803585"/>
    <w:rsid w:val="0080439C"/>
    <w:rsid w:val="00810D32"/>
    <w:rsid w:val="008139CF"/>
    <w:rsid w:val="008234E8"/>
    <w:rsid w:val="008326FB"/>
    <w:rsid w:val="00835A61"/>
    <w:rsid w:val="008366F4"/>
    <w:rsid w:val="00840FBF"/>
    <w:rsid w:val="00841046"/>
    <w:rsid w:val="00842620"/>
    <w:rsid w:val="008427B3"/>
    <w:rsid w:val="0084294B"/>
    <w:rsid w:val="008512E9"/>
    <w:rsid w:val="00852A40"/>
    <w:rsid w:val="008534FF"/>
    <w:rsid w:val="00856B53"/>
    <w:rsid w:val="00856C3F"/>
    <w:rsid w:val="0085772A"/>
    <w:rsid w:val="00860B7E"/>
    <w:rsid w:val="00860C52"/>
    <w:rsid w:val="008679F0"/>
    <w:rsid w:val="00873AC5"/>
    <w:rsid w:val="00884997"/>
    <w:rsid w:val="00886044"/>
    <w:rsid w:val="00890FF9"/>
    <w:rsid w:val="00892C43"/>
    <w:rsid w:val="00895C1D"/>
    <w:rsid w:val="008A639E"/>
    <w:rsid w:val="008B03FF"/>
    <w:rsid w:val="008C076B"/>
    <w:rsid w:val="008C5510"/>
    <w:rsid w:val="008C5EA4"/>
    <w:rsid w:val="008D1187"/>
    <w:rsid w:val="008D6D39"/>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20F54"/>
    <w:rsid w:val="00924F57"/>
    <w:rsid w:val="00926B9E"/>
    <w:rsid w:val="009359AE"/>
    <w:rsid w:val="00935AE7"/>
    <w:rsid w:val="00944A63"/>
    <w:rsid w:val="00947303"/>
    <w:rsid w:val="00953EA1"/>
    <w:rsid w:val="00956899"/>
    <w:rsid w:val="0096071D"/>
    <w:rsid w:val="00961110"/>
    <w:rsid w:val="00962131"/>
    <w:rsid w:val="009621DC"/>
    <w:rsid w:val="00963D61"/>
    <w:rsid w:val="00967D72"/>
    <w:rsid w:val="00971D81"/>
    <w:rsid w:val="009725C4"/>
    <w:rsid w:val="00972803"/>
    <w:rsid w:val="00973166"/>
    <w:rsid w:val="00974B9F"/>
    <w:rsid w:val="0097554D"/>
    <w:rsid w:val="00976719"/>
    <w:rsid w:val="00983656"/>
    <w:rsid w:val="009841A5"/>
    <w:rsid w:val="0098486C"/>
    <w:rsid w:val="00984B93"/>
    <w:rsid w:val="0098581E"/>
    <w:rsid w:val="0098684D"/>
    <w:rsid w:val="00990DC7"/>
    <w:rsid w:val="0099274A"/>
    <w:rsid w:val="00996839"/>
    <w:rsid w:val="00997356"/>
    <w:rsid w:val="00997EEA"/>
    <w:rsid w:val="009A121A"/>
    <w:rsid w:val="009A374F"/>
    <w:rsid w:val="009A4D7A"/>
    <w:rsid w:val="009B19FD"/>
    <w:rsid w:val="009B6B39"/>
    <w:rsid w:val="009D09C3"/>
    <w:rsid w:val="009D3D8E"/>
    <w:rsid w:val="009D5FB4"/>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785D"/>
    <w:rsid w:val="00AA0B6C"/>
    <w:rsid w:val="00AA2668"/>
    <w:rsid w:val="00AA4059"/>
    <w:rsid w:val="00AA7361"/>
    <w:rsid w:val="00AB0670"/>
    <w:rsid w:val="00AB0D82"/>
    <w:rsid w:val="00AB0ECE"/>
    <w:rsid w:val="00AB31CF"/>
    <w:rsid w:val="00AB4C9A"/>
    <w:rsid w:val="00AB58B9"/>
    <w:rsid w:val="00AB5A4F"/>
    <w:rsid w:val="00AC1EB3"/>
    <w:rsid w:val="00AC29E4"/>
    <w:rsid w:val="00AC33E3"/>
    <w:rsid w:val="00AC3EA3"/>
    <w:rsid w:val="00AC5325"/>
    <w:rsid w:val="00AC57F9"/>
    <w:rsid w:val="00AC7F54"/>
    <w:rsid w:val="00AD0E40"/>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96E"/>
    <w:rsid w:val="00B34EA4"/>
    <w:rsid w:val="00B50EC7"/>
    <w:rsid w:val="00B515D3"/>
    <w:rsid w:val="00B51AAB"/>
    <w:rsid w:val="00B53E35"/>
    <w:rsid w:val="00B54104"/>
    <w:rsid w:val="00B55166"/>
    <w:rsid w:val="00B65714"/>
    <w:rsid w:val="00B67373"/>
    <w:rsid w:val="00B72EA5"/>
    <w:rsid w:val="00B81DD2"/>
    <w:rsid w:val="00B83528"/>
    <w:rsid w:val="00B872F6"/>
    <w:rsid w:val="00B90E41"/>
    <w:rsid w:val="00B91D31"/>
    <w:rsid w:val="00B927AB"/>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715C"/>
    <w:rsid w:val="00C45977"/>
    <w:rsid w:val="00C47C65"/>
    <w:rsid w:val="00C55159"/>
    <w:rsid w:val="00C56199"/>
    <w:rsid w:val="00C66428"/>
    <w:rsid w:val="00C71264"/>
    <w:rsid w:val="00C71923"/>
    <w:rsid w:val="00C72AD1"/>
    <w:rsid w:val="00C73425"/>
    <w:rsid w:val="00C77B8B"/>
    <w:rsid w:val="00C82F8E"/>
    <w:rsid w:val="00C83176"/>
    <w:rsid w:val="00C83779"/>
    <w:rsid w:val="00C856A7"/>
    <w:rsid w:val="00C86528"/>
    <w:rsid w:val="00C93052"/>
    <w:rsid w:val="00C931E4"/>
    <w:rsid w:val="00C93E1D"/>
    <w:rsid w:val="00C9688B"/>
    <w:rsid w:val="00CA33C3"/>
    <w:rsid w:val="00CA4B7D"/>
    <w:rsid w:val="00CA6656"/>
    <w:rsid w:val="00CA6CF6"/>
    <w:rsid w:val="00CA77CB"/>
    <w:rsid w:val="00CB0D1A"/>
    <w:rsid w:val="00CB2C32"/>
    <w:rsid w:val="00CB4D6F"/>
    <w:rsid w:val="00CB6896"/>
    <w:rsid w:val="00CB71E3"/>
    <w:rsid w:val="00CB7546"/>
    <w:rsid w:val="00CC1349"/>
    <w:rsid w:val="00CC1B1E"/>
    <w:rsid w:val="00CC1ED0"/>
    <w:rsid w:val="00CC2662"/>
    <w:rsid w:val="00CC449E"/>
    <w:rsid w:val="00CC4C01"/>
    <w:rsid w:val="00CC4F7F"/>
    <w:rsid w:val="00CD07C0"/>
    <w:rsid w:val="00CD1316"/>
    <w:rsid w:val="00CD4B5F"/>
    <w:rsid w:val="00CD61F5"/>
    <w:rsid w:val="00CE0704"/>
    <w:rsid w:val="00CE08F3"/>
    <w:rsid w:val="00CE0BD7"/>
    <w:rsid w:val="00CE4D8D"/>
    <w:rsid w:val="00CE67FF"/>
    <w:rsid w:val="00CF015E"/>
    <w:rsid w:val="00CF1125"/>
    <w:rsid w:val="00CF1247"/>
    <w:rsid w:val="00CF3183"/>
    <w:rsid w:val="00CF3CF2"/>
    <w:rsid w:val="00CF474D"/>
    <w:rsid w:val="00CF7E23"/>
    <w:rsid w:val="00D01873"/>
    <w:rsid w:val="00D01C83"/>
    <w:rsid w:val="00D02998"/>
    <w:rsid w:val="00D069CA"/>
    <w:rsid w:val="00D1111A"/>
    <w:rsid w:val="00D11779"/>
    <w:rsid w:val="00D15684"/>
    <w:rsid w:val="00D205D8"/>
    <w:rsid w:val="00D2270E"/>
    <w:rsid w:val="00D309C5"/>
    <w:rsid w:val="00D3247F"/>
    <w:rsid w:val="00D32C6C"/>
    <w:rsid w:val="00D339E3"/>
    <w:rsid w:val="00D369C1"/>
    <w:rsid w:val="00D43D83"/>
    <w:rsid w:val="00D4727D"/>
    <w:rsid w:val="00D50AC4"/>
    <w:rsid w:val="00D52D85"/>
    <w:rsid w:val="00D53115"/>
    <w:rsid w:val="00D55FC8"/>
    <w:rsid w:val="00D577EC"/>
    <w:rsid w:val="00D57899"/>
    <w:rsid w:val="00D57CA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60C9"/>
    <w:rsid w:val="00DB7A62"/>
    <w:rsid w:val="00DC03A0"/>
    <w:rsid w:val="00DC3A69"/>
    <w:rsid w:val="00DC6FF1"/>
    <w:rsid w:val="00DD328A"/>
    <w:rsid w:val="00DD6178"/>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27890"/>
    <w:rsid w:val="00E30EA6"/>
    <w:rsid w:val="00E41331"/>
    <w:rsid w:val="00E513C5"/>
    <w:rsid w:val="00E52087"/>
    <w:rsid w:val="00E55200"/>
    <w:rsid w:val="00E55886"/>
    <w:rsid w:val="00E57C45"/>
    <w:rsid w:val="00E61816"/>
    <w:rsid w:val="00E6248A"/>
    <w:rsid w:val="00E647CB"/>
    <w:rsid w:val="00E66990"/>
    <w:rsid w:val="00E66DE9"/>
    <w:rsid w:val="00E6728F"/>
    <w:rsid w:val="00E74ED4"/>
    <w:rsid w:val="00E80C7B"/>
    <w:rsid w:val="00E8460C"/>
    <w:rsid w:val="00E911DA"/>
    <w:rsid w:val="00E92F33"/>
    <w:rsid w:val="00E96849"/>
    <w:rsid w:val="00E96DA7"/>
    <w:rsid w:val="00EA3302"/>
    <w:rsid w:val="00EB142C"/>
    <w:rsid w:val="00EB2DE0"/>
    <w:rsid w:val="00EC375F"/>
    <w:rsid w:val="00EC6644"/>
    <w:rsid w:val="00EC6EA7"/>
    <w:rsid w:val="00ED173B"/>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5415"/>
    <w:rsid w:val="00F16AB8"/>
    <w:rsid w:val="00F23AFA"/>
    <w:rsid w:val="00F3792D"/>
    <w:rsid w:val="00F4000F"/>
    <w:rsid w:val="00F418A5"/>
    <w:rsid w:val="00F44DA1"/>
    <w:rsid w:val="00F47C9F"/>
    <w:rsid w:val="00F534A2"/>
    <w:rsid w:val="00F60404"/>
    <w:rsid w:val="00F60542"/>
    <w:rsid w:val="00F60579"/>
    <w:rsid w:val="00F61342"/>
    <w:rsid w:val="00F64368"/>
    <w:rsid w:val="00F65E8F"/>
    <w:rsid w:val="00F673A2"/>
    <w:rsid w:val="00F7091D"/>
    <w:rsid w:val="00F71A92"/>
    <w:rsid w:val="00F76215"/>
    <w:rsid w:val="00F772FC"/>
    <w:rsid w:val="00F83BD6"/>
    <w:rsid w:val="00F85A99"/>
    <w:rsid w:val="00F94004"/>
    <w:rsid w:val="00FA1C61"/>
    <w:rsid w:val="00FA20C7"/>
    <w:rsid w:val="00FA25E5"/>
    <w:rsid w:val="00FA39C9"/>
    <w:rsid w:val="00FA6D90"/>
    <w:rsid w:val="00FB1905"/>
    <w:rsid w:val="00FB36BA"/>
    <w:rsid w:val="00FB5905"/>
    <w:rsid w:val="00FC0691"/>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300694409">
      <w:bodyDiv w:val="1"/>
      <w:marLeft w:val="0"/>
      <w:marRight w:val="0"/>
      <w:marTop w:val="0"/>
      <w:marBottom w:val="0"/>
      <w:divBdr>
        <w:top w:val="none" w:sz="0" w:space="0" w:color="auto"/>
        <w:left w:val="none" w:sz="0" w:space="0" w:color="auto"/>
        <w:bottom w:val="none" w:sz="0" w:space="0" w:color="auto"/>
        <w:right w:val="none" w:sz="0" w:space="0" w:color="auto"/>
      </w:divBdr>
    </w:div>
    <w:div w:id="1288009284">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8DB1-E170-4694-BCF7-719394B6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Fortbildungen nach Maß in der „Pelletsakademie“</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Fortbildungen nach Maß in der „Pelletsakademie“</dc:title>
  <dc:creator>Florian Hohl</dc:creator>
  <cp:lastModifiedBy>Domenic Liebing</cp:lastModifiedBy>
  <cp:revision>4</cp:revision>
  <cp:lastPrinted>2018-07-09T13:39:00Z</cp:lastPrinted>
  <dcterms:created xsi:type="dcterms:W3CDTF">2020-04-02T14:02:00Z</dcterms:created>
  <dcterms:modified xsi:type="dcterms:W3CDTF">2020-04-02T14:22:00Z</dcterms:modified>
</cp:coreProperties>
</file>