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EE0E" w14:textId="63E4C051" w:rsidR="001C0059" w:rsidRDefault="006030E9" w:rsidP="008C1F8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Mauerwerkstag 2020: </w:t>
      </w:r>
      <w:r w:rsidR="001C0059">
        <w:rPr>
          <w:rFonts w:ascii="Arial" w:hAnsi="Arial"/>
          <w:b/>
          <w:bCs/>
          <w:sz w:val="36"/>
          <w:szCs w:val="36"/>
          <w:lang w:eastAsia="en-US"/>
        </w:rPr>
        <w:t xml:space="preserve">Renommierte Fachtagung </w:t>
      </w:r>
    </w:p>
    <w:p w14:paraId="5D961A89" w14:textId="14ED7E66" w:rsidR="00F46257" w:rsidRDefault="001C0059" w:rsidP="001C0059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zu Jahresbeginn</w:t>
      </w:r>
      <w:r w:rsidR="008C1F8B">
        <w:rPr>
          <w:rFonts w:ascii="Arial" w:hAnsi="Arial"/>
          <w:b/>
          <w:bCs/>
          <w:sz w:val="36"/>
          <w:szCs w:val="36"/>
          <w:lang w:eastAsia="en-US"/>
        </w:rPr>
        <w:br/>
      </w:r>
      <w:r w:rsidR="006030E9">
        <w:rPr>
          <w:rFonts w:ascii="Arial" w:hAnsi="Arial"/>
          <w:b/>
          <w:sz w:val="20"/>
          <w:lang w:val="de-AT"/>
        </w:rPr>
        <w:t xml:space="preserve">Am 30. Januar 2020 </w:t>
      </w:r>
      <w:r w:rsidR="00FB2513">
        <w:rPr>
          <w:rFonts w:ascii="Arial" w:hAnsi="Arial"/>
          <w:b/>
          <w:sz w:val="20"/>
          <w:lang w:val="de-AT"/>
        </w:rPr>
        <w:t xml:space="preserve">veranstaltet das Ziegelwerk </w:t>
      </w:r>
      <w:proofErr w:type="spellStart"/>
      <w:r w:rsidR="00FB2513">
        <w:rPr>
          <w:rFonts w:ascii="Arial" w:hAnsi="Arial"/>
          <w:b/>
          <w:sz w:val="20"/>
          <w:lang w:val="de-AT"/>
        </w:rPr>
        <w:t>Bellenberg</w:t>
      </w:r>
      <w:proofErr w:type="spellEnd"/>
      <w:r w:rsidR="006030E9">
        <w:rPr>
          <w:rFonts w:ascii="Arial" w:hAnsi="Arial"/>
          <w:b/>
          <w:sz w:val="20"/>
          <w:lang w:val="de-AT"/>
        </w:rPr>
        <w:t xml:space="preserve"> </w:t>
      </w:r>
      <w:r w:rsidR="00FB2513">
        <w:rPr>
          <w:rFonts w:ascii="Arial" w:hAnsi="Arial"/>
          <w:b/>
          <w:sz w:val="20"/>
          <w:lang w:val="de-AT"/>
        </w:rPr>
        <w:t>in der Messehalle Ulm</w:t>
      </w:r>
      <w:r w:rsidR="006030E9">
        <w:rPr>
          <w:rFonts w:ascii="Arial" w:hAnsi="Arial"/>
          <w:b/>
          <w:sz w:val="20"/>
          <w:lang w:val="de-AT"/>
        </w:rPr>
        <w:t xml:space="preserve"> eine der bedeutendsten Fortbildungsveranstaltungen der Baubranche</w:t>
      </w:r>
      <w:r w:rsidR="00FB2513">
        <w:rPr>
          <w:rFonts w:ascii="Arial" w:hAnsi="Arial"/>
          <w:b/>
          <w:sz w:val="20"/>
          <w:lang w:val="de-AT"/>
        </w:rPr>
        <w:t xml:space="preserve">. Anmeldungen </w:t>
      </w:r>
      <w:r w:rsidR="006030E9">
        <w:rPr>
          <w:rFonts w:ascii="Arial" w:hAnsi="Arial"/>
          <w:b/>
          <w:sz w:val="20"/>
          <w:lang w:val="de-AT"/>
        </w:rPr>
        <w:t>sind</w:t>
      </w:r>
      <w:r w:rsidR="00FB2513">
        <w:rPr>
          <w:rFonts w:ascii="Arial" w:hAnsi="Arial"/>
          <w:b/>
          <w:sz w:val="20"/>
          <w:lang w:val="de-AT"/>
        </w:rPr>
        <w:t xml:space="preserve"> ab sofort </w:t>
      </w:r>
      <w:r w:rsidR="006030E9">
        <w:rPr>
          <w:rFonts w:ascii="Arial" w:hAnsi="Arial"/>
          <w:b/>
          <w:sz w:val="20"/>
          <w:lang w:val="de-AT"/>
        </w:rPr>
        <w:t>möglich</w:t>
      </w:r>
      <w:r w:rsidR="00FB2513">
        <w:rPr>
          <w:rFonts w:ascii="Arial" w:hAnsi="Arial"/>
          <w:b/>
          <w:sz w:val="20"/>
          <w:lang w:val="de-AT"/>
        </w:rPr>
        <w:t>.</w:t>
      </w:r>
    </w:p>
    <w:p w14:paraId="1EB0C296" w14:textId="77777777" w:rsidR="00F46257" w:rsidRDefault="00F46257" w:rsidP="001C0059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11014C46" w14:textId="61CF08B0" w:rsidR="00AD7A8F" w:rsidRDefault="00656714" w:rsidP="001C0059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656714">
        <w:rPr>
          <w:rFonts w:ascii="Arial" w:hAnsi="Arial"/>
          <w:i/>
          <w:sz w:val="20"/>
          <w:lang w:val="de-AT"/>
        </w:rPr>
        <w:t>Bellenberg</w:t>
      </w:r>
      <w:proofErr w:type="spellEnd"/>
      <w:r w:rsidRPr="00656714">
        <w:rPr>
          <w:rFonts w:ascii="Arial" w:hAnsi="Arial"/>
          <w:i/>
          <w:sz w:val="20"/>
          <w:lang w:val="de-AT"/>
        </w:rPr>
        <w:t xml:space="preserve">, </w:t>
      </w:r>
      <w:r w:rsidR="00106520">
        <w:rPr>
          <w:rFonts w:ascii="Arial" w:hAnsi="Arial"/>
          <w:i/>
          <w:sz w:val="20"/>
          <w:lang w:val="de-AT"/>
        </w:rPr>
        <w:t>08</w:t>
      </w:r>
      <w:r w:rsidRPr="00656714">
        <w:rPr>
          <w:rFonts w:ascii="Arial" w:hAnsi="Arial"/>
          <w:i/>
          <w:sz w:val="20"/>
          <w:lang w:val="de-AT"/>
        </w:rPr>
        <w:t xml:space="preserve">. </w:t>
      </w:r>
      <w:r w:rsidR="00106520">
        <w:rPr>
          <w:rFonts w:ascii="Arial" w:hAnsi="Arial"/>
          <w:i/>
          <w:sz w:val="20"/>
          <w:lang w:val="de-AT"/>
        </w:rPr>
        <w:t>Janua</w:t>
      </w:r>
      <w:r w:rsidR="00151BA5">
        <w:rPr>
          <w:rFonts w:ascii="Arial" w:hAnsi="Arial"/>
          <w:i/>
          <w:sz w:val="20"/>
          <w:lang w:val="de-AT"/>
        </w:rPr>
        <w:t>r</w:t>
      </w:r>
      <w:r w:rsidRPr="00656714">
        <w:rPr>
          <w:rFonts w:ascii="Arial" w:hAnsi="Arial"/>
          <w:i/>
          <w:sz w:val="20"/>
          <w:lang w:val="de-AT"/>
        </w:rPr>
        <w:t xml:space="preserve"> 20</w:t>
      </w:r>
      <w:r w:rsidR="00106520">
        <w:rPr>
          <w:rFonts w:ascii="Arial" w:hAnsi="Arial"/>
          <w:i/>
          <w:sz w:val="20"/>
          <w:lang w:val="de-AT"/>
        </w:rPr>
        <w:t>20</w:t>
      </w:r>
      <w:r w:rsidRPr="00656714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="00E70D5C">
        <w:rPr>
          <w:rFonts w:ascii="Arial" w:hAnsi="Arial"/>
          <w:i/>
          <w:sz w:val="20"/>
          <w:lang w:val="de-AT"/>
        </w:rPr>
        <w:t>prc</w:t>
      </w:r>
      <w:proofErr w:type="spellEnd"/>
      <w:r w:rsidRPr="00656714">
        <w:rPr>
          <w:rFonts w:ascii="Arial" w:hAnsi="Arial"/>
          <w:i/>
          <w:sz w:val="20"/>
          <w:lang w:val="de-AT"/>
        </w:rPr>
        <w:t>)</w:t>
      </w:r>
      <w:r w:rsidRPr="008C1F8B">
        <w:rPr>
          <w:rFonts w:ascii="Arial" w:hAnsi="Arial"/>
          <w:i/>
          <w:sz w:val="20"/>
          <w:lang w:val="de-AT"/>
        </w:rPr>
        <w:t xml:space="preserve"> –</w:t>
      </w:r>
      <w:r w:rsidR="008C1F8B">
        <w:rPr>
          <w:rFonts w:ascii="Arial" w:hAnsi="Arial"/>
          <w:sz w:val="20"/>
          <w:lang w:val="de-AT"/>
        </w:rPr>
        <w:t xml:space="preserve"> </w:t>
      </w:r>
      <w:r w:rsidR="00BD2BFC">
        <w:rPr>
          <w:rFonts w:ascii="Arial" w:hAnsi="Arial"/>
          <w:sz w:val="20"/>
          <w:lang w:val="de-AT"/>
        </w:rPr>
        <w:t xml:space="preserve">Rund </w:t>
      </w:r>
      <w:r w:rsidR="006030E9">
        <w:rPr>
          <w:rFonts w:ascii="Arial" w:hAnsi="Arial"/>
          <w:sz w:val="20"/>
          <w:lang w:val="de-AT"/>
        </w:rPr>
        <w:t>200</w:t>
      </w:r>
      <w:r w:rsidR="00BD2BFC">
        <w:rPr>
          <w:rFonts w:ascii="Arial" w:hAnsi="Arial"/>
          <w:sz w:val="20"/>
          <w:lang w:val="de-AT"/>
        </w:rPr>
        <w:t xml:space="preserve"> Architekten, </w:t>
      </w:r>
      <w:r w:rsidR="00BD2BFC" w:rsidRPr="00BD2BFC">
        <w:rPr>
          <w:rFonts w:ascii="Arial" w:hAnsi="Arial"/>
          <w:sz w:val="20"/>
          <w:lang w:val="de-AT"/>
        </w:rPr>
        <w:t>Planer, Bauunternehmer, Baustofffachhändler</w:t>
      </w:r>
      <w:r w:rsidR="00BD2BFC">
        <w:rPr>
          <w:rFonts w:ascii="Arial" w:hAnsi="Arial"/>
          <w:sz w:val="20"/>
          <w:lang w:val="de-AT"/>
        </w:rPr>
        <w:t xml:space="preserve"> und Handwerker aus Bayerisch-Schwaben und den angrenzenden Regionen erwartet das Ziegelwerk </w:t>
      </w:r>
      <w:proofErr w:type="spellStart"/>
      <w:r w:rsidR="00BD2BFC">
        <w:rPr>
          <w:rFonts w:ascii="Arial" w:hAnsi="Arial"/>
          <w:sz w:val="20"/>
          <w:lang w:val="de-AT"/>
        </w:rPr>
        <w:t>Bellenberg</w:t>
      </w:r>
      <w:proofErr w:type="spellEnd"/>
      <w:r w:rsidR="001820F9">
        <w:rPr>
          <w:rFonts w:ascii="Arial" w:hAnsi="Arial"/>
          <w:sz w:val="20"/>
          <w:lang w:val="de-AT"/>
        </w:rPr>
        <w:t xml:space="preserve"> </w:t>
      </w:r>
      <w:r w:rsidR="00BD2BFC">
        <w:rPr>
          <w:rFonts w:ascii="Arial" w:hAnsi="Arial"/>
          <w:sz w:val="20"/>
          <w:lang w:val="de-AT"/>
        </w:rPr>
        <w:t xml:space="preserve">am 30. Januar 2020 zum Mauerwerkstag in der Messehalle Ulm. </w:t>
      </w:r>
      <w:r w:rsidR="00AD7A8F" w:rsidRPr="00AD7A8F">
        <w:rPr>
          <w:rFonts w:ascii="Arial" w:hAnsi="Arial"/>
          <w:sz w:val="20"/>
          <w:lang w:val="de-AT"/>
        </w:rPr>
        <w:t xml:space="preserve">Renommierte Referenten </w:t>
      </w:r>
      <w:r w:rsidR="0077417F">
        <w:rPr>
          <w:rFonts w:ascii="Arial" w:hAnsi="Arial"/>
          <w:sz w:val="20"/>
          <w:lang w:val="de-AT"/>
        </w:rPr>
        <w:t xml:space="preserve">und eine umfangreiche Begleitausstellung </w:t>
      </w:r>
      <w:r w:rsidR="00AD7A8F" w:rsidRPr="00AD7A8F">
        <w:rPr>
          <w:rFonts w:ascii="Arial" w:hAnsi="Arial"/>
          <w:sz w:val="20"/>
          <w:lang w:val="de-AT"/>
        </w:rPr>
        <w:t xml:space="preserve">geben einen </w:t>
      </w:r>
      <w:r w:rsidR="0077417F">
        <w:rPr>
          <w:rFonts w:ascii="Arial" w:hAnsi="Arial"/>
          <w:sz w:val="20"/>
          <w:lang w:val="de-AT"/>
        </w:rPr>
        <w:t>aktuellen</w:t>
      </w:r>
      <w:r w:rsidR="00AD7A8F" w:rsidRPr="00AD7A8F">
        <w:rPr>
          <w:rFonts w:ascii="Arial" w:hAnsi="Arial"/>
          <w:sz w:val="20"/>
          <w:lang w:val="de-AT"/>
        </w:rPr>
        <w:t xml:space="preserve"> Überblick über die wesentlichen Änderungen und Innovationen in der Baubranche.</w:t>
      </w:r>
      <w:r w:rsidR="00AD7A8F" w:rsidRPr="00AD7A8F">
        <w:t xml:space="preserve"> </w:t>
      </w:r>
      <w:r w:rsidR="00AD7A8F">
        <w:rPr>
          <w:rFonts w:ascii="Arial" w:hAnsi="Arial"/>
          <w:sz w:val="20"/>
          <w:lang w:val="de-AT"/>
        </w:rPr>
        <w:t>A</w:t>
      </w:r>
      <w:r w:rsidR="00AD7A8F" w:rsidRPr="00AD7A8F">
        <w:rPr>
          <w:rFonts w:ascii="Arial" w:hAnsi="Arial"/>
          <w:sz w:val="20"/>
          <w:lang w:val="de-AT"/>
        </w:rPr>
        <w:t xml:space="preserve">nerkannt als Fortbildungsveranstaltung in Baden-Württemberg und Bayern sowie für die Eintragung beziehungsweise Verlängerung der </w:t>
      </w:r>
      <w:proofErr w:type="spellStart"/>
      <w:r w:rsidR="00AD7A8F" w:rsidRPr="00AD7A8F">
        <w:rPr>
          <w:rFonts w:ascii="Arial" w:hAnsi="Arial"/>
          <w:sz w:val="20"/>
          <w:lang w:val="de-AT"/>
        </w:rPr>
        <w:t>dena</w:t>
      </w:r>
      <w:proofErr w:type="spellEnd"/>
      <w:r w:rsidR="00AD7A8F" w:rsidRPr="00AD7A8F">
        <w:rPr>
          <w:rFonts w:ascii="Arial" w:hAnsi="Arial"/>
          <w:sz w:val="20"/>
          <w:lang w:val="de-AT"/>
        </w:rPr>
        <w:t xml:space="preserve"> Energie-Effizienz-Expertenliste </w:t>
      </w:r>
      <w:r w:rsidR="00AD7A8F">
        <w:rPr>
          <w:rFonts w:ascii="Arial" w:hAnsi="Arial"/>
          <w:sz w:val="20"/>
          <w:lang w:val="de-AT"/>
        </w:rPr>
        <w:t>sind die Teilnahmeplätze begehrt. Anmeldung</w:t>
      </w:r>
      <w:r w:rsidR="006030E9">
        <w:rPr>
          <w:rFonts w:ascii="Arial" w:hAnsi="Arial"/>
          <w:sz w:val="20"/>
          <w:lang w:val="de-AT"/>
        </w:rPr>
        <w:t>en sind</w:t>
      </w:r>
      <w:r w:rsidR="00AD7A8F">
        <w:rPr>
          <w:rFonts w:ascii="Arial" w:hAnsi="Arial"/>
          <w:sz w:val="20"/>
          <w:lang w:val="de-AT"/>
        </w:rPr>
        <w:t xml:space="preserve"> </w:t>
      </w:r>
      <w:r w:rsidR="00AD7A8F" w:rsidRPr="00AD7A8F">
        <w:rPr>
          <w:rFonts w:ascii="Arial" w:hAnsi="Arial"/>
          <w:sz w:val="20"/>
          <w:lang w:val="de-AT"/>
        </w:rPr>
        <w:t>für Fach</w:t>
      </w:r>
      <w:r w:rsidR="006030E9">
        <w:rPr>
          <w:rFonts w:ascii="Arial" w:hAnsi="Arial"/>
          <w:sz w:val="20"/>
          <w:lang w:val="de-AT"/>
        </w:rPr>
        <w:t>leute</w:t>
      </w:r>
      <w:r w:rsidR="00AD7A8F" w:rsidRPr="00AD7A8F">
        <w:rPr>
          <w:rFonts w:ascii="Arial" w:hAnsi="Arial"/>
          <w:sz w:val="20"/>
          <w:lang w:val="de-AT"/>
        </w:rPr>
        <w:t xml:space="preserve"> unter www.mauerwerkstag.info </w:t>
      </w:r>
      <w:r w:rsidR="00AD7A8F">
        <w:rPr>
          <w:rFonts w:ascii="Arial" w:hAnsi="Arial"/>
          <w:sz w:val="20"/>
          <w:lang w:val="de-AT"/>
        </w:rPr>
        <w:t xml:space="preserve">ab sofort </w:t>
      </w:r>
      <w:r w:rsidR="00AD7A8F" w:rsidRPr="00AD7A8F">
        <w:rPr>
          <w:rFonts w:ascii="Arial" w:hAnsi="Arial"/>
          <w:sz w:val="20"/>
          <w:lang w:val="de-AT"/>
        </w:rPr>
        <w:t>möglich.</w:t>
      </w:r>
    </w:p>
    <w:p w14:paraId="251F2854" w14:textId="77777777" w:rsidR="00BD2BFC" w:rsidRDefault="00BD2BFC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54634BA9" w14:textId="2BEADDF3" w:rsidR="0077417F" w:rsidRPr="0077417F" w:rsidRDefault="0077417F" w:rsidP="001C0059">
      <w:pPr>
        <w:spacing w:line="360" w:lineRule="atLeast"/>
        <w:rPr>
          <w:rFonts w:ascii="Arial" w:hAnsi="Arial"/>
          <w:b/>
          <w:sz w:val="20"/>
          <w:lang w:val="de-AT"/>
        </w:rPr>
      </w:pPr>
      <w:r w:rsidRPr="0077417F">
        <w:rPr>
          <w:rFonts w:ascii="Arial" w:hAnsi="Arial"/>
          <w:b/>
          <w:sz w:val="20"/>
          <w:lang w:val="de-AT"/>
        </w:rPr>
        <w:t>Fundierte Vorträge für Fachleute</w:t>
      </w:r>
    </w:p>
    <w:p w14:paraId="005A869D" w14:textId="77777777" w:rsidR="0077417F" w:rsidRDefault="0077417F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5DBFC507" w14:textId="2AFB2C58" w:rsidR="001C0059" w:rsidRDefault="00FB2513" w:rsidP="001C0059">
      <w:pPr>
        <w:spacing w:line="360" w:lineRule="atLeast"/>
        <w:rPr>
          <w:rFonts w:ascii="Arial" w:hAnsi="Arial"/>
          <w:sz w:val="20"/>
          <w:lang w:val="de-AT"/>
        </w:rPr>
      </w:pPr>
      <w:r w:rsidRPr="00FB2513">
        <w:rPr>
          <w:rFonts w:ascii="Arial" w:hAnsi="Arial"/>
          <w:sz w:val="20"/>
          <w:lang w:val="de-AT"/>
        </w:rPr>
        <w:t>„</w:t>
      </w:r>
      <w:r w:rsidR="0077417F" w:rsidRPr="0077417F">
        <w:rPr>
          <w:rFonts w:ascii="Arial" w:hAnsi="Arial"/>
          <w:sz w:val="20"/>
          <w:lang w:val="de-AT"/>
        </w:rPr>
        <w:t>Das neue Gebäudeenergiegesetz (</w:t>
      </w:r>
      <w:proofErr w:type="spellStart"/>
      <w:r w:rsidR="0077417F" w:rsidRPr="0077417F">
        <w:rPr>
          <w:rFonts w:ascii="Arial" w:hAnsi="Arial"/>
          <w:sz w:val="20"/>
          <w:lang w:val="de-AT"/>
        </w:rPr>
        <w:t>GEG</w:t>
      </w:r>
      <w:proofErr w:type="spellEnd"/>
      <w:r w:rsidR="0077417F" w:rsidRPr="0077417F">
        <w:rPr>
          <w:rFonts w:ascii="Arial" w:hAnsi="Arial"/>
          <w:sz w:val="20"/>
          <w:lang w:val="de-AT"/>
        </w:rPr>
        <w:t>) und die CO</w:t>
      </w:r>
      <w:r w:rsidR="0077417F" w:rsidRPr="001820F9">
        <w:rPr>
          <w:rFonts w:ascii="Arial" w:hAnsi="Arial"/>
          <w:sz w:val="20"/>
          <w:vertAlign w:val="subscript"/>
          <w:lang w:val="de-AT"/>
        </w:rPr>
        <w:t>2</w:t>
      </w:r>
      <w:r w:rsidR="0077417F" w:rsidRPr="0077417F">
        <w:rPr>
          <w:rFonts w:ascii="Arial" w:hAnsi="Arial"/>
          <w:sz w:val="20"/>
          <w:lang w:val="de-AT"/>
        </w:rPr>
        <w:t>-Bepreisung sind nur zwei Beispiele, die künftig erheblichen Einfluss auf den Wohnungsbau haben werden. Auc</w:t>
      </w:r>
      <w:r w:rsidR="0077417F">
        <w:rPr>
          <w:rFonts w:ascii="Arial" w:hAnsi="Arial"/>
          <w:sz w:val="20"/>
          <w:lang w:val="de-AT"/>
        </w:rPr>
        <w:t xml:space="preserve">h </w:t>
      </w:r>
      <w:r w:rsidR="0077417F" w:rsidRPr="0077417F">
        <w:rPr>
          <w:rFonts w:ascii="Arial" w:hAnsi="Arial"/>
          <w:sz w:val="20"/>
          <w:lang w:val="de-AT"/>
        </w:rPr>
        <w:t xml:space="preserve">das normative Dickicht wächst ständig an und wird immer bedeutsamer für </w:t>
      </w:r>
      <w:r w:rsidR="0077417F">
        <w:rPr>
          <w:rFonts w:ascii="Arial" w:hAnsi="Arial"/>
          <w:sz w:val="20"/>
          <w:lang w:val="de-AT"/>
        </w:rPr>
        <w:t xml:space="preserve">Entwurf, Planung und Ausführung“, </w:t>
      </w:r>
      <w:r w:rsidRPr="00FB2513">
        <w:rPr>
          <w:rFonts w:ascii="Arial" w:hAnsi="Arial"/>
          <w:sz w:val="20"/>
          <w:lang w:val="de-AT"/>
        </w:rPr>
        <w:t xml:space="preserve">sagt </w:t>
      </w:r>
      <w:r w:rsidR="0077417F">
        <w:rPr>
          <w:rFonts w:ascii="Arial" w:hAnsi="Arial"/>
          <w:sz w:val="20"/>
          <w:lang w:val="de-AT"/>
        </w:rPr>
        <w:t>Veranstalter Markus Wiest</w:t>
      </w:r>
      <w:r w:rsidRPr="00FB2513">
        <w:rPr>
          <w:rFonts w:ascii="Arial" w:hAnsi="Arial"/>
          <w:sz w:val="20"/>
          <w:lang w:val="de-AT"/>
        </w:rPr>
        <w:t>,</w:t>
      </w:r>
      <w:r w:rsidR="0077417F">
        <w:rPr>
          <w:rFonts w:ascii="Arial" w:hAnsi="Arial"/>
          <w:sz w:val="20"/>
          <w:lang w:val="de-AT"/>
        </w:rPr>
        <w:t xml:space="preserve"> </w:t>
      </w:r>
      <w:r w:rsidRPr="00FB2513">
        <w:rPr>
          <w:rFonts w:ascii="Arial" w:hAnsi="Arial"/>
          <w:sz w:val="20"/>
          <w:lang w:val="de-AT"/>
        </w:rPr>
        <w:t>Geschäftsführ</w:t>
      </w:r>
      <w:r w:rsidR="0077417F">
        <w:rPr>
          <w:rFonts w:ascii="Arial" w:hAnsi="Arial"/>
          <w:sz w:val="20"/>
          <w:lang w:val="de-AT"/>
        </w:rPr>
        <w:t xml:space="preserve">er des Ziegelwerks </w:t>
      </w:r>
      <w:proofErr w:type="spellStart"/>
      <w:r w:rsidR="0077417F">
        <w:rPr>
          <w:rFonts w:ascii="Arial" w:hAnsi="Arial"/>
          <w:sz w:val="20"/>
          <w:lang w:val="de-AT"/>
        </w:rPr>
        <w:t>Bellenberg</w:t>
      </w:r>
      <w:proofErr w:type="spellEnd"/>
      <w:r w:rsidRPr="00FB2513">
        <w:rPr>
          <w:rFonts w:ascii="Arial" w:hAnsi="Arial"/>
          <w:sz w:val="20"/>
          <w:lang w:val="de-AT"/>
        </w:rPr>
        <w:t>.</w:t>
      </w:r>
      <w:r w:rsidR="0077417F">
        <w:rPr>
          <w:rFonts w:ascii="Arial" w:hAnsi="Arial"/>
          <w:sz w:val="20"/>
          <w:lang w:val="de-AT"/>
        </w:rPr>
        <w:t xml:space="preserve"> „Wir freuen uns, dass es uns auch dieses Jahr </w:t>
      </w:r>
      <w:r w:rsidR="0077417F">
        <w:rPr>
          <w:rFonts w:ascii="Arial" w:hAnsi="Arial"/>
          <w:sz w:val="20"/>
          <w:lang w:val="de-AT"/>
        </w:rPr>
        <w:lastRenderedPageBreak/>
        <w:t>gelungen ist, namhafte Referenten zu gewinnen, die den Teilnehmern e</w:t>
      </w:r>
      <w:r w:rsidR="0077417F" w:rsidRPr="0077417F">
        <w:rPr>
          <w:rFonts w:ascii="Arial" w:hAnsi="Arial"/>
          <w:sz w:val="20"/>
          <w:lang w:val="de-AT"/>
        </w:rPr>
        <w:t xml:space="preserve">inen aktuellen Überblick </w:t>
      </w:r>
      <w:r w:rsidR="0077417F">
        <w:rPr>
          <w:rFonts w:ascii="Arial" w:hAnsi="Arial"/>
          <w:sz w:val="20"/>
          <w:lang w:val="de-AT"/>
        </w:rPr>
        <w:t>geben werden.“</w:t>
      </w:r>
    </w:p>
    <w:p w14:paraId="192E8A43" w14:textId="77777777" w:rsidR="0077417F" w:rsidRDefault="0077417F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16ED3D2A" w14:textId="4CD9DB20" w:rsidR="00186F4E" w:rsidRDefault="0077417F" w:rsidP="001C0059">
      <w:pPr>
        <w:spacing w:line="360" w:lineRule="atLeast"/>
        <w:rPr>
          <w:rFonts w:ascii="Arial" w:hAnsi="Arial"/>
          <w:sz w:val="20"/>
          <w:lang w:val="de-AT"/>
        </w:rPr>
      </w:pPr>
      <w:r w:rsidRPr="0077417F">
        <w:rPr>
          <w:rFonts w:ascii="Arial" w:hAnsi="Arial"/>
          <w:sz w:val="20"/>
          <w:lang w:val="de-AT"/>
        </w:rPr>
        <w:t xml:space="preserve">Dipl.-Ing. Stefan </w:t>
      </w:r>
      <w:proofErr w:type="spellStart"/>
      <w:r w:rsidRPr="0077417F">
        <w:rPr>
          <w:rFonts w:ascii="Arial" w:hAnsi="Arial"/>
          <w:sz w:val="20"/>
          <w:lang w:val="de-AT"/>
        </w:rPr>
        <w:t>Horschler</w:t>
      </w:r>
      <w:proofErr w:type="spellEnd"/>
      <w:r>
        <w:rPr>
          <w:rFonts w:ascii="Arial" w:hAnsi="Arial"/>
          <w:sz w:val="20"/>
          <w:lang w:val="de-AT"/>
        </w:rPr>
        <w:t xml:space="preserve">, </w:t>
      </w:r>
      <w:r w:rsidRPr="0077417F">
        <w:rPr>
          <w:rFonts w:ascii="Arial" w:hAnsi="Arial"/>
          <w:sz w:val="20"/>
          <w:lang w:val="de-AT"/>
        </w:rPr>
        <w:t>Architekt</w:t>
      </w:r>
      <w:r>
        <w:rPr>
          <w:rFonts w:ascii="Arial" w:hAnsi="Arial"/>
          <w:sz w:val="20"/>
          <w:lang w:val="de-AT"/>
        </w:rPr>
        <w:t xml:space="preserve"> </w:t>
      </w:r>
      <w:r w:rsidR="00186F4E">
        <w:rPr>
          <w:rFonts w:ascii="Arial" w:hAnsi="Arial"/>
          <w:sz w:val="20"/>
          <w:lang w:val="de-AT"/>
        </w:rPr>
        <w:t>beim</w:t>
      </w:r>
      <w:r w:rsidRPr="0077417F">
        <w:rPr>
          <w:rFonts w:ascii="Arial" w:hAnsi="Arial"/>
          <w:sz w:val="20"/>
          <w:lang w:val="de-AT"/>
        </w:rPr>
        <w:t xml:space="preserve"> Büro für Bauphysik</w:t>
      </w:r>
      <w:r>
        <w:rPr>
          <w:rFonts w:ascii="Arial" w:hAnsi="Arial"/>
          <w:sz w:val="20"/>
          <w:lang w:val="de-AT"/>
        </w:rPr>
        <w:t xml:space="preserve"> (</w:t>
      </w:r>
      <w:r w:rsidRPr="0077417F">
        <w:rPr>
          <w:rFonts w:ascii="Arial" w:hAnsi="Arial"/>
          <w:sz w:val="20"/>
          <w:lang w:val="de-AT"/>
        </w:rPr>
        <w:t>Hannover</w:t>
      </w:r>
      <w:r>
        <w:rPr>
          <w:rFonts w:ascii="Arial" w:hAnsi="Arial"/>
          <w:sz w:val="20"/>
          <w:lang w:val="de-AT"/>
        </w:rPr>
        <w:t>) wird d</w:t>
      </w:r>
      <w:r w:rsidRPr="0077417F">
        <w:rPr>
          <w:rFonts w:ascii="Arial" w:hAnsi="Arial"/>
          <w:sz w:val="20"/>
          <w:lang w:val="de-AT"/>
        </w:rPr>
        <w:t xml:space="preserve">ie Auswirkungen des </w:t>
      </w:r>
      <w:proofErr w:type="spellStart"/>
      <w:r w:rsidRPr="0077417F">
        <w:rPr>
          <w:rFonts w:ascii="Arial" w:hAnsi="Arial"/>
          <w:sz w:val="20"/>
          <w:lang w:val="de-AT"/>
        </w:rPr>
        <w:t>GEG</w:t>
      </w:r>
      <w:proofErr w:type="spellEnd"/>
      <w:r>
        <w:rPr>
          <w:rFonts w:ascii="Arial" w:hAnsi="Arial"/>
          <w:sz w:val="20"/>
          <w:lang w:val="de-AT"/>
        </w:rPr>
        <w:t>,</w:t>
      </w:r>
      <w:r w:rsidRPr="0077417F">
        <w:rPr>
          <w:rFonts w:ascii="Arial" w:hAnsi="Arial"/>
          <w:sz w:val="20"/>
          <w:lang w:val="de-AT"/>
        </w:rPr>
        <w:t xml:space="preserve"> de</w:t>
      </w:r>
      <w:r w:rsidR="00CF5209">
        <w:rPr>
          <w:rFonts w:ascii="Arial" w:hAnsi="Arial"/>
          <w:sz w:val="20"/>
          <w:lang w:val="de-AT"/>
        </w:rPr>
        <w:t>s</w:t>
      </w:r>
      <w:r w:rsidRPr="0077417F">
        <w:rPr>
          <w:rFonts w:ascii="Arial" w:hAnsi="Arial"/>
          <w:sz w:val="20"/>
          <w:lang w:val="de-AT"/>
        </w:rPr>
        <w:t xml:space="preserve"> baulichen</w:t>
      </w:r>
      <w:r>
        <w:rPr>
          <w:rFonts w:ascii="Arial" w:hAnsi="Arial"/>
          <w:sz w:val="20"/>
          <w:lang w:val="de-AT"/>
        </w:rPr>
        <w:t xml:space="preserve"> </w:t>
      </w:r>
      <w:r w:rsidRPr="0077417F">
        <w:rPr>
          <w:rFonts w:ascii="Arial" w:hAnsi="Arial"/>
          <w:sz w:val="20"/>
          <w:lang w:val="de-AT"/>
        </w:rPr>
        <w:t>Wärmeschutz</w:t>
      </w:r>
      <w:r w:rsidR="00CF5209">
        <w:rPr>
          <w:rFonts w:ascii="Arial" w:hAnsi="Arial"/>
          <w:sz w:val="20"/>
          <w:lang w:val="de-AT"/>
        </w:rPr>
        <w:t>es</w:t>
      </w:r>
      <w:r w:rsidRPr="0077417F">
        <w:rPr>
          <w:rFonts w:ascii="Arial" w:hAnsi="Arial"/>
          <w:sz w:val="20"/>
          <w:lang w:val="de-AT"/>
        </w:rPr>
        <w:t xml:space="preserve"> und die Nachweisführung zur </w:t>
      </w:r>
      <w:r w:rsidR="00186F4E">
        <w:rPr>
          <w:rFonts w:ascii="Arial" w:hAnsi="Arial"/>
          <w:sz w:val="20"/>
          <w:lang w:val="de-AT"/>
        </w:rPr>
        <w:t xml:space="preserve">Energieeinsparverordnung </w:t>
      </w:r>
      <w:r w:rsidRPr="0077417F">
        <w:rPr>
          <w:rFonts w:ascii="Arial" w:hAnsi="Arial"/>
          <w:sz w:val="20"/>
          <w:lang w:val="de-AT"/>
        </w:rPr>
        <w:t>beleuchten.</w:t>
      </w:r>
      <w:r>
        <w:rPr>
          <w:rFonts w:ascii="Arial" w:hAnsi="Arial"/>
          <w:sz w:val="20"/>
          <w:lang w:val="de-AT"/>
        </w:rPr>
        <w:t xml:space="preserve"> </w:t>
      </w:r>
      <w:r w:rsidR="00186F4E">
        <w:rPr>
          <w:rFonts w:ascii="Arial" w:hAnsi="Arial"/>
          <w:sz w:val="20"/>
          <w:lang w:val="de-AT"/>
        </w:rPr>
        <w:t xml:space="preserve">Im Zentrum des Vortrags von Dipl.-Ing. Hans R. Peters, Vorstandsvorsitzender des Instituts für Bauen und Umwelt e.V. (Berlin) stehen </w:t>
      </w:r>
      <w:r w:rsidRPr="0077417F">
        <w:rPr>
          <w:rFonts w:ascii="Arial" w:hAnsi="Arial"/>
          <w:sz w:val="20"/>
          <w:lang w:val="de-AT"/>
        </w:rPr>
        <w:t xml:space="preserve">Ökologie und Nachhaltigkeit </w:t>
      </w:r>
      <w:r w:rsidR="00186F4E">
        <w:rPr>
          <w:rFonts w:ascii="Arial" w:hAnsi="Arial"/>
          <w:sz w:val="20"/>
          <w:lang w:val="de-AT"/>
        </w:rPr>
        <w:t>mit Blick auf die Herausforderungen und Aufgaben der Baubranche</w:t>
      </w:r>
      <w:r w:rsidRPr="0077417F">
        <w:rPr>
          <w:rFonts w:ascii="Arial" w:hAnsi="Arial"/>
          <w:sz w:val="20"/>
          <w:lang w:val="de-AT"/>
        </w:rPr>
        <w:t xml:space="preserve">. </w:t>
      </w:r>
      <w:r w:rsidR="00186F4E" w:rsidRPr="00186F4E">
        <w:rPr>
          <w:rFonts w:ascii="Arial" w:hAnsi="Arial"/>
          <w:sz w:val="20"/>
          <w:lang w:val="de-AT"/>
        </w:rPr>
        <w:t xml:space="preserve">Prof. Dr.-Ing. </w:t>
      </w:r>
      <w:proofErr w:type="spellStart"/>
      <w:r w:rsidR="00186F4E" w:rsidRPr="00186F4E">
        <w:rPr>
          <w:rFonts w:ascii="Arial" w:hAnsi="Arial"/>
          <w:sz w:val="20"/>
          <w:lang w:val="de-AT"/>
        </w:rPr>
        <w:t>Detleff</w:t>
      </w:r>
      <w:proofErr w:type="spellEnd"/>
      <w:r w:rsidR="00186F4E" w:rsidRPr="00186F4E">
        <w:rPr>
          <w:rFonts w:ascii="Arial" w:hAnsi="Arial"/>
          <w:sz w:val="20"/>
          <w:lang w:val="de-AT"/>
        </w:rPr>
        <w:t xml:space="preserve"> </w:t>
      </w:r>
      <w:proofErr w:type="spellStart"/>
      <w:r w:rsidR="00186F4E" w:rsidRPr="00186F4E">
        <w:rPr>
          <w:rFonts w:ascii="Arial" w:hAnsi="Arial"/>
          <w:sz w:val="20"/>
          <w:lang w:val="de-AT"/>
        </w:rPr>
        <w:t>Schermer</w:t>
      </w:r>
      <w:proofErr w:type="spellEnd"/>
      <w:r w:rsidR="00186F4E">
        <w:rPr>
          <w:rFonts w:ascii="Arial" w:hAnsi="Arial"/>
          <w:sz w:val="20"/>
          <w:lang w:val="de-AT"/>
        </w:rPr>
        <w:t xml:space="preserve">, Inhaber der </w:t>
      </w:r>
      <w:r w:rsidR="00186F4E" w:rsidRPr="00186F4E">
        <w:rPr>
          <w:rFonts w:ascii="Arial" w:hAnsi="Arial"/>
          <w:sz w:val="20"/>
          <w:lang w:val="de-AT"/>
        </w:rPr>
        <w:t>Professur für Bauwerke des Massivbaus</w:t>
      </w:r>
      <w:r w:rsidR="00186F4E">
        <w:rPr>
          <w:rFonts w:ascii="Arial" w:hAnsi="Arial"/>
          <w:sz w:val="20"/>
          <w:lang w:val="de-AT"/>
        </w:rPr>
        <w:t xml:space="preserve"> </w:t>
      </w:r>
      <w:r w:rsidR="00186F4E" w:rsidRPr="00186F4E">
        <w:rPr>
          <w:rFonts w:ascii="Arial" w:hAnsi="Arial"/>
          <w:sz w:val="20"/>
          <w:lang w:val="de-AT"/>
        </w:rPr>
        <w:t>und Baustatik</w:t>
      </w:r>
      <w:r w:rsidR="00186F4E">
        <w:rPr>
          <w:rFonts w:ascii="Arial" w:hAnsi="Arial"/>
          <w:sz w:val="20"/>
          <w:lang w:val="de-AT"/>
        </w:rPr>
        <w:t xml:space="preserve"> an der Ostbayerisch-</w:t>
      </w:r>
      <w:r w:rsidR="00186F4E" w:rsidRPr="00186F4E">
        <w:rPr>
          <w:rFonts w:ascii="Arial" w:hAnsi="Arial"/>
          <w:sz w:val="20"/>
          <w:lang w:val="de-AT"/>
        </w:rPr>
        <w:t>Technische</w:t>
      </w:r>
      <w:r w:rsidR="00186F4E">
        <w:rPr>
          <w:rFonts w:ascii="Arial" w:hAnsi="Arial"/>
          <w:sz w:val="20"/>
          <w:lang w:val="de-AT"/>
        </w:rPr>
        <w:t xml:space="preserve">n </w:t>
      </w:r>
      <w:r w:rsidR="00186F4E" w:rsidRPr="00186F4E">
        <w:rPr>
          <w:rFonts w:ascii="Arial" w:hAnsi="Arial"/>
          <w:sz w:val="20"/>
          <w:lang w:val="de-AT"/>
        </w:rPr>
        <w:t>Hochschule Regensburg</w:t>
      </w:r>
      <w:r w:rsidR="00186F4E">
        <w:rPr>
          <w:rFonts w:ascii="Arial" w:hAnsi="Arial"/>
          <w:sz w:val="20"/>
          <w:lang w:val="de-AT"/>
        </w:rPr>
        <w:t xml:space="preserve"> wird </w:t>
      </w:r>
      <w:r w:rsidR="00CF5209">
        <w:rPr>
          <w:rFonts w:ascii="Arial" w:hAnsi="Arial"/>
          <w:sz w:val="20"/>
          <w:lang w:val="de-AT"/>
        </w:rPr>
        <w:t>erläutern</w:t>
      </w:r>
      <w:r w:rsidRPr="0077417F">
        <w:rPr>
          <w:rFonts w:ascii="Arial" w:hAnsi="Arial"/>
          <w:sz w:val="20"/>
          <w:lang w:val="de-AT"/>
        </w:rPr>
        <w:t xml:space="preserve">, </w:t>
      </w:r>
      <w:r w:rsidR="00CF5209">
        <w:rPr>
          <w:rFonts w:ascii="Arial" w:hAnsi="Arial"/>
          <w:sz w:val="20"/>
          <w:lang w:val="de-AT"/>
        </w:rPr>
        <w:t>wie</w:t>
      </w:r>
      <w:r w:rsidRPr="0077417F">
        <w:rPr>
          <w:rFonts w:ascii="Arial" w:hAnsi="Arial"/>
          <w:sz w:val="20"/>
          <w:lang w:val="de-AT"/>
        </w:rPr>
        <w:t xml:space="preserve"> mit Mauerwerk</w:t>
      </w:r>
      <w:r w:rsidR="00186F4E">
        <w:rPr>
          <w:rFonts w:ascii="Arial" w:hAnsi="Arial"/>
          <w:sz w:val="20"/>
          <w:lang w:val="de-AT"/>
        </w:rPr>
        <w:t xml:space="preserve"> </w:t>
      </w:r>
      <w:r w:rsidRPr="0077417F">
        <w:rPr>
          <w:rFonts w:ascii="Arial" w:hAnsi="Arial"/>
          <w:sz w:val="20"/>
          <w:lang w:val="de-AT"/>
        </w:rPr>
        <w:t xml:space="preserve">die Hochhausgrenze überschritten </w:t>
      </w:r>
      <w:r w:rsidR="00CF5209">
        <w:rPr>
          <w:rFonts w:ascii="Arial" w:hAnsi="Arial"/>
          <w:sz w:val="20"/>
          <w:lang w:val="de-AT"/>
        </w:rPr>
        <w:t>werden kann</w:t>
      </w:r>
      <w:r w:rsidRPr="0077417F">
        <w:rPr>
          <w:rFonts w:ascii="Arial" w:hAnsi="Arial"/>
          <w:sz w:val="20"/>
          <w:lang w:val="de-AT"/>
        </w:rPr>
        <w:t xml:space="preserve">. </w:t>
      </w:r>
      <w:r w:rsidR="00186F4E" w:rsidRPr="00186F4E">
        <w:rPr>
          <w:rFonts w:ascii="Arial" w:hAnsi="Arial"/>
          <w:sz w:val="20"/>
          <w:lang w:val="de-AT"/>
        </w:rPr>
        <w:t>Prof. Dr.-Ing. Dr. h.c. Gerhard Hausladen</w:t>
      </w:r>
      <w:r w:rsidR="00186F4E">
        <w:rPr>
          <w:rFonts w:ascii="Arial" w:hAnsi="Arial"/>
          <w:sz w:val="20"/>
          <w:lang w:val="de-AT"/>
        </w:rPr>
        <w:t xml:space="preserve">, Inhaber des </w:t>
      </w:r>
      <w:r w:rsidR="00186F4E" w:rsidRPr="00186F4E">
        <w:rPr>
          <w:rFonts w:ascii="Arial" w:hAnsi="Arial"/>
          <w:sz w:val="20"/>
          <w:lang w:val="de-AT"/>
        </w:rPr>
        <w:t>Ingenieurbüro</w:t>
      </w:r>
      <w:r w:rsidR="00186F4E">
        <w:rPr>
          <w:rFonts w:ascii="Arial" w:hAnsi="Arial"/>
          <w:sz w:val="20"/>
          <w:lang w:val="de-AT"/>
        </w:rPr>
        <w:t xml:space="preserve"> Hausladen in</w:t>
      </w:r>
      <w:r w:rsidR="00186F4E" w:rsidRPr="00186F4E">
        <w:rPr>
          <w:rFonts w:ascii="Arial" w:hAnsi="Arial"/>
          <w:sz w:val="20"/>
          <w:lang w:val="de-AT"/>
        </w:rPr>
        <w:t xml:space="preserve"> Kirchheim bei München</w:t>
      </w:r>
      <w:r w:rsidR="00186F4E">
        <w:rPr>
          <w:rFonts w:ascii="Arial" w:hAnsi="Arial"/>
          <w:sz w:val="20"/>
          <w:lang w:val="de-AT"/>
        </w:rPr>
        <w:t xml:space="preserve"> und emeritierter</w:t>
      </w:r>
      <w:r w:rsidR="00186F4E" w:rsidRPr="00186F4E">
        <w:rPr>
          <w:rFonts w:ascii="Arial" w:hAnsi="Arial"/>
          <w:sz w:val="20"/>
          <w:lang w:val="de-AT"/>
        </w:rPr>
        <w:t xml:space="preserve"> Professor für </w:t>
      </w:r>
      <w:proofErr w:type="spellStart"/>
      <w:r w:rsidR="00186F4E" w:rsidRPr="00186F4E">
        <w:rPr>
          <w:rFonts w:ascii="Arial" w:hAnsi="Arial"/>
          <w:sz w:val="20"/>
          <w:lang w:val="de-AT"/>
        </w:rPr>
        <w:t>Bauklimatik</w:t>
      </w:r>
      <w:proofErr w:type="spellEnd"/>
      <w:r w:rsidR="00186F4E" w:rsidRPr="00186F4E">
        <w:rPr>
          <w:rFonts w:ascii="Arial" w:hAnsi="Arial"/>
          <w:sz w:val="20"/>
          <w:lang w:val="de-AT"/>
        </w:rPr>
        <w:t xml:space="preserve"> und Haustechnik an der TU München</w:t>
      </w:r>
      <w:r w:rsidR="00186F4E">
        <w:rPr>
          <w:rFonts w:ascii="Arial" w:hAnsi="Arial"/>
          <w:sz w:val="20"/>
          <w:lang w:val="de-AT"/>
        </w:rPr>
        <w:t xml:space="preserve">, geht in seinem Vortrag auf statische und konstruktive Möglichkeiten des Mauerwerkbaus </w:t>
      </w:r>
      <w:r w:rsidR="00186F4E" w:rsidRPr="00186F4E">
        <w:rPr>
          <w:rFonts w:ascii="Arial" w:hAnsi="Arial"/>
          <w:sz w:val="20"/>
          <w:lang w:val="de-AT"/>
        </w:rPr>
        <w:t xml:space="preserve">in Abhängigkeit </w:t>
      </w:r>
      <w:r w:rsidR="00186F4E">
        <w:rPr>
          <w:rFonts w:ascii="Arial" w:hAnsi="Arial"/>
          <w:sz w:val="20"/>
          <w:lang w:val="de-AT"/>
        </w:rPr>
        <w:t xml:space="preserve">zum </w:t>
      </w:r>
      <w:r w:rsidR="00186F4E" w:rsidRPr="00186F4E">
        <w:rPr>
          <w:rFonts w:ascii="Arial" w:hAnsi="Arial"/>
          <w:sz w:val="20"/>
          <w:lang w:val="de-AT"/>
        </w:rPr>
        <w:t>baulichen Wärmeschutz</w:t>
      </w:r>
      <w:r w:rsidR="00186F4E">
        <w:rPr>
          <w:rFonts w:ascii="Arial" w:hAnsi="Arial"/>
          <w:sz w:val="20"/>
          <w:lang w:val="de-AT"/>
        </w:rPr>
        <w:t xml:space="preserve"> und</w:t>
      </w:r>
      <w:r w:rsidR="00186F4E" w:rsidRPr="00186F4E">
        <w:rPr>
          <w:rFonts w:ascii="Arial" w:hAnsi="Arial"/>
          <w:sz w:val="20"/>
          <w:lang w:val="de-AT"/>
        </w:rPr>
        <w:t xml:space="preserve"> ge</w:t>
      </w:r>
      <w:r w:rsidR="001820F9">
        <w:rPr>
          <w:rFonts w:ascii="Arial" w:hAnsi="Arial"/>
          <w:sz w:val="20"/>
          <w:lang w:val="de-AT"/>
        </w:rPr>
        <w:t>wünschten Energieeffizienzz</w:t>
      </w:r>
      <w:r w:rsidR="00186F4E" w:rsidRPr="00186F4E">
        <w:rPr>
          <w:rFonts w:ascii="Arial" w:hAnsi="Arial"/>
          <w:sz w:val="20"/>
          <w:lang w:val="de-AT"/>
        </w:rPr>
        <w:t xml:space="preserve">iel </w:t>
      </w:r>
      <w:r w:rsidR="00186F4E">
        <w:rPr>
          <w:rFonts w:ascii="Arial" w:hAnsi="Arial"/>
          <w:sz w:val="20"/>
          <w:lang w:val="de-AT"/>
        </w:rPr>
        <w:t>ein</w:t>
      </w:r>
      <w:r w:rsidR="00186F4E" w:rsidRPr="00186F4E">
        <w:rPr>
          <w:rFonts w:ascii="Arial" w:hAnsi="Arial"/>
          <w:sz w:val="20"/>
          <w:lang w:val="de-AT"/>
        </w:rPr>
        <w:t>.</w:t>
      </w:r>
      <w:r w:rsidR="00186F4E">
        <w:rPr>
          <w:rFonts w:ascii="Arial" w:hAnsi="Arial"/>
          <w:sz w:val="20"/>
          <w:lang w:val="de-AT"/>
        </w:rPr>
        <w:t xml:space="preserve"> Zum Abschluss werden </w:t>
      </w:r>
      <w:r w:rsidR="001820F9">
        <w:rPr>
          <w:rFonts w:ascii="Arial" w:hAnsi="Arial"/>
          <w:sz w:val="20"/>
          <w:lang w:val="de-AT"/>
        </w:rPr>
        <w:t>Hinweise rund</w:t>
      </w:r>
      <w:r w:rsidR="00186F4E">
        <w:rPr>
          <w:rFonts w:ascii="Arial" w:hAnsi="Arial"/>
          <w:sz w:val="20"/>
          <w:lang w:val="de-AT"/>
        </w:rPr>
        <w:t xml:space="preserve"> </w:t>
      </w:r>
      <w:r w:rsidR="001820F9">
        <w:rPr>
          <w:rFonts w:ascii="Arial" w:hAnsi="Arial"/>
          <w:sz w:val="20"/>
          <w:lang w:val="de-AT"/>
        </w:rPr>
        <w:t xml:space="preserve">um das aktuelle </w:t>
      </w:r>
      <w:r w:rsidR="00186F4E">
        <w:rPr>
          <w:rFonts w:ascii="Arial" w:hAnsi="Arial"/>
          <w:sz w:val="20"/>
          <w:lang w:val="de-AT"/>
        </w:rPr>
        <w:t xml:space="preserve">Baurecht </w:t>
      </w:r>
      <w:r w:rsidR="001820F9">
        <w:rPr>
          <w:rFonts w:ascii="Arial" w:hAnsi="Arial"/>
          <w:sz w:val="20"/>
          <w:lang w:val="de-AT"/>
        </w:rPr>
        <w:t>von</w:t>
      </w:r>
      <w:r w:rsidR="00186F4E">
        <w:rPr>
          <w:rFonts w:ascii="Arial" w:hAnsi="Arial"/>
          <w:sz w:val="20"/>
          <w:lang w:val="de-AT"/>
        </w:rPr>
        <w:t xml:space="preserve"> </w:t>
      </w:r>
      <w:r w:rsidR="00186F4E" w:rsidRPr="00186F4E">
        <w:rPr>
          <w:rFonts w:ascii="Arial" w:hAnsi="Arial"/>
          <w:sz w:val="20"/>
          <w:lang w:val="de-AT"/>
        </w:rPr>
        <w:t>Prof. Jürgen Ulrich</w:t>
      </w:r>
      <w:r w:rsidR="001820F9">
        <w:rPr>
          <w:rFonts w:ascii="Arial" w:hAnsi="Arial"/>
          <w:sz w:val="20"/>
          <w:lang w:val="de-AT"/>
        </w:rPr>
        <w:t xml:space="preserve">, </w:t>
      </w:r>
      <w:r w:rsidR="00186F4E" w:rsidRPr="00186F4E">
        <w:rPr>
          <w:rFonts w:ascii="Arial" w:hAnsi="Arial"/>
          <w:sz w:val="20"/>
          <w:lang w:val="de-AT"/>
        </w:rPr>
        <w:t>Vorsitzender Richter am Landgericht in Dortmund im Ruhestand</w:t>
      </w:r>
      <w:r w:rsidR="001820F9">
        <w:rPr>
          <w:rFonts w:ascii="Arial" w:hAnsi="Arial"/>
          <w:sz w:val="20"/>
          <w:lang w:val="de-AT"/>
        </w:rPr>
        <w:t>,</w:t>
      </w:r>
      <w:r w:rsidR="00186F4E" w:rsidRPr="00186F4E">
        <w:rPr>
          <w:rFonts w:ascii="Arial" w:hAnsi="Arial"/>
          <w:sz w:val="20"/>
          <w:lang w:val="de-AT"/>
        </w:rPr>
        <w:t xml:space="preserve"> Mitglied des Lan</w:t>
      </w:r>
      <w:r w:rsidR="001820F9">
        <w:rPr>
          <w:rFonts w:ascii="Arial" w:hAnsi="Arial"/>
          <w:sz w:val="20"/>
          <w:lang w:val="de-AT"/>
        </w:rPr>
        <w:t>desjustizprüfungsamtes des</w:t>
      </w:r>
      <w:r w:rsidR="00186F4E" w:rsidRPr="00186F4E">
        <w:rPr>
          <w:rFonts w:ascii="Arial" w:hAnsi="Arial"/>
          <w:sz w:val="20"/>
          <w:lang w:val="de-AT"/>
        </w:rPr>
        <w:t xml:space="preserve"> Justizministerium</w:t>
      </w:r>
      <w:r w:rsidR="001820F9">
        <w:rPr>
          <w:rFonts w:ascii="Arial" w:hAnsi="Arial"/>
          <w:sz w:val="20"/>
          <w:lang w:val="de-AT"/>
        </w:rPr>
        <w:t>s NRW (Düsseldorf) gegeben.</w:t>
      </w:r>
    </w:p>
    <w:p w14:paraId="5D7731D6" w14:textId="77777777" w:rsidR="00FB2513" w:rsidRDefault="00FB2513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4F97A710" w14:textId="611F0428" w:rsidR="001C0059" w:rsidRDefault="001820F9" w:rsidP="001C0059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Weitere Mauerwerkstage</w:t>
      </w:r>
      <w:r w:rsidR="00C916B1">
        <w:rPr>
          <w:rFonts w:ascii="Arial" w:hAnsi="Arial"/>
          <w:sz w:val="20"/>
          <w:lang w:val="de-AT"/>
        </w:rPr>
        <w:t xml:space="preserve"> der vom Ziegelwerk </w:t>
      </w:r>
      <w:proofErr w:type="spellStart"/>
      <w:r w:rsidR="00C916B1">
        <w:rPr>
          <w:rFonts w:ascii="Arial" w:hAnsi="Arial"/>
          <w:sz w:val="20"/>
          <w:lang w:val="de-AT"/>
        </w:rPr>
        <w:t>Bellenberg</w:t>
      </w:r>
      <w:proofErr w:type="spellEnd"/>
      <w:r w:rsidR="00C916B1">
        <w:rPr>
          <w:rFonts w:ascii="Arial" w:hAnsi="Arial"/>
          <w:sz w:val="20"/>
          <w:lang w:val="de-AT"/>
        </w:rPr>
        <w:t xml:space="preserve">, </w:t>
      </w:r>
      <w:proofErr w:type="spellStart"/>
      <w:r w:rsidR="00C916B1">
        <w:rPr>
          <w:rFonts w:ascii="Arial" w:hAnsi="Arial"/>
          <w:sz w:val="20"/>
          <w:lang w:val="de-AT"/>
        </w:rPr>
        <w:t>Hörl+Hartmann</w:t>
      </w:r>
      <w:proofErr w:type="spellEnd"/>
      <w:r w:rsidR="00C916B1">
        <w:rPr>
          <w:rFonts w:ascii="Arial" w:hAnsi="Arial"/>
          <w:sz w:val="20"/>
          <w:lang w:val="de-AT"/>
        </w:rPr>
        <w:t xml:space="preserve"> Ziegeltechnik, Ziegelwerk Klosterbeuren und Südwest Ziegel durchgeführten Veranstaltungsreihe</w:t>
      </w:r>
      <w:r>
        <w:rPr>
          <w:rFonts w:ascii="Arial" w:hAnsi="Arial"/>
          <w:sz w:val="20"/>
          <w:lang w:val="de-AT"/>
        </w:rPr>
        <w:t xml:space="preserve"> finden am </w:t>
      </w:r>
      <w:r w:rsidR="00FB2513" w:rsidRPr="00FB2513">
        <w:rPr>
          <w:rFonts w:ascii="Arial" w:hAnsi="Arial"/>
          <w:sz w:val="20"/>
          <w:lang w:val="de-AT"/>
        </w:rPr>
        <w:t>5.</w:t>
      </w:r>
      <w:r>
        <w:rPr>
          <w:rFonts w:ascii="Arial" w:hAnsi="Arial"/>
          <w:sz w:val="20"/>
          <w:lang w:val="de-AT"/>
        </w:rPr>
        <w:t xml:space="preserve"> Februar </w:t>
      </w:r>
      <w:r w:rsidR="00FB2513" w:rsidRPr="00FB2513">
        <w:rPr>
          <w:rFonts w:ascii="Arial" w:hAnsi="Arial"/>
          <w:sz w:val="20"/>
          <w:lang w:val="de-AT"/>
        </w:rPr>
        <w:t>2020</w:t>
      </w:r>
      <w:r>
        <w:rPr>
          <w:rFonts w:ascii="Arial" w:hAnsi="Arial"/>
          <w:sz w:val="20"/>
          <w:lang w:val="de-AT"/>
        </w:rPr>
        <w:t xml:space="preserve"> in Memmingen und am </w:t>
      </w:r>
      <w:r w:rsidR="00FB2513" w:rsidRPr="00FB2513">
        <w:rPr>
          <w:rFonts w:ascii="Arial" w:hAnsi="Arial"/>
          <w:sz w:val="20"/>
          <w:lang w:val="de-AT"/>
        </w:rPr>
        <w:t>6.</w:t>
      </w:r>
      <w:r>
        <w:rPr>
          <w:rFonts w:ascii="Arial" w:hAnsi="Arial"/>
          <w:sz w:val="20"/>
          <w:lang w:val="de-AT"/>
        </w:rPr>
        <w:t xml:space="preserve"> Februar </w:t>
      </w:r>
      <w:r w:rsidR="00FB2513" w:rsidRPr="00FB2513">
        <w:rPr>
          <w:rFonts w:ascii="Arial" w:hAnsi="Arial"/>
          <w:sz w:val="20"/>
          <w:lang w:val="de-AT"/>
        </w:rPr>
        <w:t>2020</w:t>
      </w:r>
      <w:r>
        <w:rPr>
          <w:rFonts w:ascii="Arial" w:hAnsi="Arial"/>
          <w:sz w:val="20"/>
          <w:lang w:val="de-AT"/>
        </w:rPr>
        <w:t xml:space="preserve"> in Dachau statt.</w:t>
      </w:r>
    </w:p>
    <w:p w14:paraId="5BFB737F" w14:textId="7524837B" w:rsidR="00B92AC6" w:rsidRPr="008C1F8B" w:rsidRDefault="008C1F8B" w:rsidP="008C1F8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 w:rsidRPr="008C1F8B">
        <w:rPr>
          <w:rFonts w:ascii="Arial" w:hAnsi="Arial"/>
          <w:sz w:val="20"/>
          <w:lang w:val="de-AT"/>
        </w:rPr>
        <w:lastRenderedPageBreak/>
        <w:br/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Informationen sind erhältlich beim Ziegelwerk Bellenberg Wiest GmbH &amp; Co. KG, </w:t>
      </w:r>
      <w:proofErr w:type="spellStart"/>
      <w:r w:rsidR="008B0EB1" w:rsidRPr="008C1F8B">
        <w:rPr>
          <w:rFonts w:ascii="Arial" w:hAnsi="Arial" w:cs="Arial Unicode MS"/>
          <w:sz w:val="20"/>
          <w:szCs w:val="24"/>
          <w:lang w:val="de-AT"/>
        </w:rPr>
        <w:t>Tiefenbacherstr</w:t>
      </w:r>
      <w:proofErr w:type="spellEnd"/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. 1, 89287 Bellenberg, Telefon: 0 73 06 / 96 50 - 0, Telefax: 0 73 06/ 96 50 </w:t>
      </w:r>
      <w:r w:rsidR="00EB1841" w:rsidRPr="008C1F8B">
        <w:rPr>
          <w:rFonts w:ascii="Arial" w:hAnsi="Arial" w:cs="Arial Unicode MS"/>
          <w:sz w:val="20"/>
          <w:szCs w:val="24"/>
          <w:lang w:val="de-AT"/>
        </w:rPr>
        <w:t>-</w:t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 xml:space="preserve"> 77, Internet: </w:t>
      </w:r>
      <w:r w:rsidR="00B92AC6" w:rsidRPr="008C1F8B">
        <w:rPr>
          <w:rFonts w:ascii="Arial" w:hAnsi="Arial" w:cs="Arial Unicode MS"/>
          <w:sz w:val="20"/>
          <w:szCs w:val="24"/>
          <w:lang w:val="de-AT"/>
        </w:rPr>
        <w:t>www.ziegelwerk-bellenberg.de</w:t>
      </w:r>
      <w:r w:rsidR="008B0EB1" w:rsidRPr="008C1F8B">
        <w:rPr>
          <w:rFonts w:ascii="Arial" w:hAnsi="Arial" w:cs="Arial Unicode MS"/>
          <w:sz w:val="20"/>
          <w:szCs w:val="24"/>
          <w:lang w:val="de-AT"/>
        </w:rPr>
        <w:t>.</w:t>
      </w:r>
    </w:p>
    <w:p w14:paraId="51C5AFDE" w14:textId="72CC50CA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72F6580C" w14:textId="77777777" w:rsidR="001820F9" w:rsidRDefault="001C0ABD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>Donau-Kreis, Oberschwaben sowie die jeweils angrenzenden Gebiete.</w:t>
      </w:r>
    </w:p>
    <w:p w14:paraId="6A984C38" w14:textId="77777777" w:rsidR="001820F9" w:rsidRDefault="001820F9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6FB0DF6D" w14:textId="77777777" w:rsidR="001820F9" w:rsidRDefault="001820F9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6F7845B1" w14:textId="77777777" w:rsidR="001820F9" w:rsidRDefault="001820F9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7416831F" w14:textId="77777777" w:rsidR="001820F9" w:rsidRDefault="001820F9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1EB124CA" w14:textId="77777777" w:rsidR="001820F9" w:rsidRDefault="001820F9" w:rsidP="001820F9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</w:p>
    <w:p w14:paraId="0B9DF765" w14:textId="77777777" w:rsidR="006030E9" w:rsidRPr="006030E9" w:rsidRDefault="006030E9" w:rsidP="006030E9">
      <w:pPr>
        <w:rPr>
          <w:rFonts w:ascii="Arial" w:hAnsi="Arial"/>
          <w:color w:val="auto"/>
          <w:sz w:val="20"/>
        </w:rPr>
      </w:pPr>
    </w:p>
    <w:p w14:paraId="46289BA8" w14:textId="77777777" w:rsidR="006030E9" w:rsidRPr="006030E9" w:rsidRDefault="006030E9" w:rsidP="006030E9">
      <w:pPr>
        <w:rPr>
          <w:rFonts w:ascii="Arial" w:hAnsi="Arial"/>
          <w:color w:val="auto"/>
          <w:sz w:val="20"/>
        </w:rPr>
      </w:pPr>
    </w:p>
    <w:p w14:paraId="1EE85E31" w14:textId="77777777" w:rsidR="006030E9" w:rsidRPr="006030E9" w:rsidRDefault="006030E9" w:rsidP="006030E9">
      <w:pPr>
        <w:rPr>
          <w:rFonts w:ascii="Arial" w:hAnsi="Arial"/>
          <w:color w:val="auto"/>
          <w:sz w:val="20"/>
        </w:rPr>
      </w:pPr>
    </w:p>
    <w:p w14:paraId="53722F54" w14:textId="77777777" w:rsidR="006030E9" w:rsidRPr="006030E9" w:rsidRDefault="006030E9" w:rsidP="006030E9">
      <w:pPr>
        <w:rPr>
          <w:rFonts w:ascii="Arial" w:hAnsi="Arial"/>
          <w:color w:val="auto"/>
          <w:sz w:val="20"/>
        </w:rPr>
      </w:pPr>
    </w:p>
    <w:p w14:paraId="7A6C3B11" w14:textId="684DAE7B" w:rsidR="006030E9" w:rsidRPr="006030E9" w:rsidRDefault="00106520" w:rsidP="006030E9">
      <w:pPr>
        <w:rPr>
          <w:rFonts w:ascii="Arial" w:hAnsi="Arial"/>
          <w:color w:val="auto"/>
          <w:sz w:val="20"/>
        </w:rPr>
      </w:pPr>
      <w:bookmarkStart w:id="0" w:name="_GoBack"/>
      <w:bookmarkEnd w:id="0"/>
      <w:r>
        <w:rPr>
          <w:rFonts w:ascii="Arial" w:hAnsi="Arial"/>
          <w:color w:val="auto"/>
          <w:sz w:val="20"/>
        </w:rPr>
        <w:pict w14:anchorId="52438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15pt;height:189.15pt">
            <v:imagedata r:id="rId8" o:title="mwt-ulm"/>
          </v:shape>
        </w:pict>
      </w:r>
    </w:p>
    <w:p w14:paraId="03AF5356" w14:textId="2CC412A3" w:rsidR="006030E9" w:rsidRPr="006030E9" w:rsidRDefault="006030E9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r w:rsidR="00375D40">
        <w:rPr>
          <w:rFonts w:ascii="Arial" w:hAnsi="Arial" w:cs="Arial"/>
          <w:bCs/>
          <w:sz w:val="20"/>
          <w:szCs w:val="20"/>
          <w:lang w:eastAsia="en-US"/>
        </w:rPr>
        <w:t>Das Ziegelwerk Bellenberg veranstaltet am 30. Januar 2020 den Mauerwerkstag 2020. Zu</w:t>
      </w:r>
      <w:r w:rsidR="00375D40" w:rsidRPr="00375D40">
        <w:rPr>
          <w:rFonts w:ascii="Arial" w:hAnsi="Arial" w:cs="Arial"/>
          <w:bCs/>
          <w:sz w:val="20"/>
          <w:szCs w:val="20"/>
          <w:lang w:eastAsia="en-US"/>
        </w:rPr>
        <w:t xml:space="preserve"> eine</w:t>
      </w:r>
      <w:r w:rsidR="00375D40">
        <w:rPr>
          <w:rFonts w:ascii="Arial" w:hAnsi="Arial" w:cs="Arial"/>
          <w:bCs/>
          <w:sz w:val="20"/>
          <w:szCs w:val="20"/>
          <w:lang w:eastAsia="en-US"/>
        </w:rPr>
        <w:t>r</w:t>
      </w:r>
      <w:r w:rsidR="00375D40" w:rsidRPr="00375D40">
        <w:rPr>
          <w:rFonts w:ascii="Arial" w:hAnsi="Arial" w:cs="Arial"/>
          <w:bCs/>
          <w:sz w:val="20"/>
          <w:szCs w:val="20"/>
          <w:lang w:eastAsia="en-US"/>
        </w:rPr>
        <w:t xml:space="preserve"> der bedeutendsten Fortbildung</w:t>
      </w:r>
      <w:r w:rsidR="00375D40">
        <w:rPr>
          <w:rFonts w:ascii="Arial" w:hAnsi="Arial" w:cs="Arial"/>
          <w:bCs/>
          <w:sz w:val="20"/>
          <w:szCs w:val="20"/>
          <w:lang w:eastAsia="en-US"/>
        </w:rPr>
        <w:t>sveranstaltungen der Baubranche werden ü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ber </w:t>
      </w:r>
      <w:r>
        <w:rPr>
          <w:rFonts w:ascii="Arial" w:hAnsi="Arial" w:cs="Arial"/>
          <w:bCs/>
          <w:sz w:val="20"/>
          <w:szCs w:val="20"/>
          <w:lang w:eastAsia="en-US"/>
        </w:rPr>
        <w:t>2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00 Bauexperten </w:t>
      </w:r>
      <w:r w:rsidR="00375D40" w:rsidRPr="00375D40">
        <w:rPr>
          <w:rFonts w:ascii="Arial" w:hAnsi="Arial" w:cs="Arial"/>
          <w:bCs/>
          <w:sz w:val="20"/>
          <w:szCs w:val="20"/>
          <w:lang w:eastAsia="en-US"/>
        </w:rPr>
        <w:t>in der Messehalle Ulm</w:t>
      </w:r>
      <w:r w:rsidR="00375D40">
        <w:rPr>
          <w:rFonts w:ascii="Arial" w:hAnsi="Arial" w:cs="Arial"/>
          <w:bCs/>
          <w:sz w:val="20"/>
          <w:szCs w:val="20"/>
          <w:lang w:eastAsia="en-US"/>
        </w:rPr>
        <w:t xml:space="preserve"> erwartet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2A56026C" w14:textId="7F57BE16" w:rsidR="00C54AEF" w:rsidRPr="006030E9" w:rsidRDefault="00C54AEF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>Bild</w:t>
      </w:r>
      <w:r w:rsidR="00FD1083" w:rsidRPr="006030E9">
        <w:rPr>
          <w:rFonts w:ascii="Arial" w:hAnsi="Arial" w:cs="Arial"/>
          <w:bCs/>
          <w:sz w:val="20"/>
          <w:szCs w:val="20"/>
          <w:lang w:eastAsia="en-US"/>
        </w:rPr>
        <w:t>: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 Ziegelwerk Bellenberg</w:t>
      </w:r>
    </w:p>
    <w:p w14:paraId="4D2BF8DE" w14:textId="77777777" w:rsidR="001820F9" w:rsidRDefault="001820F9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90BB7F3" w14:textId="77777777" w:rsidR="00375D40" w:rsidRDefault="00375D4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519CE315" w14:textId="77777777" w:rsidR="00375D40" w:rsidRDefault="00375D4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AC07593" w14:textId="77777777" w:rsidR="00375D40" w:rsidRPr="006030E9" w:rsidRDefault="00375D4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B60DADF" w14:textId="77777777" w:rsidR="00007D3D" w:rsidRPr="006030E9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6030E9">
        <w:rPr>
          <w:rFonts w:ascii="Arial" w:hAnsi="Arial" w:cs="Arial"/>
          <w:sz w:val="20"/>
          <w:szCs w:val="20"/>
        </w:rPr>
        <w:t>Abdruck honorarfrei – Beleg erbeten</w:t>
      </w:r>
    </w:p>
    <w:p w14:paraId="099D79E4" w14:textId="77777777" w:rsidR="00B82964" w:rsidRPr="006030E9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C72149B" w14:textId="7959C3F1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  <w:r w:rsidR="00B82964">
        <w:rPr>
          <w:rFonts w:ascii="Arial" w:hAnsi="Arial" w:cs="Arial"/>
          <w:bCs/>
          <w:sz w:val="20"/>
          <w:szCs w:val="20"/>
          <w:lang w:eastAsia="en-US"/>
        </w:rPr>
        <w:t>: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default" r:id="rId9"/>
      <w:footerReference w:type="default" r:id="rId10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iegelwerk Bellenberg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300B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52A"/>
    <w:rsid w:val="00094824"/>
    <w:rsid w:val="00097E37"/>
    <w:rsid w:val="000A0F95"/>
    <w:rsid w:val="000A2A20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06520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1BA5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20F9"/>
    <w:rsid w:val="00183C51"/>
    <w:rsid w:val="00184758"/>
    <w:rsid w:val="00184B3F"/>
    <w:rsid w:val="00185078"/>
    <w:rsid w:val="00186800"/>
    <w:rsid w:val="00186F4E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B7D01"/>
    <w:rsid w:val="001C0059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2C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3CDD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6D81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5D40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7783C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3906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773C7"/>
    <w:rsid w:val="005807D2"/>
    <w:rsid w:val="005807FE"/>
    <w:rsid w:val="005820AE"/>
    <w:rsid w:val="00584174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0E9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1D64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3F0D"/>
    <w:rsid w:val="006B7A13"/>
    <w:rsid w:val="006C0D28"/>
    <w:rsid w:val="006C247C"/>
    <w:rsid w:val="006C2FE5"/>
    <w:rsid w:val="006C49E4"/>
    <w:rsid w:val="006C58D3"/>
    <w:rsid w:val="006D0321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25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17F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26280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706"/>
    <w:rsid w:val="00852A40"/>
    <w:rsid w:val="008534FF"/>
    <w:rsid w:val="00856B53"/>
    <w:rsid w:val="00856C3F"/>
    <w:rsid w:val="0085772A"/>
    <w:rsid w:val="00857E6D"/>
    <w:rsid w:val="00860A57"/>
    <w:rsid w:val="00860B7E"/>
    <w:rsid w:val="00860C52"/>
    <w:rsid w:val="008679F0"/>
    <w:rsid w:val="0087027F"/>
    <w:rsid w:val="00873AC5"/>
    <w:rsid w:val="00881C6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1F8B"/>
    <w:rsid w:val="008C5510"/>
    <w:rsid w:val="008C5EA4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3DA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15E59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D7A8F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2964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2BFC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4F2B"/>
    <w:rsid w:val="00C856A7"/>
    <w:rsid w:val="00C86528"/>
    <w:rsid w:val="00C87110"/>
    <w:rsid w:val="00C916B1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5209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1DD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C6644"/>
    <w:rsid w:val="00EC6EA7"/>
    <w:rsid w:val="00ED173B"/>
    <w:rsid w:val="00ED374E"/>
    <w:rsid w:val="00ED3BC2"/>
    <w:rsid w:val="00ED4CEC"/>
    <w:rsid w:val="00ED543B"/>
    <w:rsid w:val="00ED75EC"/>
    <w:rsid w:val="00EE2000"/>
    <w:rsid w:val="00EE2B4E"/>
    <w:rsid w:val="00EE4666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6257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2513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083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331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2020-01-08T08:49:00Z</dcterms:created>
  <dcterms:modified xsi:type="dcterms:W3CDTF">2020-01-08T08:49:00Z</dcterms:modified>
</cp:coreProperties>
</file>