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55F3" w14:textId="1AD9394E" w:rsidR="006B1F69" w:rsidRDefault="00B0567C" w:rsidP="00007D3D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  <w:lang w:eastAsia="en-US"/>
        </w:rPr>
        <w:t xml:space="preserve">Ulm: Mehr als </w:t>
      </w:r>
      <w:r w:rsidR="00586C5B">
        <w:rPr>
          <w:rFonts w:ascii="Arial" w:hAnsi="Arial"/>
          <w:b/>
          <w:bCs/>
          <w:sz w:val="36"/>
          <w:szCs w:val="36"/>
          <w:lang w:eastAsia="en-US"/>
        </w:rPr>
        <w:t>150</w:t>
      </w:r>
      <w:r w:rsidR="002E71D4">
        <w:rPr>
          <w:rFonts w:ascii="Arial" w:hAnsi="Arial"/>
          <w:b/>
          <w:bCs/>
          <w:sz w:val="36"/>
          <w:szCs w:val="36"/>
          <w:lang w:eastAsia="en-US"/>
        </w:rPr>
        <w:t xml:space="preserve"> Baufachleute </w:t>
      </w:r>
      <w:r>
        <w:rPr>
          <w:rFonts w:ascii="Arial" w:hAnsi="Arial"/>
          <w:b/>
          <w:bCs/>
          <w:sz w:val="36"/>
          <w:szCs w:val="36"/>
          <w:lang w:eastAsia="en-US"/>
        </w:rPr>
        <w:t>beim Mauerwerkstag 2020</w:t>
      </w:r>
    </w:p>
    <w:p w14:paraId="1E06F3FC" w14:textId="0A243929" w:rsidR="00B0567C" w:rsidRDefault="002D0271" w:rsidP="00B0567C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 xml:space="preserve">Eine sehr gut besuchte Veranstaltung, zufriedene Teilnehmer und </w:t>
      </w:r>
      <w:r w:rsidR="0027419F">
        <w:rPr>
          <w:rFonts w:ascii="Arial" w:hAnsi="Arial"/>
          <w:b/>
          <w:sz w:val="20"/>
          <w:lang w:val="de-AT"/>
        </w:rPr>
        <w:t>hochwertige</w:t>
      </w:r>
      <w:r>
        <w:rPr>
          <w:rFonts w:ascii="Arial" w:hAnsi="Arial"/>
          <w:b/>
          <w:sz w:val="20"/>
          <w:lang w:val="de-AT"/>
        </w:rPr>
        <w:t xml:space="preserve"> Fachvorträge – der diesjährige Mauerwerkstag </w:t>
      </w:r>
      <w:r w:rsidRPr="002D0271">
        <w:rPr>
          <w:rFonts w:ascii="Arial" w:hAnsi="Arial"/>
          <w:b/>
          <w:sz w:val="20"/>
          <w:lang w:val="de-AT"/>
        </w:rPr>
        <w:t>in der Messehalle Ulm</w:t>
      </w:r>
      <w:r>
        <w:rPr>
          <w:rFonts w:ascii="Arial" w:hAnsi="Arial"/>
          <w:b/>
          <w:sz w:val="20"/>
          <w:lang w:val="de-AT"/>
        </w:rPr>
        <w:t xml:space="preserve"> </w:t>
      </w:r>
      <w:r w:rsidR="0027419F">
        <w:rPr>
          <w:rFonts w:ascii="Arial" w:hAnsi="Arial"/>
          <w:b/>
          <w:sz w:val="20"/>
          <w:lang w:val="de-AT"/>
        </w:rPr>
        <w:t>setzt Maßstäbe in der bayerisch-schwäbischen Baubranche</w:t>
      </w:r>
      <w:r w:rsidRPr="002D0271">
        <w:rPr>
          <w:rFonts w:ascii="Arial" w:hAnsi="Arial"/>
          <w:b/>
          <w:sz w:val="20"/>
          <w:lang w:val="de-AT"/>
        </w:rPr>
        <w:t>.</w:t>
      </w:r>
    </w:p>
    <w:p w14:paraId="056E1D4E" w14:textId="77777777" w:rsidR="00B0567C" w:rsidRDefault="00B0567C" w:rsidP="00B0567C">
      <w:pPr>
        <w:spacing w:line="360" w:lineRule="atLeast"/>
        <w:rPr>
          <w:rFonts w:ascii="Arial" w:hAnsi="Arial"/>
          <w:b/>
          <w:sz w:val="20"/>
          <w:lang w:val="de-AT"/>
        </w:rPr>
      </w:pPr>
    </w:p>
    <w:p w14:paraId="23DD723C" w14:textId="56673C46" w:rsidR="002D0271" w:rsidRDefault="003771DD" w:rsidP="002D0271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i/>
          <w:sz w:val="20"/>
          <w:lang w:val="de-AT"/>
        </w:rPr>
        <w:t xml:space="preserve">Ulm, </w:t>
      </w:r>
      <w:proofErr w:type="spellStart"/>
      <w:r w:rsidR="00656714" w:rsidRPr="00656714">
        <w:rPr>
          <w:rFonts w:ascii="Arial" w:hAnsi="Arial"/>
          <w:i/>
          <w:sz w:val="20"/>
          <w:lang w:val="de-AT"/>
        </w:rPr>
        <w:t>Bellenberg</w:t>
      </w:r>
      <w:proofErr w:type="spellEnd"/>
      <w:r w:rsidR="00656714" w:rsidRPr="00656714">
        <w:rPr>
          <w:rFonts w:ascii="Arial" w:hAnsi="Arial"/>
          <w:i/>
          <w:sz w:val="20"/>
          <w:lang w:val="de-AT"/>
        </w:rPr>
        <w:t xml:space="preserve">, </w:t>
      </w:r>
      <w:r w:rsidR="004F3F0D">
        <w:rPr>
          <w:rFonts w:ascii="Arial" w:hAnsi="Arial"/>
          <w:i/>
          <w:sz w:val="20"/>
          <w:lang w:val="de-AT"/>
        </w:rPr>
        <w:t>3</w:t>
      </w:r>
      <w:r w:rsidR="00656714" w:rsidRPr="00656714">
        <w:rPr>
          <w:rFonts w:ascii="Arial" w:hAnsi="Arial"/>
          <w:i/>
          <w:sz w:val="20"/>
          <w:lang w:val="de-AT"/>
        </w:rPr>
        <w:t xml:space="preserve">. </w:t>
      </w:r>
      <w:r>
        <w:rPr>
          <w:rFonts w:ascii="Arial" w:hAnsi="Arial"/>
          <w:i/>
          <w:sz w:val="20"/>
          <w:lang w:val="de-AT"/>
        </w:rPr>
        <w:t>Februar</w:t>
      </w:r>
      <w:r w:rsidR="00656714" w:rsidRPr="00656714">
        <w:rPr>
          <w:rFonts w:ascii="Arial" w:hAnsi="Arial"/>
          <w:i/>
          <w:sz w:val="20"/>
          <w:lang w:val="de-AT"/>
        </w:rPr>
        <w:t xml:space="preserve"> 20</w:t>
      </w:r>
      <w:r w:rsidR="00B0567C">
        <w:rPr>
          <w:rFonts w:ascii="Arial" w:hAnsi="Arial"/>
          <w:i/>
          <w:sz w:val="20"/>
          <w:lang w:val="de-AT"/>
        </w:rPr>
        <w:t>20</w:t>
      </w:r>
      <w:r w:rsidR="00656714" w:rsidRPr="00656714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="00656714" w:rsidRPr="00656714">
        <w:rPr>
          <w:rFonts w:ascii="Arial" w:hAnsi="Arial"/>
          <w:i/>
          <w:sz w:val="20"/>
          <w:lang w:val="de-AT"/>
        </w:rPr>
        <w:t>prc</w:t>
      </w:r>
      <w:proofErr w:type="spellEnd"/>
      <w:r w:rsidR="00656714" w:rsidRPr="00656714">
        <w:rPr>
          <w:rFonts w:ascii="Arial" w:hAnsi="Arial"/>
          <w:i/>
          <w:sz w:val="20"/>
          <w:lang w:val="de-AT"/>
        </w:rPr>
        <w:t>)</w:t>
      </w:r>
      <w:r w:rsidR="00656714">
        <w:rPr>
          <w:rFonts w:ascii="Arial" w:hAnsi="Arial"/>
          <w:sz w:val="20"/>
          <w:lang w:val="de-AT"/>
        </w:rPr>
        <w:t xml:space="preserve"> – </w:t>
      </w:r>
      <w:r w:rsidR="00586C5B">
        <w:rPr>
          <w:rFonts w:ascii="Arial" w:hAnsi="Arial"/>
          <w:sz w:val="20"/>
          <w:lang w:val="de-AT"/>
        </w:rPr>
        <w:t>Rund</w:t>
      </w:r>
      <w:r w:rsidR="00C46282">
        <w:rPr>
          <w:rFonts w:ascii="Arial" w:hAnsi="Arial"/>
          <w:sz w:val="20"/>
          <w:lang w:val="de-AT"/>
        </w:rPr>
        <w:t xml:space="preserve"> </w:t>
      </w:r>
      <w:r w:rsidR="00586C5B">
        <w:rPr>
          <w:rFonts w:ascii="Arial" w:hAnsi="Arial"/>
          <w:sz w:val="20"/>
          <w:lang w:val="de-AT"/>
        </w:rPr>
        <w:t>150</w:t>
      </w:r>
      <w:r w:rsidR="00C46282">
        <w:rPr>
          <w:rFonts w:ascii="Arial" w:hAnsi="Arial"/>
          <w:sz w:val="20"/>
          <w:lang w:val="de-AT"/>
        </w:rPr>
        <w:t xml:space="preserve"> </w:t>
      </w:r>
      <w:r w:rsidR="003F2244" w:rsidRPr="003F2244">
        <w:rPr>
          <w:rFonts w:ascii="Arial" w:hAnsi="Arial"/>
          <w:sz w:val="20"/>
          <w:lang w:val="de-AT"/>
        </w:rPr>
        <w:t>Architekten</w:t>
      </w:r>
      <w:r w:rsidR="003F2244">
        <w:rPr>
          <w:rFonts w:ascii="Arial" w:hAnsi="Arial"/>
          <w:sz w:val="20"/>
          <w:lang w:val="de-AT"/>
        </w:rPr>
        <w:t>,</w:t>
      </w:r>
      <w:r w:rsidR="003F2244" w:rsidRPr="003F2244">
        <w:rPr>
          <w:rFonts w:ascii="Arial" w:hAnsi="Arial"/>
          <w:sz w:val="20"/>
          <w:lang w:val="de-AT"/>
        </w:rPr>
        <w:t xml:space="preserve"> Planer, </w:t>
      </w:r>
      <w:r w:rsidR="003F2244">
        <w:rPr>
          <w:rFonts w:ascii="Arial" w:hAnsi="Arial"/>
          <w:sz w:val="20"/>
          <w:lang w:val="de-AT"/>
        </w:rPr>
        <w:t>Bauträger</w:t>
      </w:r>
      <w:r w:rsidR="004F3F0D">
        <w:rPr>
          <w:rFonts w:ascii="Arial" w:hAnsi="Arial"/>
          <w:sz w:val="20"/>
          <w:lang w:val="de-AT"/>
        </w:rPr>
        <w:t xml:space="preserve"> und</w:t>
      </w:r>
      <w:r w:rsidR="003F2244">
        <w:rPr>
          <w:rFonts w:ascii="Arial" w:hAnsi="Arial"/>
          <w:sz w:val="20"/>
          <w:lang w:val="de-AT"/>
        </w:rPr>
        <w:t xml:space="preserve"> </w:t>
      </w:r>
      <w:r w:rsidR="003F2244" w:rsidRPr="003F2244">
        <w:rPr>
          <w:rFonts w:ascii="Arial" w:hAnsi="Arial"/>
          <w:sz w:val="20"/>
          <w:lang w:val="de-AT"/>
        </w:rPr>
        <w:t>Bauunternehmer</w:t>
      </w:r>
      <w:r w:rsidR="003F2244">
        <w:rPr>
          <w:rFonts w:ascii="Arial" w:hAnsi="Arial"/>
          <w:sz w:val="20"/>
          <w:lang w:val="de-AT"/>
        </w:rPr>
        <w:t xml:space="preserve"> </w:t>
      </w:r>
      <w:r w:rsidR="0027419F">
        <w:rPr>
          <w:rFonts w:ascii="Arial" w:hAnsi="Arial"/>
          <w:sz w:val="20"/>
          <w:lang w:val="de-AT"/>
        </w:rPr>
        <w:t>aus Bayerisch-Schwaben</w:t>
      </w:r>
      <w:r w:rsidR="0027419F" w:rsidRPr="0027419F">
        <w:rPr>
          <w:rFonts w:ascii="Arial" w:hAnsi="Arial"/>
          <w:sz w:val="20"/>
          <w:lang w:val="de-AT"/>
        </w:rPr>
        <w:t xml:space="preserve"> </w:t>
      </w:r>
      <w:r w:rsidR="0027419F">
        <w:rPr>
          <w:rFonts w:ascii="Arial" w:hAnsi="Arial"/>
          <w:sz w:val="20"/>
          <w:lang w:val="de-AT"/>
        </w:rPr>
        <w:t xml:space="preserve">und den angrenzenden Regionen </w:t>
      </w:r>
      <w:r w:rsidR="003F2244">
        <w:rPr>
          <w:rFonts w:ascii="Arial" w:hAnsi="Arial"/>
          <w:sz w:val="20"/>
          <w:lang w:val="de-AT"/>
        </w:rPr>
        <w:t xml:space="preserve">sind am vergangenen Donnerstag </w:t>
      </w:r>
      <w:r w:rsidR="00C46282">
        <w:rPr>
          <w:rFonts w:ascii="Arial" w:hAnsi="Arial"/>
          <w:sz w:val="20"/>
          <w:lang w:val="de-AT"/>
        </w:rPr>
        <w:t>beim</w:t>
      </w:r>
      <w:r w:rsidR="003F2244">
        <w:rPr>
          <w:rFonts w:ascii="Arial" w:hAnsi="Arial"/>
          <w:sz w:val="20"/>
          <w:lang w:val="de-AT"/>
        </w:rPr>
        <w:t xml:space="preserve"> Mauerwerkstag</w:t>
      </w:r>
      <w:r w:rsidR="00A203B0">
        <w:rPr>
          <w:rFonts w:ascii="Arial" w:hAnsi="Arial"/>
          <w:sz w:val="20"/>
          <w:lang w:val="de-AT"/>
        </w:rPr>
        <w:t xml:space="preserve"> 2020 des Ziegelwerk</w:t>
      </w:r>
      <w:r w:rsidR="0027419F">
        <w:rPr>
          <w:rFonts w:ascii="Arial" w:hAnsi="Arial"/>
          <w:sz w:val="20"/>
          <w:lang w:val="de-AT"/>
        </w:rPr>
        <w:t>s</w:t>
      </w:r>
      <w:r w:rsidR="00A203B0">
        <w:rPr>
          <w:rFonts w:ascii="Arial" w:hAnsi="Arial"/>
          <w:sz w:val="20"/>
          <w:lang w:val="de-AT"/>
        </w:rPr>
        <w:t xml:space="preserve"> </w:t>
      </w:r>
      <w:proofErr w:type="spellStart"/>
      <w:r w:rsidR="00A203B0">
        <w:rPr>
          <w:rFonts w:ascii="Arial" w:hAnsi="Arial"/>
          <w:sz w:val="20"/>
          <w:lang w:val="de-AT"/>
        </w:rPr>
        <w:t>Bellenberg</w:t>
      </w:r>
      <w:proofErr w:type="spellEnd"/>
      <w:r w:rsidR="00A203B0">
        <w:rPr>
          <w:rFonts w:ascii="Arial" w:hAnsi="Arial"/>
          <w:sz w:val="20"/>
          <w:lang w:val="de-AT"/>
        </w:rPr>
        <w:t xml:space="preserve"> in der Messehalle Ulm z</w:t>
      </w:r>
      <w:r w:rsidR="003F2244">
        <w:rPr>
          <w:rFonts w:ascii="Arial" w:hAnsi="Arial"/>
          <w:sz w:val="20"/>
          <w:lang w:val="de-AT"/>
        </w:rPr>
        <w:t>usam</w:t>
      </w:r>
      <w:r w:rsidR="00C46282">
        <w:rPr>
          <w:rFonts w:ascii="Arial" w:hAnsi="Arial"/>
          <w:sz w:val="20"/>
          <w:lang w:val="de-AT"/>
        </w:rPr>
        <w:t xml:space="preserve">mengekommen. </w:t>
      </w:r>
      <w:r w:rsidR="00A203B0">
        <w:rPr>
          <w:rFonts w:ascii="Arial" w:hAnsi="Arial"/>
          <w:sz w:val="20"/>
          <w:lang w:val="de-AT"/>
        </w:rPr>
        <w:t>Renommierte Referenten</w:t>
      </w:r>
      <w:r w:rsidR="00A203B0" w:rsidRPr="00EB4873">
        <w:rPr>
          <w:rFonts w:ascii="Arial" w:hAnsi="Arial"/>
          <w:sz w:val="20"/>
          <w:lang w:val="de-AT"/>
        </w:rPr>
        <w:t xml:space="preserve"> wie </w:t>
      </w:r>
      <w:r w:rsidR="00A203B0" w:rsidRPr="00A203B0">
        <w:rPr>
          <w:rFonts w:ascii="Arial" w:hAnsi="Arial"/>
          <w:sz w:val="20"/>
          <w:lang w:val="de-AT"/>
        </w:rPr>
        <w:t xml:space="preserve">Prof. Dr.-Ing. Dr. h.c. Gerhard Hausladen, Inhaber des Ingenieurbüro Hausladen in Kirchheim bei München und emeritierter Professor für </w:t>
      </w:r>
      <w:proofErr w:type="spellStart"/>
      <w:r w:rsidR="00A203B0" w:rsidRPr="00A203B0">
        <w:rPr>
          <w:rFonts w:ascii="Arial" w:hAnsi="Arial"/>
          <w:sz w:val="20"/>
          <w:lang w:val="de-AT"/>
        </w:rPr>
        <w:t>Bauklimatik</w:t>
      </w:r>
      <w:proofErr w:type="spellEnd"/>
      <w:r w:rsidR="00A203B0" w:rsidRPr="00A203B0">
        <w:rPr>
          <w:rFonts w:ascii="Arial" w:hAnsi="Arial"/>
          <w:sz w:val="20"/>
          <w:lang w:val="de-AT"/>
        </w:rPr>
        <w:t xml:space="preserve"> und Haustechnik an der TU München</w:t>
      </w:r>
      <w:r w:rsidR="00A203B0">
        <w:rPr>
          <w:rFonts w:ascii="Arial" w:hAnsi="Arial"/>
          <w:sz w:val="20"/>
          <w:lang w:val="de-AT"/>
        </w:rPr>
        <w:t xml:space="preserve"> oder </w:t>
      </w:r>
      <w:r w:rsidR="00A203B0" w:rsidRPr="00186F4E">
        <w:rPr>
          <w:rFonts w:ascii="Arial" w:hAnsi="Arial"/>
          <w:sz w:val="20"/>
          <w:lang w:val="de-AT"/>
        </w:rPr>
        <w:t xml:space="preserve">Prof. Dr.-Ing. </w:t>
      </w:r>
      <w:proofErr w:type="spellStart"/>
      <w:r w:rsidR="00A203B0" w:rsidRPr="00186F4E">
        <w:rPr>
          <w:rFonts w:ascii="Arial" w:hAnsi="Arial"/>
          <w:sz w:val="20"/>
          <w:lang w:val="de-AT"/>
        </w:rPr>
        <w:t>Detleff</w:t>
      </w:r>
      <w:proofErr w:type="spellEnd"/>
      <w:r w:rsidR="00A203B0" w:rsidRPr="00186F4E">
        <w:rPr>
          <w:rFonts w:ascii="Arial" w:hAnsi="Arial"/>
          <w:sz w:val="20"/>
          <w:lang w:val="de-AT"/>
        </w:rPr>
        <w:t xml:space="preserve"> </w:t>
      </w:r>
      <w:proofErr w:type="spellStart"/>
      <w:r w:rsidR="00A203B0" w:rsidRPr="00186F4E">
        <w:rPr>
          <w:rFonts w:ascii="Arial" w:hAnsi="Arial"/>
          <w:sz w:val="20"/>
          <w:lang w:val="de-AT"/>
        </w:rPr>
        <w:t>Schermer</w:t>
      </w:r>
      <w:proofErr w:type="spellEnd"/>
      <w:r w:rsidR="00A203B0">
        <w:rPr>
          <w:rFonts w:ascii="Arial" w:hAnsi="Arial"/>
          <w:sz w:val="20"/>
          <w:lang w:val="de-AT"/>
        </w:rPr>
        <w:t xml:space="preserve">, Inhaber der </w:t>
      </w:r>
      <w:r w:rsidR="00A203B0" w:rsidRPr="00186F4E">
        <w:rPr>
          <w:rFonts w:ascii="Arial" w:hAnsi="Arial"/>
          <w:sz w:val="20"/>
          <w:lang w:val="de-AT"/>
        </w:rPr>
        <w:t>Professur für Bauwerke des Massivbaus</w:t>
      </w:r>
      <w:r w:rsidR="00A203B0">
        <w:rPr>
          <w:rFonts w:ascii="Arial" w:hAnsi="Arial"/>
          <w:sz w:val="20"/>
          <w:lang w:val="de-AT"/>
        </w:rPr>
        <w:t xml:space="preserve"> </w:t>
      </w:r>
      <w:r w:rsidR="00A203B0" w:rsidRPr="00186F4E">
        <w:rPr>
          <w:rFonts w:ascii="Arial" w:hAnsi="Arial"/>
          <w:sz w:val="20"/>
          <w:lang w:val="de-AT"/>
        </w:rPr>
        <w:t>und Baustatik</w:t>
      </w:r>
      <w:r w:rsidR="00A203B0">
        <w:rPr>
          <w:rFonts w:ascii="Arial" w:hAnsi="Arial"/>
          <w:sz w:val="20"/>
          <w:lang w:val="de-AT"/>
        </w:rPr>
        <w:t xml:space="preserve"> an der Ostbayerisch-</w:t>
      </w:r>
      <w:r w:rsidR="00A203B0" w:rsidRPr="00186F4E">
        <w:rPr>
          <w:rFonts w:ascii="Arial" w:hAnsi="Arial"/>
          <w:sz w:val="20"/>
          <w:lang w:val="de-AT"/>
        </w:rPr>
        <w:t>Technische</w:t>
      </w:r>
      <w:r w:rsidR="00A203B0">
        <w:rPr>
          <w:rFonts w:ascii="Arial" w:hAnsi="Arial"/>
          <w:sz w:val="20"/>
          <w:lang w:val="de-AT"/>
        </w:rPr>
        <w:t xml:space="preserve">n </w:t>
      </w:r>
      <w:r w:rsidR="00A203B0" w:rsidRPr="00186F4E">
        <w:rPr>
          <w:rFonts w:ascii="Arial" w:hAnsi="Arial"/>
          <w:sz w:val="20"/>
          <w:lang w:val="de-AT"/>
        </w:rPr>
        <w:t>Hochschule Regensburg</w:t>
      </w:r>
      <w:r w:rsidR="00A203B0">
        <w:rPr>
          <w:rFonts w:ascii="Arial" w:hAnsi="Arial"/>
          <w:sz w:val="20"/>
          <w:lang w:val="de-AT"/>
        </w:rPr>
        <w:t xml:space="preserve"> </w:t>
      </w:r>
      <w:r w:rsidR="00A203B0" w:rsidRPr="00A203B0">
        <w:rPr>
          <w:rFonts w:ascii="Arial" w:hAnsi="Arial"/>
          <w:sz w:val="20"/>
          <w:lang w:val="de-AT"/>
        </w:rPr>
        <w:t>g</w:t>
      </w:r>
      <w:r w:rsidR="00A203B0">
        <w:rPr>
          <w:rFonts w:ascii="Arial" w:hAnsi="Arial"/>
          <w:sz w:val="20"/>
          <w:lang w:val="de-AT"/>
        </w:rPr>
        <w:t>a</w:t>
      </w:r>
      <w:r w:rsidR="00A203B0" w:rsidRPr="00A203B0">
        <w:rPr>
          <w:rFonts w:ascii="Arial" w:hAnsi="Arial"/>
          <w:sz w:val="20"/>
          <w:lang w:val="de-AT"/>
        </w:rPr>
        <w:t xml:space="preserve">ben einen </w:t>
      </w:r>
      <w:r w:rsidR="00A203B0">
        <w:rPr>
          <w:rFonts w:ascii="Arial" w:hAnsi="Arial"/>
          <w:sz w:val="20"/>
          <w:lang w:val="de-AT"/>
        </w:rPr>
        <w:t>aktuellen und zugleich kompakten</w:t>
      </w:r>
      <w:r w:rsidR="00A203B0" w:rsidRPr="00A203B0">
        <w:rPr>
          <w:rFonts w:ascii="Arial" w:hAnsi="Arial"/>
          <w:sz w:val="20"/>
          <w:lang w:val="de-AT"/>
        </w:rPr>
        <w:t xml:space="preserve"> Überblick über die wesentlichen Änderungen und Innovationen in der Baubranche</w:t>
      </w:r>
      <w:r w:rsidR="00A203B0">
        <w:rPr>
          <w:rFonts w:ascii="Arial" w:hAnsi="Arial"/>
          <w:sz w:val="20"/>
          <w:lang w:val="de-AT"/>
        </w:rPr>
        <w:t xml:space="preserve">. </w:t>
      </w:r>
      <w:r w:rsidR="00A203B0" w:rsidRPr="00A203B0">
        <w:rPr>
          <w:rFonts w:ascii="Arial" w:hAnsi="Arial"/>
          <w:sz w:val="20"/>
          <w:lang w:val="de-AT"/>
        </w:rPr>
        <w:t>Markus Wiest, Geschäftsfü</w:t>
      </w:r>
      <w:r w:rsidR="00A203B0">
        <w:rPr>
          <w:rFonts w:ascii="Arial" w:hAnsi="Arial"/>
          <w:sz w:val="20"/>
          <w:lang w:val="de-AT"/>
        </w:rPr>
        <w:t xml:space="preserve">hrer des </w:t>
      </w:r>
      <w:r w:rsidR="004F3F0D">
        <w:rPr>
          <w:rFonts w:ascii="Arial" w:hAnsi="Arial"/>
          <w:sz w:val="20"/>
          <w:lang w:val="de-AT"/>
        </w:rPr>
        <w:t xml:space="preserve">Veranstalters </w:t>
      </w:r>
      <w:r w:rsidR="00A203B0">
        <w:rPr>
          <w:rFonts w:ascii="Arial" w:hAnsi="Arial"/>
          <w:sz w:val="20"/>
          <w:lang w:val="de-AT"/>
        </w:rPr>
        <w:t xml:space="preserve">Ziegelwerks </w:t>
      </w:r>
      <w:proofErr w:type="spellStart"/>
      <w:r w:rsidR="00A203B0">
        <w:rPr>
          <w:rFonts w:ascii="Arial" w:hAnsi="Arial"/>
          <w:sz w:val="20"/>
          <w:lang w:val="de-AT"/>
        </w:rPr>
        <w:t>Bellenberg</w:t>
      </w:r>
      <w:proofErr w:type="spellEnd"/>
      <w:r w:rsidR="00A203B0">
        <w:rPr>
          <w:rFonts w:ascii="Arial" w:hAnsi="Arial"/>
          <w:sz w:val="20"/>
          <w:lang w:val="de-AT"/>
        </w:rPr>
        <w:t>, zeigte sich sehr zufrieden mit der fachlichen Tiefe: „</w:t>
      </w:r>
      <w:r w:rsidR="002D0271">
        <w:rPr>
          <w:rFonts w:ascii="Arial" w:hAnsi="Arial"/>
          <w:sz w:val="20"/>
          <w:lang w:val="de-AT"/>
        </w:rPr>
        <w:t>Unseren</w:t>
      </w:r>
      <w:r w:rsidR="00A203B0" w:rsidRPr="00A203B0">
        <w:rPr>
          <w:rFonts w:ascii="Arial" w:hAnsi="Arial"/>
          <w:sz w:val="20"/>
          <w:lang w:val="de-AT"/>
        </w:rPr>
        <w:t xml:space="preserve"> Referenten</w:t>
      </w:r>
      <w:r w:rsidR="002D0271">
        <w:rPr>
          <w:rFonts w:ascii="Arial" w:hAnsi="Arial"/>
          <w:sz w:val="20"/>
          <w:lang w:val="de-AT"/>
        </w:rPr>
        <w:t xml:space="preserve"> geben den Teilnehmern wichtige Informationen für den Arbeitsalltag an die Hand.</w:t>
      </w:r>
      <w:r w:rsidR="00EB4873">
        <w:rPr>
          <w:rFonts w:ascii="Arial" w:hAnsi="Arial"/>
          <w:sz w:val="20"/>
          <w:lang w:val="de-AT"/>
        </w:rPr>
        <w:t xml:space="preserve"> Kompakt und sehr detailliert, wie es nur auf einer solchen Veranstaltung möglich ist.</w:t>
      </w:r>
      <w:r w:rsidR="002D0271">
        <w:rPr>
          <w:rFonts w:ascii="Arial" w:hAnsi="Arial"/>
          <w:sz w:val="20"/>
          <w:lang w:val="de-AT"/>
        </w:rPr>
        <w:t xml:space="preserve"> Zusätzlich tr</w:t>
      </w:r>
      <w:r w:rsidR="0027419F">
        <w:rPr>
          <w:rFonts w:ascii="Arial" w:hAnsi="Arial"/>
          <w:sz w:val="20"/>
          <w:lang w:val="de-AT"/>
        </w:rPr>
        <w:t>a</w:t>
      </w:r>
      <w:r w:rsidR="002D0271">
        <w:rPr>
          <w:rFonts w:ascii="Arial" w:hAnsi="Arial"/>
          <w:sz w:val="20"/>
          <w:lang w:val="de-AT"/>
        </w:rPr>
        <w:t>g</w:t>
      </w:r>
      <w:r w:rsidR="0027419F">
        <w:rPr>
          <w:rFonts w:ascii="Arial" w:hAnsi="Arial"/>
          <w:sz w:val="20"/>
          <w:lang w:val="de-AT"/>
        </w:rPr>
        <w:t>en</w:t>
      </w:r>
      <w:r w:rsidR="002D0271">
        <w:rPr>
          <w:rFonts w:ascii="Arial" w:hAnsi="Arial"/>
          <w:sz w:val="20"/>
          <w:lang w:val="de-AT"/>
        </w:rPr>
        <w:t xml:space="preserve"> d</w:t>
      </w:r>
      <w:r w:rsidR="00A203B0" w:rsidRPr="00A203B0">
        <w:rPr>
          <w:rFonts w:ascii="Arial" w:hAnsi="Arial"/>
          <w:sz w:val="20"/>
          <w:lang w:val="de-AT"/>
        </w:rPr>
        <w:t>er gemeinsame Gedankenaustausch</w:t>
      </w:r>
      <w:r w:rsidR="002D0271">
        <w:rPr>
          <w:rFonts w:ascii="Arial" w:hAnsi="Arial"/>
          <w:sz w:val="20"/>
          <w:lang w:val="de-AT"/>
        </w:rPr>
        <w:t xml:space="preserve"> und das Netzwerken</w:t>
      </w:r>
      <w:r w:rsidR="00A203B0" w:rsidRPr="00A203B0">
        <w:rPr>
          <w:rFonts w:ascii="Arial" w:hAnsi="Arial"/>
          <w:sz w:val="20"/>
          <w:lang w:val="de-AT"/>
        </w:rPr>
        <w:t xml:space="preserve"> zwischen Planern, Architekten</w:t>
      </w:r>
      <w:r w:rsidR="004F3F0D">
        <w:rPr>
          <w:rFonts w:ascii="Arial" w:hAnsi="Arial"/>
          <w:sz w:val="20"/>
          <w:lang w:val="de-AT"/>
        </w:rPr>
        <w:t xml:space="preserve"> und</w:t>
      </w:r>
      <w:r w:rsidR="00A203B0" w:rsidRPr="00A203B0">
        <w:rPr>
          <w:rFonts w:ascii="Arial" w:hAnsi="Arial"/>
          <w:sz w:val="20"/>
          <w:lang w:val="de-AT"/>
        </w:rPr>
        <w:t xml:space="preserve"> Bauunternehmern </w:t>
      </w:r>
      <w:r w:rsidR="002D0271">
        <w:rPr>
          <w:rFonts w:ascii="Arial" w:hAnsi="Arial"/>
          <w:sz w:val="20"/>
          <w:lang w:val="de-AT"/>
        </w:rPr>
        <w:t>zu eine</w:t>
      </w:r>
      <w:r w:rsidR="00EB4873">
        <w:rPr>
          <w:rFonts w:ascii="Arial" w:hAnsi="Arial"/>
          <w:sz w:val="20"/>
          <w:lang w:val="de-AT"/>
        </w:rPr>
        <w:t>r</w:t>
      </w:r>
      <w:r w:rsidR="002D0271">
        <w:rPr>
          <w:rFonts w:ascii="Arial" w:hAnsi="Arial"/>
          <w:sz w:val="20"/>
          <w:lang w:val="de-AT"/>
        </w:rPr>
        <w:t xml:space="preserve"> </w:t>
      </w:r>
      <w:r w:rsidR="0027419F">
        <w:rPr>
          <w:rFonts w:ascii="Arial" w:hAnsi="Arial"/>
          <w:sz w:val="20"/>
          <w:lang w:val="de-AT"/>
        </w:rPr>
        <w:t xml:space="preserve">äußerst </w:t>
      </w:r>
      <w:r w:rsidR="002D0271">
        <w:rPr>
          <w:rFonts w:ascii="Arial" w:hAnsi="Arial"/>
          <w:sz w:val="20"/>
          <w:lang w:val="de-AT"/>
        </w:rPr>
        <w:t xml:space="preserve">gelungenen </w:t>
      </w:r>
      <w:r w:rsidR="00EB4873">
        <w:rPr>
          <w:rFonts w:ascii="Arial" w:hAnsi="Arial"/>
          <w:sz w:val="20"/>
          <w:lang w:val="de-AT"/>
        </w:rPr>
        <w:t>Veranstaltung</w:t>
      </w:r>
      <w:r w:rsidR="002D0271">
        <w:rPr>
          <w:rFonts w:ascii="Arial" w:hAnsi="Arial"/>
          <w:sz w:val="20"/>
          <w:lang w:val="de-AT"/>
        </w:rPr>
        <w:t xml:space="preserve"> bei.“</w:t>
      </w:r>
    </w:p>
    <w:p w14:paraId="61BF5623" w14:textId="77777777" w:rsidR="002D0271" w:rsidRDefault="002D0271" w:rsidP="002D0271">
      <w:pPr>
        <w:spacing w:line="360" w:lineRule="atLeast"/>
        <w:rPr>
          <w:rFonts w:ascii="Arial" w:hAnsi="Arial"/>
          <w:sz w:val="20"/>
          <w:lang w:val="de-AT"/>
        </w:rPr>
      </w:pPr>
    </w:p>
    <w:p w14:paraId="3E4EAD56" w14:textId="7755E544" w:rsidR="002D0271" w:rsidRDefault="00EB4873" w:rsidP="002D0271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D</w:t>
      </w:r>
      <w:r w:rsidR="002D0271">
        <w:rPr>
          <w:rFonts w:ascii="Arial" w:hAnsi="Arial"/>
          <w:sz w:val="20"/>
          <w:lang w:val="de-AT"/>
        </w:rPr>
        <w:t>ie Vorträge</w:t>
      </w:r>
      <w:r>
        <w:rPr>
          <w:rFonts w:ascii="Arial" w:hAnsi="Arial"/>
          <w:sz w:val="20"/>
          <w:lang w:val="de-AT"/>
        </w:rPr>
        <w:t xml:space="preserve"> drehten sich unter anderem</w:t>
      </w:r>
      <w:r w:rsidR="002D0271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um</w:t>
      </w:r>
      <w:r w:rsidR="002D0271">
        <w:rPr>
          <w:rFonts w:ascii="Arial" w:hAnsi="Arial"/>
          <w:sz w:val="20"/>
          <w:lang w:val="de-AT"/>
        </w:rPr>
        <w:t xml:space="preserve"> die</w:t>
      </w:r>
      <w:r w:rsidR="002D0271" w:rsidRPr="002D0271">
        <w:rPr>
          <w:rFonts w:ascii="Arial" w:hAnsi="Arial"/>
          <w:sz w:val="20"/>
          <w:lang w:val="de-AT"/>
        </w:rPr>
        <w:t xml:space="preserve"> Auswirkungen des </w:t>
      </w:r>
      <w:r w:rsidR="004F3F0D">
        <w:rPr>
          <w:rFonts w:ascii="Arial" w:hAnsi="Arial"/>
          <w:sz w:val="20"/>
          <w:lang w:val="de-AT"/>
        </w:rPr>
        <w:t>Gebäudeenergiegesetzes (</w:t>
      </w:r>
      <w:proofErr w:type="spellStart"/>
      <w:r w:rsidR="002D0271" w:rsidRPr="002D0271">
        <w:rPr>
          <w:rFonts w:ascii="Arial" w:hAnsi="Arial"/>
          <w:sz w:val="20"/>
          <w:lang w:val="de-AT"/>
        </w:rPr>
        <w:t>GEG</w:t>
      </w:r>
      <w:proofErr w:type="spellEnd"/>
      <w:r w:rsidR="004F3F0D">
        <w:rPr>
          <w:rFonts w:ascii="Arial" w:hAnsi="Arial"/>
          <w:sz w:val="20"/>
          <w:lang w:val="de-AT"/>
        </w:rPr>
        <w:t>)</w:t>
      </w:r>
      <w:r w:rsidR="002D0271" w:rsidRPr="002D0271">
        <w:rPr>
          <w:rFonts w:ascii="Arial" w:hAnsi="Arial"/>
          <w:sz w:val="20"/>
          <w:lang w:val="de-AT"/>
        </w:rPr>
        <w:t>, de</w:t>
      </w:r>
      <w:r w:rsidR="004F3F0D">
        <w:rPr>
          <w:rFonts w:ascii="Arial" w:hAnsi="Arial"/>
          <w:sz w:val="20"/>
          <w:lang w:val="de-AT"/>
        </w:rPr>
        <w:t xml:space="preserve">s baulichen </w:t>
      </w:r>
      <w:r w:rsidR="004F3F0D">
        <w:rPr>
          <w:rFonts w:ascii="Arial" w:hAnsi="Arial"/>
          <w:sz w:val="20"/>
          <w:lang w:val="de-AT"/>
        </w:rPr>
        <w:lastRenderedPageBreak/>
        <w:t xml:space="preserve">Wärmeschutzes, </w:t>
      </w:r>
      <w:r w:rsidR="002D0271">
        <w:rPr>
          <w:rFonts w:ascii="Arial" w:hAnsi="Arial"/>
          <w:sz w:val="20"/>
          <w:lang w:val="de-AT"/>
        </w:rPr>
        <w:t>d</w:t>
      </w:r>
      <w:r>
        <w:rPr>
          <w:rFonts w:ascii="Arial" w:hAnsi="Arial"/>
          <w:sz w:val="20"/>
          <w:lang w:val="de-AT"/>
        </w:rPr>
        <w:t>ie</w:t>
      </w:r>
      <w:r w:rsidR="002D0271" w:rsidRPr="002D0271">
        <w:rPr>
          <w:rFonts w:ascii="Arial" w:hAnsi="Arial"/>
          <w:sz w:val="20"/>
          <w:lang w:val="de-AT"/>
        </w:rPr>
        <w:t xml:space="preserve"> Nachweisführung zur Energieeinsparverordnung </w:t>
      </w:r>
      <w:r w:rsidR="002D0271">
        <w:rPr>
          <w:rFonts w:ascii="Arial" w:hAnsi="Arial"/>
          <w:sz w:val="20"/>
          <w:lang w:val="de-AT"/>
        </w:rPr>
        <w:t xml:space="preserve">sowie die </w:t>
      </w:r>
      <w:r w:rsidR="002D0271" w:rsidRPr="002D0271">
        <w:rPr>
          <w:rFonts w:ascii="Arial" w:hAnsi="Arial"/>
          <w:sz w:val="20"/>
          <w:lang w:val="de-AT"/>
        </w:rPr>
        <w:t>Ökologie und Nachhaltigkeit mit Blick auf die Herausforderung</w:t>
      </w:r>
      <w:r w:rsidR="002D0271">
        <w:rPr>
          <w:rFonts w:ascii="Arial" w:hAnsi="Arial"/>
          <w:sz w:val="20"/>
          <w:lang w:val="de-AT"/>
        </w:rPr>
        <w:t>en und Aufgaben der Baubranche. Fachspezifisch wurde</w:t>
      </w:r>
      <w:r>
        <w:rPr>
          <w:rFonts w:ascii="Arial" w:hAnsi="Arial"/>
          <w:sz w:val="20"/>
          <w:lang w:val="de-AT"/>
        </w:rPr>
        <w:t>n</w:t>
      </w:r>
      <w:r w:rsidR="002D0271">
        <w:rPr>
          <w:rFonts w:ascii="Arial" w:hAnsi="Arial"/>
          <w:sz w:val="20"/>
          <w:lang w:val="de-AT"/>
        </w:rPr>
        <w:t xml:space="preserve"> zudem der Hochhausbau in Ziegelbauweise sowie die </w:t>
      </w:r>
      <w:r w:rsidR="002D0271" w:rsidRPr="002D0271">
        <w:rPr>
          <w:rFonts w:ascii="Arial" w:hAnsi="Arial"/>
          <w:sz w:val="20"/>
          <w:lang w:val="de-AT"/>
        </w:rPr>
        <w:t>statische</w:t>
      </w:r>
      <w:r w:rsidR="002D0271">
        <w:rPr>
          <w:rFonts w:ascii="Arial" w:hAnsi="Arial"/>
          <w:sz w:val="20"/>
          <w:lang w:val="de-AT"/>
        </w:rPr>
        <w:t>n</w:t>
      </w:r>
      <w:r w:rsidR="002D0271" w:rsidRPr="002D0271">
        <w:rPr>
          <w:rFonts w:ascii="Arial" w:hAnsi="Arial"/>
          <w:sz w:val="20"/>
          <w:lang w:val="de-AT"/>
        </w:rPr>
        <w:t xml:space="preserve"> und konstruktive</w:t>
      </w:r>
      <w:r w:rsidR="002D0271">
        <w:rPr>
          <w:rFonts w:ascii="Arial" w:hAnsi="Arial"/>
          <w:sz w:val="20"/>
          <w:lang w:val="de-AT"/>
        </w:rPr>
        <w:t>n</w:t>
      </w:r>
      <w:r w:rsidR="002D0271" w:rsidRPr="002D0271">
        <w:rPr>
          <w:rFonts w:ascii="Arial" w:hAnsi="Arial"/>
          <w:sz w:val="20"/>
          <w:lang w:val="de-AT"/>
        </w:rPr>
        <w:t xml:space="preserve"> Möglichkeiten des Mauerwerkbaus in Abhängigkeit zum baulichen Wärmeschutz und gewünschten Energieeffizienzziel </w:t>
      </w:r>
      <w:r w:rsidR="002D0271">
        <w:rPr>
          <w:rFonts w:ascii="Arial" w:hAnsi="Arial"/>
          <w:sz w:val="20"/>
          <w:lang w:val="de-AT"/>
        </w:rPr>
        <w:t>erläutert</w:t>
      </w:r>
      <w:r>
        <w:rPr>
          <w:rFonts w:ascii="Arial" w:hAnsi="Arial"/>
          <w:sz w:val="20"/>
          <w:lang w:val="de-AT"/>
        </w:rPr>
        <w:t>.</w:t>
      </w:r>
    </w:p>
    <w:p w14:paraId="00E18FAC" w14:textId="77777777" w:rsidR="0027419F" w:rsidRDefault="0027419F" w:rsidP="002D0271">
      <w:pPr>
        <w:spacing w:line="360" w:lineRule="atLeast"/>
        <w:rPr>
          <w:rFonts w:ascii="Arial" w:hAnsi="Arial"/>
          <w:sz w:val="20"/>
          <w:lang w:val="de-AT"/>
        </w:rPr>
      </w:pPr>
    </w:p>
    <w:p w14:paraId="68517BF2" w14:textId="1BC17D9F" w:rsidR="0027419F" w:rsidRDefault="0027419F" w:rsidP="002D0271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Der nächste Mauerwerkstag ist für Anfang 2021 in Planung. Informationen finden sich unter www.mauerwerkstag.info.</w:t>
      </w:r>
    </w:p>
    <w:p w14:paraId="57F9AC31" w14:textId="77777777" w:rsidR="002D0271" w:rsidRDefault="002D0271" w:rsidP="002D0271">
      <w:pPr>
        <w:spacing w:line="360" w:lineRule="atLeast"/>
        <w:rPr>
          <w:rFonts w:ascii="Arial" w:hAnsi="Arial"/>
          <w:sz w:val="20"/>
          <w:lang w:val="de-AT"/>
        </w:rPr>
      </w:pPr>
    </w:p>
    <w:p w14:paraId="73C98C65" w14:textId="6B5C88D1" w:rsidR="008B0EB1" w:rsidRPr="002D0271" w:rsidRDefault="008B0EB1" w:rsidP="002D0271">
      <w:pPr>
        <w:spacing w:line="360" w:lineRule="atLeast"/>
        <w:rPr>
          <w:rFonts w:ascii="Arial" w:hAnsi="Arial"/>
          <w:sz w:val="20"/>
          <w:lang w:val="de-AT"/>
        </w:rPr>
      </w:pPr>
      <w:r w:rsidRPr="008B0EB1">
        <w:rPr>
          <w:rFonts w:ascii="Arial" w:hAnsi="Arial"/>
          <w:sz w:val="20"/>
        </w:rPr>
        <w:t xml:space="preserve">Weitere Informationen sind erhältlich beim Ziegelwerk Bellenberg Wiest GmbH &amp; Co. KG, </w:t>
      </w:r>
      <w:proofErr w:type="spellStart"/>
      <w:r w:rsidRPr="008B0EB1">
        <w:rPr>
          <w:rFonts w:ascii="Arial" w:hAnsi="Arial"/>
          <w:sz w:val="20"/>
        </w:rPr>
        <w:t>Tiefenbacherstr</w:t>
      </w:r>
      <w:proofErr w:type="spellEnd"/>
      <w:r w:rsidRPr="008B0EB1">
        <w:rPr>
          <w:rFonts w:ascii="Arial" w:hAnsi="Arial"/>
          <w:sz w:val="20"/>
        </w:rPr>
        <w:t>. 1, 89287 Bellenberg, Telefon: 0 73 06 / 96 50 - 0, Telefax: 0 73 06/ 96 50 – 77, Internet: www.ziegelwerk-bellenberg.de.</w:t>
      </w:r>
    </w:p>
    <w:p w14:paraId="51C5AFDE" w14:textId="4E72F79F" w:rsidR="00184B3F" w:rsidRPr="00184B3F" w:rsidRDefault="00184B3F" w:rsidP="00357165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 das </w:t>
      </w:r>
      <w:r w:rsidRPr="00184B3F">
        <w:rPr>
          <w:rFonts w:ascii="Arial" w:hAnsi="Arial" w:cs="Arial"/>
          <w:b/>
          <w:sz w:val="20"/>
          <w:szCs w:val="20"/>
        </w:rPr>
        <w:t>Ziegelwerk Bellenberg</w:t>
      </w:r>
      <w:r>
        <w:rPr>
          <w:rFonts w:ascii="Arial" w:hAnsi="Arial" w:cs="Arial"/>
          <w:b/>
          <w:sz w:val="20"/>
          <w:szCs w:val="20"/>
        </w:rPr>
        <w:t xml:space="preserve"> Wiest GmbH &amp; Co. KG</w:t>
      </w:r>
    </w:p>
    <w:p w14:paraId="1946DBE4" w14:textId="2C548C72" w:rsidR="001C0ABD" w:rsidRDefault="00586C5B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184B3F">
        <w:rPr>
          <w:rFonts w:ascii="Arial" w:hAnsi="Arial" w:cs="Arial"/>
          <w:sz w:val="20"/>
          <w:szCs w:val="20"/>
        </w:rPr>
        <w:t xml:space="preserve"> Ziegelwerk </w:t>
      </w:r>
      <w:r w:rsidR="00184B3F" w:rsidRPr="00184B3F">
        <w:rPr>
          <w:rFonts w:ascii="Arial" w:hAnsi="Arial" w:cs="Arial"/>
          <w:sz w:val="20"/>
          <w:szCs w:val="20"/>
        </w:rPr>
        <w:t xml:space="preserve">Bellenberg </w:t>
      </w:r>
      <w:r w:rsidR="001C0ABD">
        <w:rPr>
          <w:rFonts w:ascii="Arial" w:hAnsi="Arial" w:cs="Arial"/>
          <w:sz w:val="20"/>
          <w:szCs w:val="20"/>
        </w:rPr>
        <w:t xml:space="preserve">Wiest GmbH &amp; Co. KG </w:t>
      </w:r>
      <w:r>
        <w:rPr>
          <w:rFonts w:ascii="Arial" w:hAnsi="Arial" w:cs="Arial"/>
          <w:sz w:val="20"/>
          <w:szCs w:val="20"/>
        </w:rPr>
        <w:t xml:space="preserve">steht am Standort Bellenberg seit vielen Jahrzehnten </w:t>
      </w:r>
      <w:r w:rsidR="00184B3F" w:rsidRPr="00184B3F">
        <w:rPr>
          <w:rFonts w:ascii="Arial" w:hAnsi="Arial" w:cs="Arial"/>
          <w:sz w:val="20"/>
          <w:szCs w:val="20"/>
        </w:rPr>
        <w:t xml:space="preserve">für Innovation und </w:t>
      </w:r>
      <w:r w:rsidR="00184B3F">
        <w:rPr>
          <w:rFonts w:ascii="Arial" w:hAnsi="Arial" w:cs="Arial"/>
          <w:sz w:val="20"/>
          <w:szCs w:val="20"/>
        </w:rPr>
        <w:t>K</w:t>
      </w:r>
      <w:r w:rsidR="00184B3F" w:rsidRPr="00184B3F">
        <w:rPr>
          <w:rFonts w:ascii="Arial" w:hAnsi="Arial" w:cs="Arial"/>
          <w:sz w:val="20"/>
          <w:szCs w:val="20"/>
        </w:rPr>
        <w:t xml:space="preserve">ompetenz in der Ziegelherstellung. </w:t>
      </w:r>
      <w:r w:rsidR="00184B3F">
        <w:rPr>
          <w:rFonts w:ascii="Arial" w:hAnsi="Arial" w:cs="Arial"/>
          <w:sz w:val="20"/>
          <w:szCs w:val="20"/>
        </w:rPr>
        <w:t xml:space="preserve">Mit zahlreichen Produktentwicklungen zählt das Unternehmen zu den treibenden Kräften der </w:t>
      </w:r>
      <w:r w:rsidR="002B512B">
        <w:rPr>
          <w:rFonts w:ascii="Arial" w:hAnsi="Arial" w:cs="Arial"/>
          <w:sz w:val="20"/>
          <w:szCs w:val="20"/>
        </w:rPr>
        <w:t xml:space="preserve">deutschen </w:t>
      </w:r>
      <w:r w:rsidR="00184B3F">
        <w:rPr>
          <w:rFonts w:ascii="Arial" w:hAnsi="Arial" w:cs="Arial"/>
          <w:sz w:val="20"/>
          <w:szCs w:val="20"/>
        </w:rPr>
        <w:t>Ziegelindustrie.</w:t>
      </w:r>
      <w:r w:rsidR="001C0ABD">
        <w:rPr>
          <w:rFonts w:ascii="Arial" w:hAnsi="Arial" w:cs="Arial"/>
          <w:sz w:val="20"/>
          <w:szCs w:val="20"/>
        </w:rPr>
        <w:t xml:space="preserve"> Haupteinsatzgebiete der Ziegel sind Ein- bis Mehrfamilienhäuser sowie Sozial- und Gew</w:t>
      </w:r>
      <w:r>
        <w:rPr>
          <w:rFonts w:ascii="Arial" w:hAnsi="Arial" w:cs="Arial"/>
          <w:sz w:val="20"/>
          <w:szCs w:val="20"/>
        </w:rPr>
        <w:t>erbebauten in Massivbauweise.</w:t>
      </w:r>
    </w:p>
    <w:p w14:paraId="029A02D0" w14:textId="6153E7D3" w:rsidR="003F684D" w:rsidRDefault="001C0ABD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84B3F">
        <w:rPr>
          <w:rFonts w:ascii="Arial" w:hAnsi="Arial" w:cs="Arial"/>
          <w:sz w:val="20"/>
          <w:szCs w:val="20"/>
        </w:rPr>
        <w:t xml:space="preserve">m Dreischichtbetrieb werden </w:t>
      </w:r>
      <w:r w:rsidR="002B512B">
        <w:rPr>
          <w:rFonts w:ascii="Arial" w:hAnsi="Arial" w:cs="Arial"/>
          <w:sz w:val="20"/>
          <w:szCs w:val="20"/>
        </w:rPr>
        <w:t xml:space="preserve">im bayerisch-schwäbischen Bellenberg </w:t>
      </w:r>
      <w:r w:rsidR="00586C5B">
        <w:rPr>
          <w:rFonts w:ascii="Arial" w:hAnsi="Arial" w:cs="Arial"/>
          <w:sz w:val="20"/>
          <w:szCs w:val="20"/>
        </w:rPr>
        <w:t>Plan- und hochwärmedämmende Außenwand</w:t>
      </w:r>
      <w:r w:rsidR="002B512B">
        <w:rPr>
          <w:rFonts w:ascii="Arial" w:hAnsi="Arial" w:cs="Arial"/>
          <w:sz w:val="20"/>
          <w:szCs w:val="20"/>
        </w:rPr>
        <w:t xml:space="preserve">ziegel </w:t>
      </w:r>
      <w:r w:rsidR="003F684D">
        <w:rPr>
          <w:rFonts w:ascii="Arial" w:hAnsi="Arial" w:cs="Arial"/>
          <w:sz w:val="20"/>
          <w:szCs w:val="20"/>
        </w:rPr>
        <w:t xml:space="preserve">mit herausragenden bauphysikalischen Eigenschaften </w:t>
      </w:r>
      <w:r w:rsidR="002B512B">
        <w:rPr>
          <w:rFonts w:ascii="Arial" w:hAnsi="Arial" w:cs="Arial"/>
          <w:sz w:val="20"/>
          <w:szCs w:val="20"/>
        </w:rPr>
        <w:t xml:space="preserve">hergestellt. </w:t>
      </w:r>
      <w:r w:rsidR="003F684D">
        <w:rPr>
          <w:rFonts w:ascii="Arial" w:hAnsi="Arial" w:cs="Arial"/>
          <w:sz w:val="20"/>
          <w:szCs w:val="20"/>
        </w:rPr>
        <w:t xml:space="preserve">Die wichtigsten </w:t>
      </w:r>
      <w:r w:rsidR="003F684D" w:rsidRPr="00184B3F">
        <w:rPr>
          <w:rFonts w:ascii="Arial" w:hAnsi="Arial" w:cs="Arial"/>
          <w:sz w:val="20"/>
          <w:szCs w:val="20"/>
        </w:rPr>
        <w:t>Absatz</w:t>
      </w:r>
      <w:r w:rsidR="003F684D">
        <w:rPr>
          <w:rFonts w:ascii="Arial" w:hAnsi="Arial" w:cs="Arial"/>
          <w:sz w:val="20"/>
          <w:szCs w:val="20"/>
        </w:rPr>
        <w:t>regionen</w:t>
      </w:r>
      <w:r w:rsidR="003F684D" w:rsidRPr="00184B3F">
        <w:rPr>
          <w:rFonts w:ascii="Arial" w:hAnsi="Arial" w:cs="Arial"/>
          <w:sz w:val="20"/>
          <w:szCs w:val="20"/>
        </w:rPr>
        <w:t xml:space="preserve"> sind Bayerisch-Schwaben,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 xml:space="preserve">Großraum Ulm,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>Alb-</w:t>
      </w:r>
      <w:r w:rsidR="003F684D">
        <w:rPr>
          <w:rFonts w:ascii="Arial" w:hAnsi="Arial" w:cs="Arial"/>
          <w:sz w:val="20"/>
          <w:szCs w:val="20"/>
        </w:rPr>
        <w:t xml:space="preserve">Donau-Kreis, </w:t>
      </w:r>
      <w:r w:rsidR="003F684D">
        <w:rPr>
          <w:rFonts w:ascii="Arial" w:hAnsi="Arial" w:cs="Arial"/>
          <w:sz w:val="20"/>
          <w:szCs w:val="20"/>
        </w:rPr>
        <w:lastRenderedPageBreak/>
        <w:t>Oberschwaben sowie die jeweils angrenzenden Gebiete.</w:t>
      </w:r>
      <w:r w:rsidR="00586C5B">
        <w:rPr>
          <w:rFonts w:ascii="Arial" w:hAnsi="Arial" w:cs="Arial"/>
          <w:sz w:val="20"/>
          <w:szCs w:val="20"/>
        </w:rPr>
        <w:t xml:space="preserve"> Zudem sind die</w:t>
      </w:r>
      <w:r w:rsidR="008B0EB1">
        <w:rPr>
          <w:rFonts w:ascii="Arial" w:hAnsi="Arial" w:cs="Arial"/>
          <w:sz w:val="20"/>
          <w:szCs w:val="20"/>
        </w:rPr>
        <w:t xml:space="preserve"> Ziegel auch bundesweit</w:t>
      </w:r>
      <w:r w:rsidR="003F684D">
        <w:rPr>
          <w:rFonts w:ascii="Arial" w:hAnsi="Arial" w:cs="Arial"/>
          <w:sz w:val="20"/>
          <w:szCs w:val="20"/>
        </w:rPr>
        <w:t xml:space="preserve"> </w:t>
      </w:r>
    </w:p>
    <w:p w14:paraId="0CB9301F" w14:textId="77777777" w:rsidR="00656714" w:rsidRDefault="0065671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0F20CC9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10E16E1D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334A0203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39E440D7" w14:textId="3902F261" w:rsidR="00505ADA" w:rsidRDefault="0023714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E94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189.15pt">
            <v:imagedata r:id="rId8" o:title="ulm-mwt-2020-01-30-hres-0701-web"/>
          </v:shape>
        </w:pict>
      </w:r>
    </w:p>
    <w:p w14:paraId="608B997B" w14:textId="03636B9B" w:rsidR="00007D3D" w:rsidRPr="00505ADA" w:rsidRDefault="00DC03A0" w:rsidP="00505ADA">
      <w:pPr>
        <w:spacing w:line="360" w:lineRule="atLeast"/>
        <w:rPr>
          <w:rFonts w:ascii="Arial" w:hAnsi="Arial"/>
          <w:sz w:val="20"/>
          <w:lang w:val="de-AT"/>
        </w:rPr>
      </w:pPr>
      <w:r w:rsidRPr="00505ADA">
        <w:rPr>
          <w:rFonts w:ascii="Arial" w:hAnsi="Arial"/>
          <w:sz w:val="20"/>
          <w:lang w:val="de-AT"/>
        </w:rPr>
        <w:t>B</w:t>
      </w:r>
      <w:r w:rsidR="00007D3D" w:rsidRPr="00505ADA">
        <w:rPr>
          <w:rFonts w:ascii="Arial" w:hAnsi="Arial"/>
          <w:sz w:val="20"/>
          <w:lang w:val="de-AT"/>
        </w:rPr>
        <w:t xml:space="preserve">U: </w:t>
      </w:r>
      <w:r w:rsidR="0027419F" w:rsidRPr="00505ADA">
        <w:rPr>
          <w:rFonts w:ascii="Arial" w:hAnsi="Arial"/>
          <w:sz w:val="20"/>
          <w:lang w:val="de-AT"/>
        </w:rPr>
        <w:t>Der Mauerwerkstag 2020 war für die bayerisch-schwäbische Baubranche ein attraktiver Treffpunkt. Hochwertige Vorträge und der fachliche Austausch unter Kollegen sorgten für zufriedene Gäste und Gastgeber.</w:t>
      </w:r>
      <w:r w:rsidR="00660538" w:rsidRPr="00505ADA">
        <w:rPr>
          <w:rFonts w:ascii="Arial" w:hAnsi="Arial"/>
          <w:sz w:val="20"/>
          <w:lang w:val="de-AT"/>
        </w:rPr>
        <w:t xml:space="preserve"> </w:t>
      </w:r>
      <w:r w:rsidR="00007D3D" w:rsidRPr="00505ADA">
        <w:rPr>
          <w:rFonts w:ascii="Arial" w:hAnsi="Arial"/>
          <w:sz w:val="20"/>
          <w:lang w:val="de-AT"/>
        </w:rPr>
        <w:t xml:space="preserve">Bild: </w:t>
      </w:r>
      <w:r w:rsidR="00656714" w:rsidRPr="00505ADA">
        <w:rPr>
          <w:rFonts w:ascii="Arial" w:hAnsi="Arial"/>
          <w:sz w:val="20"/>
          <w:lang w:val="de-AT"/>
        </w:rPr>
        <w:t>Ziegelwerk Bellenberg</w:t>
      </w:r>
    </w:p>
    <w:p w14:paraId="35DE2118" w14:textId="77777777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5A87328" w14:textId="616A2391" w:rsidR="00007D3D" w:rsidRDefault="0023714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pict w14:anchorId="17E00F6E">
          <v:shape id="_x0000_i1026" type="#_x0000_t75" style="width:283.7pt;height:189.15pt">
            <v:imagedata r:id="rId9" o:title="ulm-mwt-2020-01-30-hres-0721-web"/>
          </v:shape>
        </w:pict>
      </w:r>
    </w:p>
    <w:p w14:paraId="3FE36777" w14:textId="11186BF3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BU: Die</w:t>
      </w:r>
      <w:r w:rsidRPr="00505ADA">
        <w:rPr>
          <w:rFonts w:ascii="Arial" w:hAnsi="Arial" w:cs="Arial"/>
          <w:bCs/>
          <w:sz w:val="20"/>
          <w:szCs w:val="20"/>
          <w:lang w:eastAsia="en-US"/>
        </w:rPr>
        <w:t xml:space="preserve"> umfangreiche Begleitausstellung </w:t>
      </w:r>
      <w:r>
        <w:rPr>
          <w:rFonts w:ascii="Arial" w:hAnsi="Arial" w:cs="Arial"/>
          <w:bCs/>
          <w:sz w:val="20"/>
          <w:szCs w:val="20"/>
          <w:lang w:eastAsia="en-US"/>
        </w:rPr>
        <w:t>des Mauerwerktags gab</w:t>
      </w:r>
      <w:r w:rsidRPr="00505ADA">
        <w:rPr>
          <w:rFonts w:ascii="Arial" w:hAnsi="Arial" w:cs="Arial"/>
          <w:bCs/>
          <w:sz w:val="20"/>
          <w:szCs w:val="20"/>
          <w:lang w:eastAsia="en-US"/>
        </w:rPr>
        <w:t xml:space="preserve"> einen aktuellen Überblick über die Innovationen in der Baubranche.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Bild: Ziegelwerk Bellenberg</w:t>
      </w:r>
    </w:p>
    <w:p w14:paraId="411957CB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449D773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FDAFBF2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F0029FD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45795CB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F1A6025" w14:textId="77777777" w:rsidR="00505ADA" w:rsidRDefault="00505ADA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A568C6A" w14:textId="77777777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B60DADF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1DB96086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C72149B" w14:textId="77777777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A55B" w14:textId="77777777" w:rsidR="0023714A" w:rsidRDefault="002371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41F0BE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50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352754A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0-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77</w:t>
                          </w:r>
                        </w:p>
                        <w:p w14:paraId="2204C952" w14:textId="3A0243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286BDDE8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41F0BE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50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352754A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0-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77</w:t>
                    </w:r>
                  </w:p>
                  <w:p w14:paraId="2204C952" w14:textId="3A0243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e-Mail</w:t>
                    </w:r>
                    <w:proofErr w:type="spellEnd"/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286BDDE8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1AE42356" w:rsidR="00DB60C9" w:rsidRPr="00154BD3" w:rsidRDefault="00656714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iegelwerk Bellenberg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br/>
                          </w: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Wiest GmbH &amp; Co. KG</w:t>
                          </w:r>
                        </w:p>
                        <w:p w14:paraId="419D9046" w14:textId="547C4F31" w:rsidR="00DB60C9" w:rsidRPr="00154BD3" w:rsidRDefault="00656714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Tiefenbacher</w:t>
                          </w:r>
                          <w:proofErr w:type="spellEnd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</w:t>
                          </w:r>
                        </w:p>
                        <w:p w14:paraId="54B4AD56" w14:textId="3F2C5E19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9287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Bellenberg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43AC3C99" w14:textId="1AE42356" w:rsidR="00DB60C9" w:rsidRPr="00154BD3" w:rsidRDefault="00656714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 xml:space="preserve">iegelwerk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Bellenberg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br/>
                    </w: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Wiest GmbH &amp; Co. KG</w:t>
                    </w:r>
                  </w:p>
                  <w:p w14:paraId="419D9046" w14:textId="547C4F31" w:rsidR="00DB60C9" w:rsidRPr="00154BD3" w:rsidRDefault="00656714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Tiefenbacher</w:t>
                    </w:r>
                    <w:proofErr w:type="spellEnd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</w:t>
                    </w:r>
                  </w:p>
                  <w:p w14:paraId="54B4AD56" w14:textId="3F2C5E19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9287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Bellenberg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-Mail</w:t>
                    </w:r>
                    <w:proofErr w:type="spellEnd"/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FBE5" w14:textId="77777777" w:rsidR="0023714A" w:rsidRDefault="002371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37C5" w14:textId="77777777" w:rsidR="0023714A" w:rsidRDefault="00237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29AD5BF">
          <wp:simplePos x="0" y="0"/>
          <wp:positionH relativeFrom="column">
            <wp:posOffset>4278630</wp:posOffset>
          </wp:positionH>
          <wp:positionV relativeFrom="paragraph">
            <wp:posOffset>-107950</wp:posOffset>
          </wp:positionV>
          <wp:extent cx="2023200" cy="424800"/>
          <wp:effectExtent l="0" t="0" r="0" b="0"/>
          <wp:wrapTight wrapText="bothSides">
            <wp:wrapPolygon edited="0">
              <wp:start x="0" y="0"/>
              <wp:lineTo x="0" y="20371"/>
              <wp:lineTo x="21356" y="20371"/>
              <wp:lineTo x="21356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6CFB" w14:textId="77777777" w:rsidR="0023714A" w:rsidRDefault="002371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80F05"/>
    <w:rsid w:val="00183C51"/>
    <w:rsid w:val="00184758"/>
    <w:rsid w:val="00184B3F"/>
    <w:rsid w:val="00185078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3714A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419F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12B"/>
    <w:rsid w:val="002B5D95"/>
    <w:rsid w:val="002B66EA"/>
    <w:rsid w:val="002C1929"/>
    <w:rsid w:val="002C4FB0"/>
    <w:rsid w:val="002C780E"/>
    <w:rsid w:val="002D0271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60C5"/>
    <w:rsid w:val="003771DD"/>
    <w:rsid w:val="00382718"/>
    <w:rsid w:val="0038300C"/>
    <w:rsid w:val="003841A5"/>
    <w:rsid w:val="0038556B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70EE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3ED0"/>
    <w:rsid w:val="004F3F0D"/>
    <w:rsid w:val="004F6F6D"/>
    <w:rsid w:val="0050072B"/>
    <w:rsid w:val="00502199"/>
    <w:rsid w:val="00502FE8"/>
    <w:rsid w:val="00505ADA"/>
    <w:rsid w:val="005068ED"/>
    <w:rsid w:val="00517FAB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209E"/>
    <w:rsid w:val="005B55F6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7DBB"/>
    <w:rsid w:val="00612E00"/>
    <w:rsid w:val="00617325"/>
    <w:rsid w:val="006176FE"/>
    <w:rsid w:val="00625234"/>
    <w:rsid w:val="00625AB1"/>
    <w:rsid w:val="00627B7C"/>
    <w:rsid w:val="00634B45"/>
    <w:rsid w:val="006355F6"/>
    <w:rsid w:val="0063594C"/>
    <w:rsid w:val="00635F68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7A13"/>
    <w:rsid w:val="006C0D28"/>
    <w:rsid w:val="006C247C"/>
    <w:rsid w:val="006C2FE5"/>
    <w:rsid w:val="006C49E4"/>
    <w:rsid w:val="006C58D3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40BB"/>
    <w:rsid w:val="008326FB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5510"/>
    <w:rsid w:val="008C5EA4"/>
    <w:rsid w:val="008D1187"/>
    <w:rsid w:val="008D6D39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121A"/>
    <w:rsid w:val="009A374F"/>
    <w:rsid w:val="009A4D7A"/>
    <w:rsid w:val="009B19FD"/>
    <w:rsid w:val="009B6B39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3412"/>
    <w:rsid w:val="00A03E8A"/>
    <w:rsid w:val="00A04897"/>
    <w:rsid w:val="00A1370A"/>
    <w:rsid w:val="00A13E53"/>
    <w:rsid w:val="00A203B0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67C"/>
    <w:rsid w:val="00B059CE"/>
    <w:rsid w:val="00B119AC"/>
    <w:rsid w:val="00B12DD8"/>
    <w:rsid w:val="00B154FC"/>
    <w:rsid w:val="00B16703"/>
    <w:rsid w:val="00B17594"/>
    <w:rsid w:val="00B2387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5159"/>
    <w:rsid w:val="00C56199"/>
    <w:rsid w:val="00C66428"/>
    <w:rsid w:val="00C71264"/>
    <w:rsid w:val="00C71923"/>
    <w:rsid w:val="00C72061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60C9"/>
    <w:rsid w:val="00DB7A62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3EE9"/>
    <w:rsid w:val="00E45AD8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7508A"/>
    <w:rsid w:val="00E80C7B"/>
    <w:rsid w:val="00E8460C"/>
    <w:rsid w:val="00E911DA"/>
    <w:rsid w:val="00E92F33"/>
    <w:rsid w:val="00E96849"/>
    <w:rsid w:val="00E96DA7"/>
    <w:rsid w:val="00EA3302"/>
    <w:rsid w:val="00EB142C"/>
    <w:rsid w:val="00EB2DE0"/>
    <w:rsid w:val="00EB4873"/>
    <w:rsid w:val="00EC6644"/>
    <w:rsid w:val="00EC6EA7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7C9F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6215"/>
    <w:rsid w:val="00F772FC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2020-02-03T11:48:00Z</dcterms:created>
  <dcterms:modified xsi:type="dcterms:W3CDTF">2020-02-03T11:49:00Z</dcterms:modified>
</cp:coreProperties>
</file>