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855F3" w14:textId="287DBAC6" w:rsidR="006B1F69" w:rsidRDefault="00AB1F82" w:rsidP="00007D3D">
      <w:pPr>
        <w:spacing w:line="360" w:lineRule="atLeast"/>
        <w:rPr>
          <w:rFonts w:ascii="Arial" w:hAnsi="Arial"/>
          <w:b/>
          <w:bCs/>
          <w:sz w:val="36"/>
          <w:szCs w:val="36"/>
          <w:lang w:eastAsia="en-US"/>
        </w:rPr>
      </w:pPr>
      <w:r>
        <w:rPr>
          <w:rFonts w:ascii="Arial" w:hAnsi="Arial"/>
          <w:b/>
          <w:bCs/>
          <w:sz w:val="36"/>
          <w:szCs w:val="36"/>
          <w:lang w:eastAsia="en-US"/>
        </w:rPr>
        <w:t>Wo</w:t>
      </w:r>
      <w:r w:rsidR="00661166">
        <w:rPr>
          <w:rFonts w:ascii="Arial" w:hAnsi="Arial"/>
          <w:b/>
          <w:bCs/>
          <w:sz w:val="36"/>
          <w:szCs w:val="36"/>
          <w:lang w:eastAsia="en-US"/>
        </w:rPr>
        <w:t>hlfühlen</w:t>
      </w:r>
      <w:r>
        <w:rPr>
          <w:rFonts w:ascii="Arial" w:hAnsi="Arial"/>
          <w:b/>
          <w:bCs/>
          <w:sz w:val="36"/>
          <w:szCs w:val="36"/>
          <w:lang w:eastAsia="en-US"/>
        </w:rPr>
        <w:t xml:space="preserve"> in den</w:t>
      </w:r>
      <w:r>
        <w:rPr>
          <w:rFonts w:ascii="Arial" w:hAnsi="Arial"/>
          <w:b/>
          <w:bCs/>
          <w:sz w:val="36"/>
          <w:szCs w:val="36"/>
          <w:lang w:eastAsia="en-US"/>
        </w:rPr>
        <w:br/>
        <w:t>eigenen vier Wänden</w:t>
      </w:r>
    </w:p>
    <w:p w14:paraId="3E4A9D60" w14:textId="72AEE063" w:rsidR="00007D3D" w:rsidRPr="00656714" w:rsidRDefault="00007D3D" w:rsidP="00656714">
      <w:pPr>
        <w:rPr>
          <w:rFonts w:ascii="Arial" w:hAnsi="Arial"/>
          <w:bCs/>
          <w:sz w:val="20"/>
          <w:lang w:eastAsia="en-US"/>
        </w:rPr>
      </w:pPr>
    </w:p>
    <w:p w14:paraId="24B0DC96" w14:textId="2D4EAABC" w:rsidR="008F5B3D" w:rsidRDefault="00232030" w:rsidP="00007D3D">
      <w:pPr>
        <w:spacing w:line="360" w:lineRule="atLeast"/>
        <w:rPr>
          <w:rFonts w:ascii="Arial" w:hAnsi="Arial"/>
          <w:b/>
          <w:sz w:val="20"/>
          <w:lang w:val="de-AT"/>
        </w:rPr>
      </w:pPr>
      <w:r w:rsidRPr="00232030">
        <w:rPr>
          <w:rFonts w:ascii="Arial" w:hAnsi="Arial"/>
          <w:b/>
          <w:sz w:val="20"/>
          <w:lang w:val="de-AT"/>
        </w:rPr>
        <w:t>Temperatur, Raumklima</w:t>
      </w:r>
      <w:r w:rsidR="00661166">
        <w:rPr>
          <w:rFonts w:ascii="Arial" w:hAnsi="Arial"/>
          <w:b/>
          <w:sz w:val="20"/>
          <w:lang w:val="de-AT"/>
        </w:rPr>
        <w:t xml:space="preserve"> und</w:t>
      </w:r>
      <w:r w:rsidRPr="00232030">
        <w:rPr>
          <w:rFonts w:ascii="Arial" w:hAnsi="Arial"/>
          <w:b/>
          <w:sz w:val="20"/>
          <w:lang w:val="de-AT"/>
        </w:rPr>
        <w:t xml:space="preserve"> Lärm</w:t>
      </w:r>
      <w:r w:rsidR="00661166">
        <w:rPr>
          <w:rFonts w:ascii="Arial" w:hAnsi="Arial"/>
          <w:b/>
          <w:sz w:val="20"/>
          <w:lang w:val="de-AT"/>
        </w:rPr>
        <w:t xml:space="preserve"> sind wesentliche Faktoren </w:t>
      </w:r>
      <w:r w:rsidR="00AB1F82">
        <w:rPr>
          <w:rFonts w:ascii="Arial" w:hAnsi="Arial"/>
          <w:b/>
          <w:sz w:val="20"/>
          <w:lang w:val="de-AT"/>
        </w:rPr>
        <w:t xml:space="preserve">für </w:t>
      </w:r>
      <w:r w:rsidR="00661166">
        <w:rPr>
          <w:rFonts w:ascii="Arial" w:hAnsi="Arial"/>
          <w:b/>
          <w:sz w:val="20"/>
          <w:lang w:val="de-AT"/>
        </w:rPr>
        <w:t>gesundes und behagliches Wohnen.</w:t>
      </w:r>
      <w:r w:rsidR="00AB1F82">
        <w:rPr>
          <w:rFonts w:ascii="Arial" w:hAnsi="Arial"/>
          <w:b/>
          <w:sz w:val="20"/>
          <w:lang w:val="de-AT"/>
        </w:rPr>
        <w:t xml:space="preserve"> Die Weichen dafür werden bereits mit der Wahl des Wandbaustoffes gestellt.</w:t>
      </w:r>
    </w:p>
    <w:p w14:paraId="25D9D94F" w14:textId="5790F003" w:rsidR="00232030" w:rsidRPr="00232030" w:rsidRDefault="00656714" w:rsidP="00232030">
      <w:pPr>
        <w:pStyle w:val="StandardWeb"/>
        <w:spacing w:line="360" w:lineRule="atLeast"/>
        <w:rPr>
          <w:rFonts w:ascii="Arial" w:hAnsi="Arial"/>
          <w:sz w:val="20"/>
          <w:lang w:val="de-AT"/>
        </w:rPr>
      </w:pPr>
      <w:proofErr w:type="spellStart"/>
      <w:r w:rsidRPr="00656714">
        <w:rPr>
          <w:rFonts w:ascii="Arial" w:hAnsi="Arial"/>
          <w:i/>
          <w:sz w:val="20"/>
          <w:lang w:val="de-AT"/>
        </w:rPr>
        <w:t>Bellenberg</w:t>
      </w:r>
      <w:proofErr w:type="spellEnd"/>
      <w:r w:rsidRPr="00656714">
        <w:rPr>
          <w:rFonts w:ascii="Arial" w:hAnsi="Arial"/>
          <w:i/>
          <w:sz w:val="20"/>
          <w:lang w:val="de-AT"/>
        </w:rPr>
        <w:t xml:space="preserve">, </w:t>
      </w:r>
      <w:r w:rsidR="00741621">
        <w:rPr>
          <w:rFonts w:ascii="Arial" w:hAnsi="Arial"/>
          <w:i/>
          <w:sz w:val="20"/>
          <w:lang w:val="de-AT"/>
        </w:rPr>
        <w:t>25</w:t>
      </w:r>
      <w:r w:rsidRPr="00656714">
        <w:rPr>
          <w:rFonts w:ascii="Arial" w:hAnsi="Arial"/>
          <w:i/>
          <w:sz w:val="20"/>
          <w:lang w:val="de-AT"/>
        </w:rPr>
        <w:t xml:space="preserve">. </w:t>
      </w:r>
      <w:r w:rsidR="005A1494">
        <w:rPr>
          <w:rFonts w:ascii="Arial" w:hAnsi="Arial"/>
          <w:i/>
          <w:sz w:val="20"/>
          <w:lang w:val="de-AT"/>
        </w:rPr>
        <w:t>März</w:t>
      </w:r>
      <w:r w:rsidRPr="00656714">
        <w:rPr>
          <w:rFonts w:ascii="Arial" w:hAnsi="Arial"/>
          <w:i/>
          <w:sz w:val="20"/>
          <w:lang w:val="de-AT"/>
        </w:rPr>
        <w:t xml:space="preserve"> 20</w:t>
      </w:r>
      <w:r w:rsidR="00741621">
        <w:rPr>
          <w:rFonts w:ascii="Arial" w:hAnsi="Arial"/>
          <w:i/>
          <w:sz w:val="20"/>
          <w:lang w:val="de-AT"/>
        </w:rPr>
        <w:t>20</w:t>
      </w:r>
      <w:r w:rsidRPr="00656714">
        <w:rPr>
          <w:rFonts w:ascii="Arial" w:hAnsi="Arial"/>
          <w:i/>
          <w:sz w:val="20"/>
          <w:lang w:val="de-AT"/>
        </w:rPr>
        <w:t xml:space="preserve"> (</w:t>
      </w:r>
      <w:proofErr w:type="spellStart"/>
      <w:r w:rsidRPr="00656714">
        <w:rPr>
          <w:rFonts w:ascii="Arial" w:hAnsi="Arial"/>
          <w:i/>
          <w:sz w:val="20"/>
          <w:lang w:val="de-AT"/>
        </w:rPr>
        <w:t>prc</w:t>
      </w:r>
      <w:proofErr w:type="spellEnd"/>
      <w:r w:rsidRPr="00656714">
        <w:rPr>
          <w:rFonts w:ascii="Arial" w:hAnsi="Arial"/>
          <w:i/>
          <w:sz w:val="20"/>
          <w:lang w:val="de-AT"/>
        </w:rPr>
        <w:t>)</w:t>
      </w:r>
      <w:r>
        <w:rPr>
          <w:rFonts w:ascii="Arial" w:hAnsi="Arial"/>
          <w:sz w:val="20"/>
          <w:lang w:val="de-AT"/>
        </w:rPr>
        <w:t xml:space="preserve"> – </w:t>
      </w:r>
      <w:r w:rsidR="00232030" w:rsidRPr="00232030">
        <w:rPr>
          <w:rFonts w:ascii="Arial" w:hAnsi="Arial"/>
          <w:sz w:val="20"/>
          <w:lang w:val="de-AT"/>
        </w:rPr>
        <w:t xml:space="preserve">Zu laut, zu warm, zu kalt, zu schwül – äußere Einflüsse durch Klima, Witterung oder Straßenverkehr sind kaum beeinflussbar. „Es liegt aber in der Hand </w:t>
      </w:r>
      <w:proofErr w:type="gramStart"/>
      <w:r w:rsidR="00232030" w:rsidRPr="00232030">
        <w:rPr>
          <w:rFonts w:ascii="Arial" w:hAnsi="Arial"/>
          <w:sz w:val="20"/>
          <w:lang w:val="de-AT"/>
        </w:rPr>
        <w:t>des</w:t>
      </w:r>
      <w:proofErr w:type="gramEnd"/>
      <w:r w:rsidR="00232030" w:rsidRPr="00232030">
        <w:rPr>
          <w:rFonts w:ascii="Arial" w:hAnsi="Arial"/>
          <w:sz w:val="20"/>
          <w:lang w:val="de-AT"/>
        </w:rPr>
        <w:t xml:space="preserve"> Bauherren, in seinem neuen Zuhause die Basis für behagliches und gesundes Wohnen zu schaffen</w:t>
      </w:r>
      <w:r w:rsidR="00232030">
        <w:rPr>
          <w:rFonts w:ascii="Arial" w:hAnsi="Arial"/>
          <w:sz w:val="20"/>
          <w:lang w:val="de-AT"/>
        </w:rPr>
        <w:t>. Und zwar</w:t>
      </w:r>
      <w:r w:rsidR="00232030" w:rsidRPr="00232030">
        <w:rPr>
          <w:rFonts w:ascii="Arial" w:hAnsi="Arial"/>
          <w:sz w:val="20"/>
          <w:lang w:val="de-AT"/>
        </w:rPr>
        <w:t xml:space="preserve"> mit der Wahl des richtigen Wandbaustoffes“, sagt </w:t>
      </w:r>
      <w:r w:rsidR="00232030">
        <w:rPr>
          <w:rFonts w:ascii="Arial" w:hAnsi="Arial"/>
          <w:sz w:val="20"/>
          <w:lang w:val="de-AT"/>
        </w:rPr>
        <w:t xml:space="preserve">Thomas Maucher, technischer Bauberater beim Ziegelwerk </w:t>
      </w:r>
      <w:proofErr w:type="spellStart"/>
      <w:r w:rsidR="00232030">
        <w:rPr>
          <w:rFonts w:ascii="Arial" w:hAnsi="Arial"/>
          <w:sz w:val="20"/>
          <w:lang w:val="de-AT"/>
        </w:rPr>
        <w:t>Bellenberg</w:t>
      </w:r>
      <w:proofErr w:type="spellEnd"/>
      <w:r w:rsidR="00232030" w:rsidRPr="00232030">
        <w:rPr>
          <w:rFonts w:ascii="Arial" w:hAnsi="Arial"/>
          <w:sz w:val="20"/>
          <w:lang w:val="de-AT"/>
        </w:rPr>
        <w:t xml:space="preserve">. Die </w:t>
      </w:r>
      <w:r w:rsidR="00232030">
        <w:rPr>
          <w:rFonts w:ascii="Arial" w:hAnsi="Arial"/>
          <w:sz w:val="20"/>
          <w:lang w:val="de-AT"/>
        </w:rPr>
        <w:t>Außenw</w:t>
      </w:r>
      <w:r w:rsidR="00232030" w:rsidRPr="00232030">
        <w:rPr>
          <w:rFonts w:ascii="Arial" w:hAnsi="Arial"/>
          <w:sz w:val="20"/>
          <w:lang w:val="de-AT"/>
        </w:rPr>
        <w:t xml:space="preserve">and soll Lärm abhalten, gut wärmedämmen, schadstofffrei sein, Hitzestaus vermindern und das Wohnraumklima auf natürliche Weise </w:t>
      </w:r>
      <w:r w:rsidR="00232030">
        <w:rPr>
          <w:rFonts w:ascii="Arial" w:hAnsi="Arial"/>
          <w:sz w:val="20"/>
          <w:lang w:val="de-AT"/>
        </w:rPr>
        <w:t>begünstigen</w:t>
      </w:r>
      <w:r w:rsidR="00232030" w:rsidRPr="00232030">
        <w:rPr>
          <w:rFonts w:ascii="Arial" w:hAnsi="Arial"/>
          <w:sz w:val="20"/>
          <w:lang w:val="de-AT"/>
        </w:rPr>
        <w:t xml:space="preserve">. In allen Behaglichkeits-Disziplinen </w:t>
      </w:r>
      <w:r w:rsidR="00232030">
        <w:rPr>
          <w:rFonts w:ascii="Arial" w:hAnsi="Arial"/>
          <w:sz w:val="20"/>
          <w:lang w:val="de-AT"/>
        </w:rPr>
        <w:t>nimmt der Ziegel eine Spitzenposition ein</w:t>
      </w:r>
      <w:r w:rsidR="00232030" w:rsidRPr="00232030">
        <w:rPr>
          <w:rFonts w:ascii="Arial" w:hAnsi="Arial"/>
          <w:sz w:val="20"/>
          <w:lang w:val="de-AT"/>
        </w:rPr>
        <w:t>.</w:t>
      </w:r>
    </w:p>
    <w:p w14:paraId="0F51E9A3" w14:textId="77777777" w:rsidR="00232030" w:rsidRPr="00232030" w:rsidRDefault="00232030" w:rsidP="00232030">
      <w:pPr>
        <w:pStyle w:val="StandardWeb"/>
        <w:spacing w:line="360" w:lineRule="atLeast"/>
        <w:rPr>
          <w:rFonts w:ascii="Arial" w:hAnsi="Arial"/>
          <w:b/>
          <w:sz w:val="20"/>
          <w:lang w:val="de-AT"/>
        </w:rPr>
      </w:pPr>
      <w:r w:rsidRPr="00232030">
        <w:rPr>
          <w:rFonts w:ascii="Arial" w:hAnsi="Arial"/>
          <w:b/>
          <w:sz w:val="20"/>
          <w:lang w:val="de-AT"/>
        </w:rPr>
        <w:t>Temperatur</w:t>
      </w:r>
    </w:p>
    <w:p w14:paraId="553F805D" w14:textId="19A8FADF" w:rsidR="00232030" w:rsidRPr="00232030" w:rsidRDefault="00232030" w:rsidP="00232030">
      <w:pPr>
        <w:pStyle w:val="StandardWeb"/>
        <w:spacing w:line="360" w:lineRule="atLeast"/>
        <w:rPr>
          <w:rFonts w:ascii="Arial" w:hAnsi="Arial"/>
          <w:sz w:val="20"/>
          <w:lang w:val="de-AT"/>
        </w:rPr>
      </w:pPr>
      <w:r w:rsidRPr="00232030">
        <w:rPr>
          <w:rFonts w:ascii="Arial" w:hAnsi="Arial"/>
          <w:sz w:val="20"/>
          <w:lang w:val="de-AT"/>
        </w:rPr>
        <w:t xml:space="preserve">Der Mensch steht in permanentem Wärmeaustausch mit seiner Umgebung. Ob man sich in einem Raum wohlfühlt oder nicht, hängt </w:t>
      </w:r>
      <w:r>
        <w:rPr>
          <w:rFonts w:ascii="Arial" w:hAnsi="Arial"/>
          <w:sz w:val="20"/>
          <w:lang w:val="de-AT"/>
        </w:rPr>
        <w:t xml:space="preserve">wesentlich </w:t>
      </w:r>
      <w:r w:rsidRPr="00232030">
        <w:rPr>
          <w:rFonts w:ascii="Arial" w:hAnsi="Arial"/>
          <w:sz w:val="20"/>
          <w:lang w:val="de-AT"/>
        </w:rPr>
        <w:t xml:space="preserve">von den Oberflächentemperaturen der umgebenden Bauteile ab. Das ist so zu erklären: Je weniger Strahlungswärme Wände, Böden und Decke abgeben, desto mehr muss die von Heizkörpern erwärmte </w:t>
      </w:r>
      <w:r>
        <w:rPr>
          <w:rFonts w:ascii="Arial" w:hAnsi="Arial"/>
          <w:sz w:val="20"/>
          <w:lang w:val="de-AT"/>
        </w:rPr>
        <w:t>Raum</w:t>
      </w:r>
      <w:r w:rsidRPr="00232030">
        <w:rPr>
          <w:rFonts w:ascii="Arial" w:hAnsi="Arial"/>
          <w:sz w:val="20"/>
          <w:lang w:val="de-AT"/>
        </w:rPr>
        <w:t xml:space="preserve">luft diese Kühle ausgleichen. Liegt etwa die Temperatur </w:t>
      </w:r>
      <w:r>
        <w:rPr>
          <w:rFonts w:ascii="Arial" w:hAnsi="Arial"/>
          <w:sz w:val="20"/>
          <w:lang w:val="de-AT"/>
        </w:rPr>
        <w:t xml:space="preserve">auf </w:t>
      </w:r>
      <w:r w:rsidRPr="00232030">
        <w:rPr>
          <w:rFonts w:ascii="Arial" w:hAnsi="Arial"/>
          <w:sz w:val="20"/>
          <w:lang w:val="de-AT"/>
        </w:rPr>
        <w:t xml:space="preserve">der </w:t>
      </w:r>
      <w:r>
        <w:rPr>
          <w:rFonts w:ascii="Arial" w:hAnsi="Arial"/>
          <w:sz w:val="20"/>
          <w:lang w:val="de-AT"/>
        </w:rPr>
        <w:t xml:space="preserve">Innenseite der </w:t>
      </w:r>
      <w:r w:rsidRPr="00232030">
        <w:rPr>
          <w:rFonts w:ascii="Arial" w:hAnsi="Arial"/>
          <w:sz w:val="20"/>
          <w:lang w:val="de-AT"/>
        </w:rPr>
        <w:t xml:space="preserve">Wandoberflächen bei 10 Grad Celsius, so </w:t>
      </w:r>
      <w:r w:rsidR="008D5C59">
        <w:rPr>
          <w:rFonts w:ascii="Arial" w:hAnsi="Arial"/>
          <w:sz w:val="20"/>
          <w:lang w:val="de-AT"/>
        </w:rPr>
        <w:t xml:space="preserve">wird </w:t>
      </w:r>
      <w:r w:rsidRPr="00232030">
        <w:rPr>
          <w:rFonts w:ascii="Arial" w:hAnsi="Arial"/>
          <w:sz w:val="20"/>
          <w:lang w:val="de-AT"/>
        </w:rPr>
        <w:t xml:space="preserve">dem Körper </w:t>
      </w:r>
      <w:r w:rsidR="008D5C59">
        <w:rPr>
          <w:rFonts w:ascii="Arial" w:hAnsi="Arial"/>
          <w:sz w:val="20"/>
          <w:lang w:val="de-AT"/>
        </w:rPr>
        <w:t xml:space="preserve">selbst bei hoher Raumlufttemperatur </w:t>
      </w:r>
      <w:r w:rsidRPr="00232030">
        <w:rPr>
          <w:rFonts w:ascii="Arial" w:hAnsi="Arial"/>
          <w:sz w:val="20"/>
          <w:lang w:val="de-AT"/>
        </w:rPr>
        <w:t xml:space="preserve">Wärme entzogen, man friert. Umgekehrt erzeugt eine </w:t>
      </w:r>
      <w:r>
        <w:rPr>
          <w:rFonts w:ascii="Arial" w:hAnsi="Arial"/>
          <w:sz w:val="20"/>
          <w:lang w:val="de-AT"/>
        </w:rPr>
        <w:t>höhere</w:t>
      </w:r>
      <w:r w:rsidRPr="00232030">
        <w:rPr>
          <w:rFonts w:ascii="Arial" w:hAnsi="Arial"/>
          <w:sz w:val="20"/>
          <w:lang w:val="de-AT"/>
        </w:rPr>
        <w:t xml:space="preserve"> Temperatur der Wandoberflächen auch dann eine behagliche Atmosphäre, wenn </w:t>
      </w:r>
      <w:r w:rsidRPr="00232030">
        <w:rPr>
          <w:rFonts w:ascii="Arial" w:hAnsi="Arial"/>
          <w:sz w:val="20"/>
          <w:lang w:val="de-AT"/>
        </w:rPr>
        <w:lastRenderedPageBreak/>
        <w:t xml:space="preserve">die </w:t>
      </w:r>
      <w:r w:rsidR="008D5C59">
        <w:rPr>
          <w:rFonts w:ascii="Arial" w:hAnsi="Arial"/>
          <w:sz w:val="20"/>
          <w:lang w:val="de-AT"/>
        </w:rPr>
        <w:t>Rauml</w:t>
      </w:r>
      <w:r w:rsidRPr="00232030">
        <w:rPr>
          <w:rFonts w:ascii="Arial" w:hAnsi="Arial"/>
          <w:sz w:val="20"/>
          <w:lang w:val="de-AT"/>
        </w:rPr>
        <w:t xml:space="preserve">ufttemperatur nur auf 16 Grad Celsius klettert. „Ziegel haben dank ihrer Kombination von Dämmvermögen und hoher Masse ein sehr gutes Wärmeverhalten. </w:t>
      </w:r>
      <w:r w:rsidR="008D5C59">
        <w:rPr>
          <w:rFonts w:ascii="Arial" w:hAnsi="Arial"/>
          <w:sz w:val="20"/>
          <w:lang w:val="de-AT"/>
        </w:rPr>
        <w:t xml:space="preserve">Sie </w:t>
      </w:r>
      <w:r w:rsidRPr="00232030">
        <w:rPr>
          <w:rFonts w:ascii="Arial" w:hAnsi="Arial"/>
          <w:sz w:val="20"/>
          <w:lang w:val="de-AT"/>
        </w:rPr>
        <w:t xml:space="preserve">dämpfen </w:t>
      </w:r>
      <w:r w:rsidR="008D5C59">
        <w:rPr>
          <w:rFonts w:ascii="Arial" w:hAnsi="Arial"/>
          <w:sz w:val="20"/>
          <w:lang w:val="de-AT"/>
        </w:rPr>
        <w:t xml:space="preserve">Sommer wie Winter </w:t>
      </w:r>
      <w:r w:rsidRPr="00232030">
        <w:rPr>
          <w:rFonts w:ascii="Arial" w:hAnsi="Arial"/>
          <w:sz w:val="20"/>
          <w:lang w:val="de-AT"/>
        </w:rPr>
        <w:t>die Schwankungen der Außentemperatur und sorgen innen für eine angenehme Oberflächentemperatur. Die massive Mauer sendet stets eine angenehme, langwel</w:t>
      </w:r>
      <w:r w:rsidR="008D5C59">
        <w:rPr>
          <w:rFonts w:ascii="Arial" w:hAnsi="Arial"/>
          <w:sz w:val="20"/>
          <w:lang w:val="de-AT"/>
        </w:rPr>
        <w:t>lige Wärmestrahlung aus“, erklärt Maucher.</w:t>
      </w:r>
    </w:p>
    <w:p w14:paraId="3F8CBFBA" w14:textId="77777777" w:rsidR="00232030" w:rsidRPr="008D5C59" w:rsidRDefault="00232030" w:rsidP="00232030">
      <w:pPr>
        <w:pStyle w:val="StandardWeb"/>
        <w:spacing w:line="360" w:lineRule="atLeast"/>
        <w:rPr>
          <w:rFonts w:ascii="Arial" w:hAnsi="Arial"/>
          <w:b/>
          <w:sz w:val="20"/>
          <w:lang w:val="de-AT"/>
        </w:rPr>
      </w:pPr>
      <w:r w:rsidRPr="008D5C59">
        <w:rPr>
          <w:rFonts w:ascii="Arial" w:hAnsi="Arial"/>
          <w:b/>
          <w:sz w:val="20"/>
          <w:lang w:val="de-AT"/>
        </w:rPr>
        <w:t>Raumklima</w:t>
      </w:r>
    </w:p>
    <w:p w14:paraId="52C914E0" w14:textId="658837B6" w:rsidR="00232030" w:rsidRPr="00232030" w:rsidRDefault="00232030" w:rsidP="00232030">
      <w:pPr>
        <w:pStyle w:val="StandardWeb"/>
        <w:spacing w:line="360" w:lineRule="atLeast"/>
        <w:rPr>
          <w:rFonts w:ascii="Arial" w:hAnsi="Arial"/>
          <w:sz w:val="20"/>
          <w:lang w:val="de-AT"/>
        </w:rPr>
      </w:pPr>
      <w:r w:rsidRPr="00232030">
        <w:rPr>
          <w:rFonts w:ascii="Arial" w:hAnsi="Arial"/>
          <w:sz w:val="20"/>
          <w:lang w:val="de-AT"/>
        </w:rPr>
        <w:t>Behaglichkeit hängt in hohem Maße auch vom Raumklima ab – genauer von der Luftfeuchtigkeit und von der Luftqualität. Ist ständig zu viel Wasserdampf in der Raumluft, kann dies chronische</w:t>
      </w:r>
      <w:r w:rsidR="008D5C59">
        <w:rPr>
          <w:rFonts w:ascii="Arial" w:hAnsi="Arial"/>
          <w:sz w:val="20"/>
          <w:lang w:val="de-AT"/>
        </w:rPr>
        <w:t>n</w:t>
      </w:r>
      <w:r w:rsidRPr="00232030">
        <w:rPr>
          <w:rFonts w:ascii="Arial" w:hAnsi="Arial"/>
          <w:sz w:val="20"/>
          <w:lang w:val="de-AT"/>
        </w:rPr>
        <w:t xml:space="preserve"> Husten </w:t>
      </w:r>
      <w:r w:rsidR="008D5C59">
        <w:rPr>
          <w:rFonts w:ascii="Arial" w:hAnsi="Arial"/>
          <w:sz w:val="20"/>
          <w:lang w:val="de-AT"/>
        </w:rPr>
        <w:t xml:space="preserve">begünstigen </w:t>
      </w:r>
      <w:r w:rsidRPr="00232030">
        <w:rPr>
          <w:rFonts w:ascii="Arial" w:hAnsi="Arial"/>
          <w:sz w:val="20"/>
          <w:lang w:val="de-AT"/>
        </w:rPr>
        <w:t xml:space="preserve">und </w:t>
      </w:r>
      <w:r w:rsidR="008D5C59">
        <w:rPr>
          <w:rFonts w:ascii="Arial" w:hAnsi="Arial"/>
          <w:sz w:val="20"/>
          <w:lang w:val="de-AT"/>
        </w:rPr>
        <w:t xml:space="preserve">sogar </w:t>
      </w:r>
      <w:r w:rsidRPr="00232030">
        <w:rPr>
          <w:rFonts w:ascii="Arial" w:hAnsi="Arial"/>
          <w:sz w:val="20"/>
          <w:lang w:val="de-AT"/>
        </w:rPr>
        <w:t xml:space="preserve">Asthma auslösen. Zudem kann sich krankmachender Schimmel bilden. Eine zu niedrige Luftfeuchtigkeit wiederum </w:t>
      </w:r>
      <w:r w:rsidR="008D5C59">
        <w:rPr>
          <w:rFonts w:ascii="Arial" w:hAnsi="Arial"/>
          <w:sz w:val="20"/>
          <w:lang w:val="de-AT"/>
        </w:rPr>
        <w:t>kann</w:t>
      </w:r>
      <w:r w:rsidRPr="00232030">
        <w:rPr>
          <w:rFonts w:ascii="Arial" w:hAnsi="Arial"/>
          <w:sz w:val="20"/>
          <w:lang w:val="de-AT"/>
        </w:rPr>
        <w:t xml:space="preserve"> zu Erkältungen und Kopfschmerzen</w:t>
      </w:r>
      <w:r w:rsidR="008D5C59">
        <w:rPr>
          <w:rFonts w:ascii="Arial" w:hAnsi="Arial"/>
          <w:sz w:val="20"/>
          <w:lang w:val="de-AT"/>
        </w:rPr>
        <w:t xml:space="preserve"> führen</w:t>
      </w:r>
      <w:r w:rsidRPr="00232030">
        <w:rPr>
          <w:rFonts w:ascii="Arial" w:hAnsi="Arial"/>
          <w:sz w:val="20"/>
          <w:lang w:val="de-AT"/>
        </w:rPr>
        <w:t>. Ideal für ein behagliches Raumklima ist eine Luftfeuchtigkeit zwischen 45 und 60 Prozent. Der Ziegel gilt aufgrund seiner kapillaren Struktur als diffusionsoffener Baustoffe, der einen steten Feuchteausgleich ermöglicht.</w:t>
      </w:r>
    </w:p>
    <w:p w14:paraId="40B788CA" w14:textId="44A4F04B" w:rsidR="00232030" w:rsidRDefault="00232030" w:rsidP="00232030">
      <w:pPr>
        <w:pStyle w:val="StandardWeb"/>
        <w:spacing w:line="360" w:lineRule="atLeast"/>
        <w:rPr>
          <w:rFonts w:ascii="Arial" w:hAnsi="Arial"/>
          <w:sz w:val="20"/>
          <w:lang w:val="de-AT"/>
        </w:rPr>
      </w:pPr>
      <w:r w:rsidRPr="00232030">
        <w:rPr>
          <w:rFonts w:ascii="Arial" w:hAnsi="Arial"/>
          <w:sz w:val="20"/>
          <w:lang w:val="de-AT"/>
        </w:rPr>
        <w:t>Auch die Luftqualität beeinflusst das Raumklima: Was wir einatmen, darf keine toxischen Gase enthalten. Müdigkeit, Atemnot und Leistungsschwäche</w:t>
      </w:r>
      <w:r w:rsidR="008D5C59">
        <w:rPr>
          <w:rFonts w:ascii="Arial" w:hAnsi="Arial"/>
          <w:sz w:val="20"/>
          <w:lang w:val="de-AT"/>
        </w:rPr>
        <w:t xml:space="preserve"> sind nur einige der möglichen Folgen</w:t>
      </w:r>
      <w:r w:rsidRPr="00232030">
        <w:rPr>
          <w:rFonts w:ascii="Arial" w:hAnsi="Arial"/>
          <w:sz w:val="20"/>
          <w:lang w:val="de-AT"/>
        </w:rPr>
        <w:t xml:space="preserve">. Ziegel bestehen nur aus natürlichen Materialien wie Lehm, Ton und Wasser und sind frei von chemischen Bestandteilen. Sie geben keinerlei gesundheitsschädliche Ausdünstungen an die Luft ab. Schützende Anstriche sind nicht nötig, </w:t>
      </w:r>
      <w:r w:rsidR="008D5C59">
        <w:rPr>
          <w:rFonts w:ascii="Arial" w:hAnsi="Arial"/>
          <w:sz w:val="20"/>
          <w:lang w:val="de-AT"/>
        </w:rPr>
        <w:t>selbst</w:t>
      </w:r>
      <w:r w:rsidRPr="00232030">
        <w:rPr>
          <w:rFonts w:ascii="Arial" w:hAnsi="Arial"/>
          <w:sz w:val="20"/>
          <w:lang w:val="de-AT"/>
        </w:rPr>
        <w:t xml:space="preserve"> direkter Haut- oder Mundkontakt ist völlig un</w:t>
      </w:r>
      <w:r w:rsidR="005A1494">
        <w:rPr>
          <w:rFonts w:ascii="Arial" w:hAnsi="Arial"/>
          <w:sz w:val="20"/>
          <w:lang w:val="de-AT"/>
        </w:rPr>
        <w:t>bedenklich</w:t>
      </w:r>
      <w:r w:rsidRPr="00232030">
        <w:rPr>
          <w:rFonts w:ascii="Arial" w:hAnsi="Arial"/>
          <w:sz w:val="20"/>
          <w:lang w:val="de-AT"/>
        </w:rPr>
        <w:t>.</w:t>
      </w:r>
    </w:p>
    <w:p w14:paraId="4BB3C0EE" w14:textId="77777777" w:rsidR="00661166" w:rsidRDefault="00661166" w:rsidP="00232030">
      <w:pPr>
        <w:pStyle w:val="StandardWeb"/>
        <w:spacing w:line="360" w:lineRule="atLeast"/>
        <w:rPr>
          <w:rFonts w:ascii="Arial" w:hAnsi="Arial"/>
          <w:sz w:val="20"/>
          <w:lang w:val="de-AT"/>
        </w:rPr>
      </w:pPr>
    </w:p>
    <w:p w14:paraId="49FD4533" w14:textId="77777777" w:rsidR="00661166" w:rsidRPr="00232030" w:rsidRDefault="00661166" w:rsidP="00232030">
      <w:pPr>
        <w:pStyle w:val="StandardWeb"/>
        <w:spacing w:line="360" w:lineRule="atLeast"/>
        <w:rPr>
          <w:rFonts w:ascii="Arial" w:hAnsi="Arial"/>
          <w:sz w:val="20"/>
          <w:lang w:val="de-AT"/>
        </w:rPr>
      </w:pPr>
    </w:p>
    <w:p w14:paraId="2501483B" w14:textId="77777777" w:rsidR="00232030" w:rsidRPr="008D5C59" w:rsidRDefault="00232030" w:rsidP="00232030">
      <w:pPr>
        <w:pStyle w:val="StandardWeb"/>
        <w:spacing w:line="360" w:lineRule="atLeast"/>
        <w:rPr>
          <w:rFonts w:ascii="Arial" w:hAnsi="Arial"/>
          <w:b/>
          <w:sz w:val="20"/>
          <w:lang w:val="de-AT"/>
        </w:rPr>
      </w:pPr>
      <w:r w:rsidRPr="008D5C59">
        <w:rPr>
          <w:rFonts w:ascii="Arial" w:hAnsi="Arial"/>
          <w:b/>
          <w:sz w:val="20"/>
          <w:lang w:val="de-AT"/>
        </w:rPr>
        <w:t>Lärm</w:t>
      </w:r>
    </w:p>
    <w:p w14:paraId="19505783" w14:textId="77777777" w:rsidR="008D5C59" w:rsidRDefault="00232030" w:rsidP="00232030">
      <w:pPr>
        <w:pStyle w:val="StandardWeb"/>
        <w:spacing w:line="360" w:lineRule="atLeast"/>
        <w:rPr>
          <w:rFonts w:ascii="Arial" w:hAnsi="Arial"/>
          <w:sz w:val="20"/>
          <w:lang w:val="de-AT"/>
        </w:rPr>
      </w:pPr>
      <w:r w:rsidRPr="00232030">
        <w:rPr>
          <w:rFonts w:ascii="Arial" w:hAnsi="Arial"/>
          <w:sz w:val="20"/>
          <w:lang w:val="de-AT"/>
        </w:rPr>
        <w:t>In den eigenen vier Wänden sollte Ruhe herrschen: Ein effektiver baulicher Lärm- und Schallschutz hält Straße</w:t>
      </w:r>
      <w:r w:rsidR="008D5C59">
        <w:rPr>
          <w:rFonts w:ascii="Arial" w:hAnsi="Arial"/>
          <w:sz w:val="20"/>
          <w:lang w:val="de-AT"/>
        </w:rPr>
        <w:t xml:space="preserve">nlärm sowie laute Gespräche und </w:t>
      </w:r>
      <w:r w:rsidRPr="00232030">
        <w:rPr>
          <w:rFonts w:ascii="Arial" w:hAnsi="Arial"/>
          <w:sz w:val="20"/>
          <w:lang w:val="de-AT"/>
        </w:rPr>
        <w:t xml:space="preserve">Fernseher </w:t>
      </w:r>
      <w:r w:rsidR="008D5C59">
        <w:rPr>
          <w:rFonts w:ascii="Arial" w:hAnsi="Arial"/>
          <w:sz w:val="20"/>
          <w:lang w:val="de-AT"/>
        </w:rPr>
        <w:t xml:space="preserve">von </w:t>
      </w:r>
      <w:r w:rsidRPr="00232030">
        <w:rPr>
          <w:rFonts w:ascii="Arial" w:hAnsi="Arial"/>
          <w:sz w:val="20"/>
          <w:lang w:val="de-AT"/>
        </w:rPr>
        <w:t>nebenan fern. Ziegel bieten effektiven Lärm- und Schallschutz. Der Baustoff hat – bezogen auf die Fläche – eine große Masse. Je schwerer ein Quadratmeter Wand,</w:t>
      </w:r>
      <w:r w:rsidR="008D5C59">
        <w:rPr>
          <w:rFonts w:ascii="Arial" w:hAnsi="Arial"/>
          <w:sz w:val="20"/>
          <w:lang w:val="de-AT"/>
        </w:rPr>
        <w:t xml:space="preserve"> desto besser der Schallschutz.</w:t>
      </w:r>
    </w:p>
    <w:p w14:paraId="5972374A" w14:textId="673AA08E" w:rsidR="008D5C59" w:rsidRDefault="008D5C59" w:rsidP="00232030">
      <w:pPr>
        <w:pStyle w:val="StandardWeb"/>
        <w:spacing w:line="360" w:lineRule="atLeast"/>
        <w:rPr>
          <w:rFonts w:ascii="Arial" w:hAnsi="Arial"/>
          <w:sz w:val="20"/>
          <w:lang w:val="de-AT"/>
        </w:rPr>
      </w:pPr>
      <w:r>
        <w:rPr>
          <w:rFonts w:ascii="Arial" w:hAnsi="Arial"/>
          <w:sz w:val="20"/>
          <w:lang w:val="de-AT"/>
        </w:rPr>
        <w:t xml:space="preserve">Das Ziegelwerk </w:t>
      </w:r>
      <w:proofErr w:type="spellStart"/>
      <w:r>
        <w:rPr>
          <w:rFonts w:ascii="Arial" w:hAnsi="Arial"/>
          <w:sz w:val="20"/>
          <w:lang w:val="de-AT"/>
        </w:rPr>
        <w:t>Bellenberg</w:t>
      </w:r>
      <w:proofErr w:type="spellEnd"/>
      <w:r>
        <w:rPr>
          <w:rFonts w:ascii="Arial" w:hAnsi="Arial"/>
          <w:sz w:val="20"/>
          <w:lang w:val="de-AT"/>
        </w:rPr>
        <w:t xml:space="preserve"> zählt zu den Innovationsführern der Deutschen Ziegelindustrie und hat sowohl für den Bau von Ein-, als auch Mehrfamilienhäusern Ziegel entwickelt, die </w:t>
      </w:r>
      <w:r w:rsidR="00661166">
        <w:rPr>
          <w:rFonts w:ascii="Arial" w:hAnsi="Arial"/>
          <w:sz w:val="20"/>
          <w:lang w:val="de-AT"/>
        </w:rPr>
        <w:t>allen Anforderungen gerecht werden. Nicht zuletzt dank Herstellung in der Region gelten diese Ziegel als besonders nachhaltig.</w:t>
      </w:r>
    </w:p>
    <w:p w14:paraId="73C98C65" w14:textId="3C6181C5" w:rsidR="008B0EB1" w:rsidRDefault="008B0EB1" w:rsidP="00682EA4">
      <w:pPr>
        <w:pStyle w:val="StandardWeb"/>
        <w:spacing w:line="360" w:lineRule="atLeast"/>
        <w:rPr>
          <w:rFonts w:ascii="Arial" w:hAnsi="Arial" w:cs="Arial"/>
          <w:sz w:val="20"/>
          <w:szCs w:val="20"/>
        </w:rPr>
      </w:pPr>
      <w:r w:rsidRPr="008B0EB1">
        <w:rPr>
          <w:rFonts w:ascii="Arial" w:hAnsi="Arial" w:cs="Arial"/>
          <w:sz w:val="20"/>
          <w:szCs w:val="20"/>
        </w:rPr>
        <w:t xml:space="preserve">Weitere Informationen sind erhältlich beim Ziegelwerk Bellenberg Wiest GmbH &amp; Co. KG, </w:t>
      </w:r>
      <w:proofErr w:type="spellStart"/>
      <w:r w:rsidRPr="008B0EB1">
        <w:rPr>
          <w:rFonts w:ascii="Arial" w:hAnsi="Arial" w:cs="Arial"/>
          <w:sz w:val="20"/>
          <w:szCs w:val="20"/>
        </w:rPr>
        <w:t>Tiefenbacherstr</w:t>
      </w:r>
      <w:proofErr w:type="spellEnd"/>
      <w:r w:rsidRPr="008B0EB1">
        <w:rPr>
          <w:rFonts w:ascii="Arial" w:hAnsi="Arial" w:cs="Arial"/>
          <w:sz w:val="20"/>
          <w:szCs w:val="20"/>
        </w:rPr>
        <w:t xml:space="preserve">. 1, 89287 Bellenberg, Telefon: 0 73 06 / 96 50 - 0, Telefax: 0 73 06/ 96 50 </w:t>
      </w:r>
      <w:r w:rsidR="00EB1841">
        <w:rPr>
          <w:rFonts w:ascii="Arial" w:hAnsi="Arial" w:cs="Arial"/>
          <w:sz w:val="20"/>
          <w:szCs w:val="20"/>
        </w:rPr>
        <w:t>-</w:t>
      </w:r>
      <w:r w:rsidRPr="008B0EB1">
        <w:rPr>
          <w:rFonts w:ascii="Arial" w:hAnsi="Arial" w:cs="Arial"/>
          <w:sz w:val="20"/>
          <w:szCs w:val="20"/>
        </w:rPr>
        <w:t xml:space="preserve"> 77, Internet: www.ziegelwerk-bellenberg.de.</w:t>
      </w:r>
    </w:p>
    <w:p w14:paraId="23444301" w14:textId="77777777" w:rsidR="00586160" w:rsidRDefault="00586160">
      <w:pPr>
        <w:rPr>
          <w:rFonts w:ascii="Arial" w:hAnsi="Arial"/>
          <w:b/>
          <w:color w:val="auto"/>
          <w:sz w:val="20"/>
        </w:rPr>
      </w:pPr>
      <w:r>
        <w:rPr>
          <w:rFonts w:ascii="Arial" w:hAnsi="Arial"/>
          <w:b/>
          <w:sz w:val="20"/>
        </w:rPr>
        <w:br w:type="page"/>
      </w:r>
    </w:p>
    <w:p w14:paraId="51C5AFDE" w14:textId="72CC50CA" w:rsidR="00184B3F" w:rsidRPr="00184B3F" w:rsidRDefault="00184B3F" w:rsidP="00357165">
      <w:pPr>
        <w:pStyle w:val="StandardWeb"/>
        <w:spacing w:line="360" w:lineRule="atLeast"/>
        <w:rPr>
          <w:rFonts w:ascii="Arial" w:hAnsi="Arial" w:cs="Arial"/>
          <w:b/>
          <w:sz w:val="20"/>
          <w:szCs w:val="20"/>
        </w:rPr>
      </w:pPr>
      <w:r>
        <w:rPr>
          <w:rFonts w:ascii="Arial" w:hAnsi="Arial" w:cs="Arial"/>
          <w:b/>
          <w:sz w:val="20"/>
          <w:szCs w:val="20"/>
        </w:rPr>
        <w:lastRenderedPageBreak/>
        <w:t xml:space="preserve">Über das </w:t>
      </w:r>
      <w:r w:rsidRPr="00184B3F">
        <w:rPr>
          <w:rFonts w:ascii="Arial" w:hAnsi="Arial" w:cs="Arial"/>
          <w:b/>
          <w:sz w:val="20"/>
          <w:szCs w:val="20"/>
        </w:rPr>
        <w:t>Ziegelwerk Bellenberg</w:t>
      </w:r>
      <w:r>
        <w:rPr>
          <w:rFonts w:ascii="Arial" w:hAnsi="Arial" w:cs="Arial"/>
          <w:b/>
          <w:sz w:val="20"/>
          <w:szCs w:val="20"/>
        </w:rPr>
        <w:t xml:space="preserve"> Wiest GmbH &amp; Co. KG</w:t>
      </w:r>
    </w:p>
    <w:p w14:paraId="1946DBE4" w14:textId="2C548C72" w:rsidR="001C0ABD" w:rsidRDefault="00586C5B" w:rsidP="00357165">
      <w:pPr>
        <w:pStyle w:val="StandardWeb"/>
        <w:spacing w:line="360" w:lineRule="atLeast"/>
        <w:rPr>
          <w:rFonts w:ascii="Arial" w:hAnsi="Arial" w:cs="Arial"/>
          <w:sz w:val="20"/>
          <w:szCs w:val="20"/>
        </w:rPr>
      </w:pPr>
      <w:r>
        <w:rPr>
          <w:rFonts w:ascii="Arial" w:hAnsi="Arial" w:cs="Arial"/>
          <w:sz w:val="20"/>
          <w:szCs w:val="20"/>
        </w:rPr>
        <w:t>Die</w:t>
      </w:r>
      <w:r w:rsidR="00184B3F">
        <w:rPr>
          <w:rFonts w:ascii="Arial" w:hAnsi="Arial" w:cs="Arial"/>
          <w:sz w:val="20"/>
          <w:szCs w:val="20"/>
        </w:rPr>
        <w:t xml:space="preserve"> Ziegelwerk </w:t>
      </w:r>
      <w:r w:rsidR="00184B3F" w:rsidRPr="00184B3F">
        <w:rPr>
          <w:rFonts w:ascii="Arial" w:hAnsi="Arial" w:cs="Arial"/>
          <w:sz w:val="20"/>
          <w:szCs w:val="20"/>
        </w:rPr>
        <w:t xml:space="preserve">Bellenberg </w:t>
      </w:r>
      <w:r w:rsidR="001C0ABD">
        <w:rPr>
          <w:rFonts w:ascii="Arial" w:hAnsi="Arial" w:cs="Arial"/>
          <w:sz w:val="20"/>
          <w:szCs w:val="20"/>
        </w:rPr>
        <w:t xml:space="preserve">Wiest GmbH &amp; Co. KG </w:t>
      </w:r>
      <w:r>
        <w:rPr>
          <w:rFonts w:ascii="Arial" w:hAnsi="Arial" w:cs="Arial"/>
          <w:sz w:val="20"/>
          <w:szCs w:val="20"/>
        </w:rPr>
        <w:t xml:space="preserve">steht am Standort Bellenberg seit vielen Jahrzehnten </w:t>
      </w:r>
      <w:r w:rsidR="00184B3F" w:rsidRPr="00184B3F">
        <w:rPr>
          <w:rFonts w:ascii="Arial" w:hAnsi="Arial" w:cs="Arial"/>
          <w:sz w:val="20"/>
          <w:szCs w:val="20"/>
        </w:rPr>
        <w:t xml:space="preserve">für Innovation und </w:t>
      </w:r>
      <w:r w:rsidR="00184B3F">
        <w:rPr>
          <w:rFonts w:ascii="Arial" w:hAnsi="Arial" w:cs="Arial"/>
          <w:sz w:val="20"/>
          <w:szCs w:val="20"/>
        </w:rPr>
        <w:t>K</w:t>
      </w:r>
      <w:r w:rsidR="00184B3F" w:rsidRPr="00184B3F">
        <w:rPr>
          <w:rFonts w:ascii="Arial" w:hAnsi="Arial" w:cs="Arial"/>
          <w:sz w:val="20"/>
          <w:szCs w:val="20"/>
        </w:rPr>
        <w:t xml:space="preserve">ompetenz in der Ziegelherstellung. </w:t>
      </w:r>
      <w:r w:rsidR="00184B3F">
        <w:rPr>
          <w:rFonts w:ascii="Arial" w:hAnsi="Arial" w:cs="Arial"/>
          <w:sz w:val="20"/>
          <w:szCs w:val="20"/>
        </w:rPr>
        <w:t xml:space="preserve">Mit zahlreichen Produktentwicklungen zählt das Unternehmen zu den treibenden Kräften der </w:t>
      </w:r>
      <w:r w:rsidR="002B512B">
        <w:rPr>
          <w:rFonts w:ascii="Arial" w:hAnsi="Arial" w:cs="Arial"/>
          <w:sz w:val="20"/>
          <w:szCs w:val="20"/>
        </w:rPr>
        <w:t xml:space="preserve">deutschen </w:t>
      </w:r>
      <w:r w:rsidR="00184B3F">
        <w:rPr>
          <w:rFonts w:ascii="Arial" w:hAnsi="Arial" w:cs="Arial"/>
          <w:sz w:val="20"/>
          <w:szCs w:val="20"/>
        </w:rPr>
        <w:t>Ziegelindustrie.</w:t>
      </w:r>
      <w:r w:rsidR="001C0ABD">
        <w:rPr>
          <w:rFonts w:ascii="Arial" w:hAnsi="Arial" w:cs="Arial"/>
          <w:sz w:val="20"/>
          <w:szCs w:val="20"/>
        </w:rPr>
        <w:t xml:space="preserve"> Haupteinsatzgebiete der Ziegel sind Ein- bis Mehrfamilienhäuser sowie Sozial- und Gew</w:t>
      </w:r>
      <w:r>
        <w:rPr>
          <w:rFonts w:ascii="Arial" w:hAnsi="Arial" w:cs="Arial"/>
          <w:sz w:val="20"/>
          <w:szCs w:val="20"/>
        </w:rPr>
        <w:t>erbebauten in Massivbauweise.</w:t>
      </w:r>
    </w:p>
    <w:p w14:paraId="029A02D0" w14:textId="02D1EA0F" w:rsidR="003F684D" w:rsidRDefault="001C0ABD" w:rsidP="00357165">
      <w:pPr>
        <w:pStyle w:val="StandardWeb"/>
        <w:spacing w:line="360" w:lineRule="atLeast"/>
        <w:rPr>
          <w:rFonts w:ascii="Arial" w:hAnsi="Arial" w:cs="Arial"/>
          <w:sz w:val="20"/>
          <w:szCs w:val="20"/>
        </w:rPr>
      </w:pPr>
      <w:r>
        <w:rPr>
          <w:rFonts w:ascii="Arial" w:hAnsi="Arial" w:cs="Arial"/>
          <w:sz w:val="20"/>
          <w:szCs w:val="20"/>
        </w:rPr>
        <w:t>I</w:t>
      </w:r>
      <w:r w:rsidR="00184B3F">
        <w:rPr>
          <w:rFonts w:ascii="Arial" w:hAnsi="Arial" w:cs="Arial"/>
          <w:sz w:val="20"/>
          <w:szCs w:val="20"/>
        </w:rPr>
        <w:t xml:space="preserve">m Dreischichtbetrieb werden </w:t>
      </w:r>
      <w:r w:rsidR="002B512B">
        <w:rPr>
          <w:rFonts w:ascii="Arial" w:hAnsi="Arial" w:cs="Arial"/>
          <w:sz w:val="20"/>
          <w:szCs w:val="20"/>
        </w:rPr>
        <w:t xml:space="preserve">im bayerisch-schwäbischen Bellenberg </w:t>
      </w:r>
      <w:r w:rsidR="00586C5B">
        <w:rPr>
          <w:rFonts w:ascii="Arial" w:hAnsi="Arial" w:cs="Arial"/>
          <w:sz w:val="20"/>
          <w:szCs w:val="20"/>
        </w:rPr>
        <w:t>Plan- und hochwärmedämmende Außenwand</w:t>
      </w:r>
      <w:r w:rsidR="002B512B">
        <w:rPr>
          <w:rFonts w:ascii="Arial" w:hAnsi="Arial" w:cs="Arial"/>
          <w:sz w:val="20"/>
          <w:szCs w:val="20"/>
        </w:rPr>
        <w:t xml:space="preserve">ziegel </w:t>
      </w:r>
      <w:r w:rsidR="003F684D">
        <w:rPr>
          <w:rFonts w:ascii="Arial" w:hAnsi="Arial" w:cs="Arial"/>
          <w:sz w:val="20"/>
          <w:szCs w:val="20"/>
        </w:rPr>
        <w:t xml:space="preserve">mit herausragenden bauphysikalischen Eigenschaften </w:t>
      </w:r>
      <w:r w:rsidR="002B512B">
        <w:rPr>
          <w:rFonts w:ascii="Arial" w:hAnsi="Arial" w:cs="Arial"/>
          <w:sz w:val="20"/>
          <w:szCs w:val="20"/>
        </w:rPr>
        <w:t xml:space="preserve">hergestellt. </w:t>
      </w:r>
      <w:r w:rsidR="003F684D">
        <w:rPr>
          <w:rFonts w:ascii="Arial" w:hAnsi="Arial" w:cs="Arial"/>
          <w:sz w:val="20"/>
          <w:szCs w:val="20"/>
        </w:rPr>
        <w:t xml:space="preserve">Die wichtigsten </w:t>
      </w:r>
      <w:r w:rsidR="003F684D" w:rsidRPr="00184B3F">
        <w:rPr>
          <w:rFonts w:ascii="Arial" w:hAnsi="Arial" w:cs="Arial"/>
          <w:sz w:val="20"/>
          <w:szCs w:val="20"/>
        </w:rPr>
        <w:t>Absatz</w:t>
      </w:r>
      <w:r w:rsidR="003F684D">
        <w:rPr>
          <w:rFonts w:ascii="Arial" w:hAnsi="Arial" w:cs="Arial"/>
          <w:sz w:val="20"/>
          <w:szCs w:val="20"/>
        </w:rPr>
        <w:t>regionen</w:t>
      </w:r>
      <w:r w:rsidR="003F684D" w:rsidRPr="00184B3F">
        <w:rPr>
          <w:rFonts w:ascii="Arial" w:hAnsi="Arial" w:cs="Arial"/>
          <w:sz w:val="20"/>
          <w:szCs w:val="20"/>
        </w:rPr>
        <w:t xml:space="preserve"> sind Bayerisch-Schwaben, </w:t>
      </w:r>
      <w:r w:rsidR="003F684D">
        <w:rPr>
          <w:rFonts w:ascii="Arial" w:hAnsi="Arial" w:cs="Arial"/>
          <w:sz w:val="20"/>
          <w:szCs w:val="20"/>
        </w:rPr>
        <w:t xml:space="preserve">der </w:t>
      </w:r>
      <w:r w:rsidR="003F684D" w:rsidRPr="00184B3F">
        <w:rPr>
          <w:rFonts w:ascii="Arial" w:hAnsi="Arial" w:cs="Arial"/>
          <w:sz w:val="20"/>
          <w:szCs w:val="20"/>
        </w:rPr>
        <w:t xml:space="preserve">Großraum Ulm, </w:t>
      </w:r>
      <w:r w:rsidR="003F684D">
        <w:rPr>
          <w:rFonts w:ascii="Arial" w:hAnsi="Arial" w:cs="Arial"/>
          <w:sz w:val="20"/>
          <w:szCs w:val="20"/>
        </w:rPr>
        <w:t xml:space="preserve">der </w:t>
      </w:r>
      <w:r w:rsidR="003F684D" w:rsidRPr="00184B3F">
        <w:rPr>
          <w:rFonts w:ascii="Arial" w:hAnsi="Arial" w:cs="Arial"/>
          <w:sz w:val="20"/>
          <w:szCs w:val="20"/>
        </w:rPr>
        <w:t>Alb-</w:t>
      </w:r>
      <w:r w:rsidR="003F684D">
        <w:rPr>
          <w:rFonts w:ascii="Arial" w:hAnsi="Arial" w:cs="Arial"/>
          <w:sz w:val="20"/>
          <w:szCs w:val="20"/>
        </w:rPr>
        <w:t>Donau-Kreis, Oberschwaben sowie die jeweils angrenzenden Gebiete.</w:t>
      </w:r>
    </w:p>
    <w:p w14:paraId="51697EFF" w14:textId="502A8C55" w:rsidR="00CF446A" w:rsidRDefault="00CF446A">
      <w:pPr>
        <w:rPr>
          <w:rFonts w:ascii="Arial" w:hAnsi="Arial"/>
          <w:color w:val="auto"/>
          <w:sz w:val="20"/>
        </w:rPr>
      </w:pPr>
      <w:r>
        <w:rPr>
          <w:rFonts w:ascii="Arial" w:hAnsi="Arial"/>
          <w:color w:val="auto"/>
          <w:sz w:val="20"/>
        </w:rPr>
        <w:br w:type="page"/>
      </w:r>
    </w:p>
    <w:p w14:paraId="48AB4A45" w14:textId="2F3EB882" w:rsidR="0029687A" w:rsidRDefault="00DF5888" w:rsidP="0029687A">
      <w:pPr>
        <w:pStyle w:val="StandardWeb"/>
        <w:spacing w:before="0" w:beforeAutospacing="0" w:after="0" w:afterAutospacing="0" w:line="360" w:lineRule="atLeast"/>
        <w:rPr>
          <w:rFonts w:ascii="Arial" w:hAnsi="Arial" w:cs="Arial"/>
          <w:sz w:val="20"/>
          <w:szCs w:val="20"/>
        </w:rPr>
      </w:pPr>
      <w:r>
        <w:rPr>
          <w:rFonts w:ascii="Arial" w:hAnsi="Arial" w:cs="Arial"/>
          <w:bCs/>
          <w:noProof/>
          <w:sz w:val="20"/>
          <w:szCs w:val="20"/>
        </w:rPr>
        <w:lastRenderedPageBreak/>
        <w:pict w14:anchorId="666DD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3.7pt;height:189.15pt">
            <v:imagedata r:id="rId8" o:title="20200325_pm_ziegelwerk-bellenberg_zuhause-wohlfuehlen-01-web"/>
          </v:shape>
        </w:pict>
      </w:r>
    </w:p>
    <w:p w14:paraId="2A56026C" w14:textId="7C4A79AB" w:rsidR="00C54AEF" w:rsidRPr="0029687A" w:rsidRDefault="00DC03A0" w:rsidP="0029687A">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B</w:t>
      </w:r>
      <w:r w:rsidR="00007D3D">
        <w:rPr>
          <w:rFonts w:ascii="Arial" w:hAnsi="Arial" w:cs="Arial"/>
          <w:bCs/>
          <w:sz w:val="20"/>
          <w:szCs w:val="20"/>
          <w:lang w:eastAsia="en-US"/>
        </w:rPr>
        <w:t xml:space="preserve">U: </w:t>
      </w:r>
      <w:r w:rsidR="00CF446A" w:rsidRPr="00853F81">
        <w:rPr>
          <w:rFonts w:ascii="Arial" w:hAnsi="Arial" w:cs="Arial"/>
          <w:bCs/>
          <w:sz w:val="20"/>
          <w:szCs w:val="20"/>
          <w:lang w:eastAsia="en-US"/>
        </w:rPr>
        <w:t xml:space="preserve">Temperatur, Raumklima und Lärm sind die wesentlichen Faktoren </w:t>
      </w:r>
      <w:r w:rsidR="00CF446A">
        <w:rPr>
          <w:rFonts w:ascii="Arial" w:hAnsi="Arial" w:cs="Arial"/>
          <w:bCs/>
          <w:sz w:val="20"/>
          <w:szCs w:val="20"/>
          <w:lang w:eastAsia="en-US"/>
        </w:rPr>
        <w:t>für</w:t>
      </w:r>
      <w:r w:rsidR="00CF446A" w:rsidRPr="00853F81">
        <w:rPr>
          <w:rFonts w:ascii="Arial" w:hAnsi="Arial" w:cs="Arial"/>
          <w:bCs/>
          <w:sz w:val="20"/>
          <w:szCs w:val="20"/>
          <w:lang w:eastAsia="en-US"/>
        </w:rPr>
        <w:t xml:space="preserve"> gesundes und</w:t>
      </w:r>
      <w:r w:rsidR="00CF446A">
        <w:rPr>
          <w:rFonts w:ascii="Arial" w:hAnsi="Arial" w:cs="Arial"/>
          <w:bCs/>
          <w:sz w:val="20"/>
          <w:szCs w:val="20"/>
          <w:lang w:eastAsia="en-US"/>
        </w:rPr>
        <w:t xml:space="preserve"> behagliches Wohnen</w:t>
      </w:r>
      <w:r w:rsidR="00CF446A" w:rsidRPr="00853F81">
        <w:rPr>
          <w:rFonts w:ascii="Arial" w:hAnsi="Arial" w:cs="Arial"/>
          <w:bCs/>
          <w:sz w:val="20"/>
          <w:szCs w:val="20"/>
          <w:lang w:eastAsia="en-US"/>
        </w:rPr>
        <w:t>.</w:t>
      </w:r>
      <w:r w:rsidR="00CF446A">
        <w:rPr>
          <w:rFonts w:ascii="Arial" w:hAnsi="Arial" w:cs="Arial"/>
          <w:bCs/>
          <w:sz w:val="20"/>
          <w:szCs w:val="20"/>
          <w:lang w:eastAsia="en-US"/>
        </w:rPr>
        <w:t xml:space="preserve"> </w:t>
      </w:r>
      <w:r w:rsidR="00CF446A" w:rsidRPr="00EB78F4">
        <w:rPr>
          <w:rFonts w:ascii="Arial" w:hAnsi="Arial" w:cs="Arial"/>
          <w:bCs/>
          <w:sz w:val="20"/>
          <w:szCs w:val="20"/>
          <w:lang w:eastAsia="en-US"/>
        </w:rPr>
        <w:t xml:space="preserve">Ziegel </w:t>
      </w:r>
      <w:r w:rsidR="00CF446A">
        <w:rPr>
          <w:rFonts w:ascii="Arial" w:hAnsi="Arial" w:cs="Arial"/>
          <w:bCs/>
          <w:sz w:val="20"/>
          <w:szCs w:val="20"/>
          <w:lang w:eastAsia="en-US"/>
        </w:rPr>
        <w:t>aus Bellenberg</w:t>
      </w:r>
      <w:r w:rsidR="00CF446A" w:rsidRPr="00EB78F4">
        <w:rPr>
          <w:rFonts w:ascii="Arial" w:hAnsi="Arial" w:cs="Arial"/>
          <w:bCs/>
          <w:sz w:val="20"/>
          <w:szCs w:val="20"/>
          <w:lang w:eastAsia="en-US"/>
        </w:rPr>
        <w:t xml:space="preserve"> überzeugen mit Natürlichkeit und bauphysikalischen Eigenschaften auf höchstem Niveau</w:t>
      </w:r>
      <w:r w:rsidR="00CF446A">
        <w:rPr>
          <w:rFonts w:ascii="Arial" w:hAnsi="Arial" w:cs="Arial"/>
          <w:bCs/>
          <w:sz w:val="20"/>
          <w:szCs w:val="20"/>
          <w:lang w:eastAsia="en-US"/>
        </w:rPr>
        <w:t>.</w:t>
      </w:r>
      <w:r w:rsidR="005A1494">
        <w:rPr>
          <w:rFonts w:ascii="Arial" w:hAnsi="Arial" w:cs="Arial"/>
          <w:bCs/>
          <w:sz w:val="20"/>
          <w:szCs w:val="20"/>
          <w:lang w:eastAsia="en-US"/>
        </w:rPr>
        <w:t xml:space="preserve"> </w:t>
      </w:r>
      <w:r w:rsidR="00C54AEF">
        <w:rPr>
          <w:rFonts w:ascii="Arial" w:hAnsi="Arial" w:cs="Arial"/>
          <w:bCs/>
          <w:sz w:val="20"/>
          <w:szCs w:val="20"/>
          <w:lang w:eastAsia="en-US"/>
        </w:rPr>
        <w:t xml:space="preserve">Bild: </w:t>
      </w:r>
      <w:r w:rsidR="005A1494">
        <w:rPr>
          <w:rFonts w:ascii="Arial" w:hAnsi="Arial" w:cs="Arial"/>
          <w:bCs/>
          <w:sz w:val="20"/>
          <w:szCs w:val="20"/>
          <w:lang w:eastAsia="en-US"/>
        </w:rPr>
        <w:t>tdx/</w:t>
      </w:r>
      <w:r w:rsidR="00C54AEF">
        <w:rPr>
          <w:rFonts w:ascii="Arial" w:hAnsi="Arial" w:cs="Arial"/>
          <w:bCs/>
          <w:sz w:val="20"/>
          <w:szCs w:val="20"/>
          <w:lang w:eastAsia="en-US"/>
        </w:rPr>
        <w:t>Ziegelwerk Bellenberg</w:t>
      </w:r>
    </w:p>
    <w:p w14:paraId="0166811F" w14:textId="1F170E44" w:rsidR="005A1494" w:rsidRDefault="00DF5888" w:rsidP="005A1494">
      <w:pPr>
        <w:pStyle w:val="StandardWeb"/>
        <w:spacing w:line="360" w:lineRule="atLeast"/>
        <w:rPr>
          <w:rFonts w:ascii="Arial" w:hAnsi="Arial" w:cs="Arial"/>
          <w:bCs/>
          <w:sz w:val="20"/>
          <w:szCs w:val="20"/>
          <w:lang w:eastAsia="en-US"/>
        </w:rPr>
      </w:pPr>
      <w:r>
        <w:rPr>
          <w:rFonts w:ascii="Arial" w:hAnsi="Arial" w:cs="Arial"/>
          <w:bCs/>
          <w:noProof/>
          <w:sz w:val="20"/>
          <w:szCs w:val="20"/>
        </w:rPr>
        <w:pict w14:anchorId="4FCBDAA8">
          <v:shape id="_x0000_i1031" type="#_x0000_t75" style="width:283.7pt;height:189.15pt">
            <v:imagedata r:id="rId9" o:title="20200325_pm_ziegelwerk-bellenberg_zuhause-wohlfuehlen-02-web"/>
          </v:shape>
        </w:pict>
      </w:r>
      <w:r w:rsidR="005A1494">
        <w:rPr>
          <w:rFonts w:ascii="Arial" w:hAnsi="Arial" w:cs="Arial"/>
          <w:bCs/>
          <w:sz w:val="20"/>
          <w:szCs w:val="20"/>
          <w:lang w:eastAsia="en-US"/>
        </w:rPr>
        <w:t xml:space="preserve">BU: </w:t>
      </w:r>
      <w:r w:rsidR="00CF446A" w:rsidRPr="00CF446A">
        <w:rPr>
          <w:rFonts w:ascii="Arial" w:hAnsi="Arial" w:cs="Arial"/>
          <w:bCs/>
          <w:sz w:val="20"/>
          <w:szCs w:val="20"/>
          <w:lang w:eastAsia="en-US"/>
        </w:rPr>
        <w:t xml:space="preserve">Wird das künftige Traumhaus in Ziegelbauweise geplant, ist </w:t>
      </w:r>
      <w:r w:rsidR="00CF446A">
        <w:rPr>
          <w:rFonts w:ascii="Arial" w:hAnsi="Arial" w:cs="Arial"/>
          <w:bCs/>
          <w:sz w:val="20"/>
          <w:szCs w:val="20"/>
          <w:lang w:eastAsia="en-US"/>
        </w:rPr>
        <w:t>man</w:t>
      </w:r>
      <w:r w:rsidR="00CF446A" w:rsidRPr="00CF446A">
        <w:rPr>
          <w:rFonts w:ascii="Arial" w:hAnsi="Arial" w:cs="Arial"/>
          <w:bCs/>
          <w:sz w:val="20"/>
          <w:szCs w:val="20"/>
          <w:lang w:eastAsia="en-US"/>
        </w:rPr>
        <w:t xml:space="preserve"> mit einer soliden Gebäudehülle </w:t>
      </w:r>
      <w:r w:rsidR="00CF446A">
        <w:rPr>
          <w:rFonts w:ascii="Arial" w:hAnsi="Arial" w:cs="Arial"/>
          <w:bCs/>
          <w:sz w:val="20"/>
          <w:szCs w:val="20"/>
          <w:lang w:eastAsia="en-US"/>
        </w:rPr>
        <w:t>in punkto Wohlbefinden auf der sicheren Seite</w:t>
      </w:r>
      <w:r w:rsidR="00EB78F4">
        <w:rPr>
          <w:rFonts w:ascii="Arial" w:hAnsi="Arial" w:cs="Arial"/>
          <w:bCs/>
          <w:sz w:val="20"/>
          <w:szCs w:val="20"/>
          <w:lang w:eastAsia="en-US"/>
        </w:rPr>
        <w:t xml:space="preserve">. </w:t>
      </w:r>
      <w:r w:rsidR="005A1494">
        <w:rPr>
          <w:rFonts w:ascii="Arial" w:hAnsi="Arial" w:cs="Arial"/>
          <w:bCs/>
          <w:sz w:val="20"/>
          <w:szCs w:val="20"/>
          <w:lang w:eastAsia="en-US"/>
        </w:rPr>
        <w:t>Bild: tdx/Ziegelwerk Bellenberg</w:t>
      </w:r>
    </w:p>
    <w:p w14:paraId="5D185725" w14:textId="77777777" w:rsidR="005A1494" w:rsidRDefault="005A1494" w:rsidP="00660538">
      <w:pPr>
        <w:pStyle w:val="StandardWeb"/>
        <w:spacing w:line="360" w:lineRule="atLeast"/>
        <w:rPr>
          <w:rFonts w:ascii="Arial" w:hAnsi="Arial" w:cs="Arial"/>
          <w:bCs/>
          <w:sz w:val="20"/>
          <w:szCs w:val="20"/>
          <w:lang w:eastAsia="en-US"/>
        </w:rPr>
      </w:pPr>
    </w:p>
    <w:p w14:paraId="35DE2118"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0B60DADF"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bookmarkStart w:id="0" w:name="_GoBack"/>
      <w:bookmarkEnd w:id="0"/>
      <w:r w:rsidRPr="00007D3D">
        <w:rPr>
          <w:rFonts w:ascii="Arial" w:hAnsi="Arial" w:cs="Arial"/>
          <w:bCs/>
          <w:sz w:val="20"/>
          <w:szCs w:val="20"/>
          <w:lang w:eastAsia="en-US"/>
        </w:rPr>
        <w:t>Abdruck honorarfrei – Beleg erbeten</w:t>
      </w:r>
    </w:p>
    <w:p w14:paraId="1DB96086"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p>
    <w:p w14:paraId="7C72149B" w14:textId="77777777" w:rsid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Ansp</w:t>
      </w:r>
      <w:r>
        <w:rPr>
          <w:rFonts w:ascii="Arial" w:hAnsi="Arial" w:cs="Arial"/>
          <w:bCs/>
          <w:sz w:val="20"/>
          <w:szCs w:val="20"/>
          <w:lang w:eastAsia="en-US"/>
        </w:rPr>
        <w:t>rechpartner für die Redaktionen</w:t>
      </w:r>
    </w:p>
    <w:p w14:paraId="29E08C9F" w14:textId="3F8D8554"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PR Company GmbH</w:t>
      </w:r>
    </w:p>
    <w:p w14:paraId="267F8183"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Domenic Liebing</w:t>
      </w:r>
    </w:p>
    <w:p w14:paraId="04983897"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Werner-von-Siemens-Str. 6 </w:t>
      </w:r>
    </w:p>
    <w:p w14:paraId="5EBF9C98" w14:textId="77777777"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D-86159 Augsburg</w:t>
      </w:r>
    </w:p>
    <w:p w14:paraId="77E765B5" w14:textId="5918E77C"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Tel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258 93 00</w:t>
      </w:r>
    </w:p>
    <w:p w14:paraId="0335BF94" w14:textId="30E7C05D" w:rsidR="00007D3D" w:rsidRPr="00007D3D" w:rsidRDefault="00007D3D" w:rsidP="00007D3D">
      <w:pPr>
        <w:pStyle w:val="StandardWeb"/>
        <w:spacing w:before="0" w:beforeAutospacing="0" w:after="0" w:afterAutospacing="0" w:line="360" w:lineRule="atLeast"/>
        <w:rPr>
          <w:rFonts w:ascii="Arial" w:hAnsi="Arial" w:cs="Arial"/>
          <w:bCs/>
          <w:sz w:val="20"/>
          <w:szCs w:val="20"/>
          <w:lang w:eastAsia="en-US"/>
        </w:rPr>
      </w:pPr>
      <w:r w:rsidRPr="00007D3D">
        <w:rPr>
          <w:rFonts w:ascii="Arial" w:hAnsi="Arial" w:cs="Arial"/>
          <w:bCs/>
          <w:sz w:val="20"/>
          <w:szCs w:val="20"/>
          <w:lang w:eastAsia="en-US"/>
        </w:rPr>
        <w:t xml:space="preserve">Fax </w:t>
      </w:r>
      <w:r>
        <w:rPr>
          <w:rFonts w:ascii="Arial" w:hAnsi="Arial" w:cs="Arial"/>
          <w:bCs/>
          <w:sz w:val="20"/>
          <w:szCs w:val="20"/>
          <w:lang w:eastAsia="en-US"/>
        </w:rPr>
        <w:t xml:space="preserve">+49 </w:t>
      </w:r>
      <w:r w:rsidRPr="00007D3D">
        <w:rPr>
          <w:rFonts w:ascii="Arial" w:hAnsi="Arial" w:cs="Arial"/>
          <w:bCs/>
          <w:sz w:val="20"/>
          <w:szCs w:val="20"/>
          <w:lang w:eastAsia="en-US"/>
        </w:rPr>
        <w:t>(0</w:t>
      </w:r>
      <w:r>
        <w:rPr>
          <w:rFonts w:ascii="Arial" w:hAnsi="Arial" w:cs="Arial"/>
          <w:bCs/>
          <w:sz w:val="20"/>
          <w:szCs w:val="20"/>
          <w:lang w:eastAsia="en-US"/>
        </w:rPr>
        <w:t xml:space="preserve">) </w:t>
      </w:r>
      <w:r w:rsidRPr="00007D3D">
        <w:rPr>
          <w:rFonts w:ascii="Arial" w:hAnsi="Arial" w:cs="Arial"/>
          <w:bCs/>
          <w:sz w:val="20"/>
          <w:szCs w:val="20"/>
          <w:lang w:eastAsia="en-US"/>
        </w:rPr>
        <w:t>821</w:t>
      </w:r>
      <w:r>
        <w:rPr>
          <w:rFonts w:ascii="Arial" w:hAnsi="Arial" w:cs="Arial"/>
          <w:bCs/>
          <w:sz w:val="20"/>
          <w:szCs w:val="20"/>
          <w:lang w:eastAsia="en-US"/>
        </w:rPr>
        <w:t>/</w:t>
      </w:r>
      <w:r w:rsidRPr="00007D3D">
        <w:rPr>
          <w:rFonts w:ascii="Arial" w:hAnsi="Arial" w:cs="Arial"/>
          <w:bCs/>
          <w:sz w:val="20"/>
          <w:szCs w:val="20"/>
          <w:lang w:eastAsia="en-US"/>
        </w:rPr>
        <w:t xml:space="preserve"> 258 93 0</w:t>
      </w:r>
      <w:r>
        <w:rPr>
          <w:rFonts w:ascii="Arial" w:hAnsi="Arial" w:cs="Arial"/>
          <w:bCs/>
          <w:sz w:val="20"/>
          <w:szCs w:val="20"/>
          <w:lang w:eastAsia="en-US"/>
        </w:rPr>
        <w:t>1</w:t>
      </w:r>
    </w:p>
    <w:p w14:paraId="2D264CB7" w14:textId="10F5D649" w:rsidR="00DC03A0" w:rsidRPr="0080439C" w:rsidRDefault="00007D3D" w:rsidP="00007D3D">
      <w:pPr>
        <w:pStyle w:val="StandardWeb"/>
        <w:spacing w:before="0" w:beforeAutospacing="0" w:after="0" w:afterAutospacing="0" w:line="360" w:lineRule="atLeast"/>
        <w:rPr>
          <w:rFonts w:ascii="Arial" w:hAnsi="Arial" w:cs="Arial"/>
          <w:sz w:val="20"/>
          <w:szCs w:val="20"/>
        </w:rPr>
      </w:pPr>
      <w:r>
        <w:rPr>
          <w:rFonts w:ascii="Arial" w:hAnsi="Arial" w:cs="Arial"/>
          <w:bCs/>
          <w:sz w:val="20"/>
          <w:szCs w:val="20"/>
          <w:lang w:eastAsia="en-US"/>
        </w:rPr>
        <w:t>e</w:t>
      </w:r>
      <w:r w:rsidRPr="00007D3D">
        <w:rPr>
          <w:rFonts w:ascii="Arial" w:hAnsi="Arial" w:cs="Arial"/>
          <w:bCs/>
          <w:sz w:val="20"/>
          <w:szCs w:val="20"/>
          <w:lang w:eastAsia="en-US"/>
        </w:rPr>
        <w:t xml:space="preserve">-Mail: </w:t>
      </w:r>
      <w:r w:rsidR="00656714">
        <w:rPr>
          <w:rFonts w:ascii="Arial" w:hAnsi="Arial" w:cs="Arial"/>
          <w:bCs/>
          <w:sz w:val="20"/>
          <w:szCs w:val="20"/>
          <w:lang w:eastAsia="en-US"/>
        </w:rPr>
        <w:t>dliebing</w:t>
      </w:r>
      <w:r w:rsidRPr="00007D3D">
        <w:rPr>
          <w:rFonts w:ascii="Arial" w:hAnsi="Arial" w:cs="Arial"/>
          <w:bCs/>
          <w:sz w:val="20"/>
          <w:szCs w:val="20"/>
          <w:lang w:eastAsia="en-US"/>
        </w:rPr>
        <w:t>@prcompany.de</w:t>
      </w:r>
    </w:p>
    <w:sectPr w:rsidR="00DC03A0" w:rsidRPr="0080439C" w:rsidSect="00007D3D">
      <w:headerReference w:type="even" r:id="rId10"/>
      <w:headerReference w:type="default" r:id="rId11"/>
      <w:footerReference w:type="even" r:id="rId12"/>
      <w:footerReference w:type="default" r:id="rId13"/>
      <w:headerReference w:type="first" r:id="rId14"/>
      <w:footerReference w:type="first" r:id="rId15"/>
      <w:pgSz w:w="11906" w:h="16838" w:code="9"/>
      <w:pgMar w:top="3402" w:right="4960" w:bottom="1134" w:left="1134" w:header="113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31AA3" w14:textId="77777777" w:rsidR="00676513" w:rsidRDefault="00676513">
      <w:r>
        <w:separator/>
      </w:r>
    </w:p>
  </w:endnote>
  <w:endnote w:type="continuationSeparator" w:id="0">
    <w:p w14:paraId="406C4E7C" w14:textId="77777777" w:rsidR="00676513" w:rsidRDefault="0067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tis Semi Sans Std">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A9A7" w14:textId="77777777" w:rsidR="00857E6D" w:rsidRDefault="00857E6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15B55" w14:textId="2552AF98" w:rsidR="00DB60C9" w:rsidRDefault="00656714" w:rsidP="0064058D">
    <w:pPr>
      <w:pStyle w:val="Fuzeile"/>
      <w:tabs>
        <w:tab w:val="clear" w:pos="9072"/>
        <w:tab w:val="right" w:pos="10620"/>
      </w:tabs>
      <w:ind w:left="-1080" w:hanging="180"/>
    </w:pPr>
    <w:r w:rsidRPr="004B58B7">
      <w:rPr>
        <w:noProof/>
        <w:color w:val="444444"/>
      </w:rPr>
      <mc:AlternateContent>
        <mc:Choice Requires="wps">
          <w:drawing>
            <wp:anchor distT="0" distB="0" distL="114300" distR="114300" simplePos="0" relativeHeight="251653632" behindDoc="0" locked="0" layoutInCell="1" allowOverlap="1" wp14:anchorId="3C2F9237" wp14:editId="3DBFAB6C">
              <wp:simplePos x="0" y="0"/>
              <wp:positionH relativeFrom="column">
                <wp:posOffset>1376680</wp:posOffset>
              </wp:positionH>
              <wp:positionV relativeFrom="paragraph">
                <wp:posOffset>397510</wp:posOffset>
              </wp:positionV>
              <wp:extent cx="2171700" cy="5334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8.4pt;margin-top:31.3pt;width:171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v8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BhFM7DeQCmAmzTyYTA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" filled="f" stroked="f">
              <v:textbox>
                <w:txbxContent>
                  <w:p w14:paraId="7EB785CB" w14:textId="41F0BE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Tel.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50</w:t>
                    </w:r>
                    <w:r w:rsidRPr="00154BD3">
                      <w:rPr>
                        <w:rFonts w:ascii="Arial" w:hAnsi="Arial"/>
                        <w:color w:val="444444"/>
                        <w:sz w:val="15"/>
                        <w:szCs w:val="15"/>
                      </w:rPr>
                      <w:t>-0</w:t>
                    </w:r>
                  </w:p>
                  <w:p w14:paraId="6194BC33" w14:textId="352754A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Fax +49 (0) </w:t>
                    </w:r>
                    <w:r w:rsidR="00656714">
                      <w:rPr>
                        <w:rFonts w:ascii="Arial" w:hAnsi="Arial"/>
                        <w:color w:val="444444"/>
                        <w:sz w:val="15"/>
                        <w:szCs w:val="15"/>
                      </w:rPr>
                      <w:t>73</w:t>
                    </w:r>
                    <w:r w:rsidRPr="00154BD3">
                      <w:rPr>
                        <w:rFonts w:ascii="Arial" w:hAnsi="Arial"/>
                        <w:color w:val="444444"/>
                        <w:sz w:val="15"/>
                        <w:szCs w:val="15"/>
                      </w:rPr>
                      <w:t xml:space="preserve"> 0</w:t>
                    </w:r>
                    <w:r w:rsidR="00656714">
                      <w:rPr>
                        <w:rFonts w:ascii="Arial" w:hAnsi="Arial"/>
                        <w:color w:val="444444"/>
                        <w:sz w:val="15"/>
                        <w:szCs w:val="15"/>
                      </w:rPr>
                      <w:t>6</w:t>
                    </w:r>
                    <w:r w:rsidRPr="00154BD3">
                      <w:rPr>
                        <w:rFonts w:ascii="Arial" w:hAnsi="Arial"/>
                        <w:color w:val="444444"/>
                        <w:sz w:val="15"/>
                        <w:szCs w:val="15"/>
                      </w:rPr>
                      <w:t xml:space="preserve"> / </w:t>
                    </w:r>
                    <w:r w:rsidR="00656714">
                      <w:rPr>
                        <w:rFonts w:ascii="Arial" w:hAnsi="Arial"/>
                        <w:color w:val="444444"/>
                        <w:sz w:val="15"/>
                        <w:szCs w:val="15"/>
                      </w:rPr>
                      <w:t>96</w:t>
                    </w:r>
                    <w:r w:rsidRPr="00154BD3">
                      <w:rPr>
                        <w:rFonts w:ascii="Arial" w:hAnsi="Arial"/>
                        <w:color w:val="444444"/>
                        <w:sz w:val="15"/>
                        <w:szCs w:val="15"/>
                      </w:rPr>
                      <w:t xml:space="preserve"> </w:t>
                    </w:r>
                    <w:r w:rsidR="00656714">
                      <w:rPr>
                        <w:rFonts w:ascii="Arial" w:hAnsi="Arial"/>
                        <w:color w:val="444444"/>
                        <w:sz w:val="15"/>
                        <w:szCs w:val="15"/>
                      </w:rPr>
                      <w:t>5</w:t>
                    </w:r>
                    <w:r w:rsidRPr="00154BD3">
                      <w:rPr>
                        <w:rFonts w:ascii="Arial" w:hAnsi="Arial"/>
                        <w:color w:val="444444"/>
                        <w:sz w:val="15"/>
                        <w:szCs w:val="15"/>
                      </w:rPr>
                      <w:t>0-</w:t>
                    </w:r>
                    <w:r w:rsidR="00656714">
                      <w:rPr>
                        <w:rFonts w:ascii="Arial" w:hAnsi="Arial"/>
                        <w:color w:val="444444"/>
                        <w:sz w:val="15"/>
                        <w:szCs w:val="15"/>
                      </w:rPr>
                      <w:t>77</w:t>
                    </w:r>
                  </w:p>
                  <w:p w14:paraId="2204C952" w14:textId="3A024329" w:rsidR="00DB60C9" w:rsidRPr="00154BD3" w:rsidRDefault="00DB60C9" w:rsidP="00154BD3">
                    <w:pPr>
                      <w:rPr>
                        <w:rFonts w:ascii="Arial" w:hAnsi="Arial"/>
                        <w:color w:val="444444"/>
                        <w:sz w:val="15"/>
                        <w:szCs w:val="15"/>
                      </w:rPr>
                    </w:pPr>
                    <w:r w:rsidRPr="00154BD3">
                      <w:rPr>
                        <w:rFonts w:ascii="Arial" w:hAnsi="Arial"/>
                        <w:color w:val="444444"/>
                        <w:sz w:val="15"/>
                        <w:szCs w:val="15"/>
                      </w:rPr>
                      <w:t xml:space="preserve">e-Mail: </w:t>
                    </w:r>
                    <w:r w:rsidR="00656714">
                      <w:rPr>
                        <w:rFonts w:ascii="Arial" w:hAnsi="Arial"/>
                        <w:color w:val="444444"/>
                        <w:sz w:val="15"/>
                        <w:szCs w:val="15"/>
                      </w:rPr>
                      <w:t>info</w:t>
                    </w:r>
                    <w:r w:rsidRPr="00154BD3">
                      <w:rPr>
                        <w:rFonts w:ascii="Arial" w:hAnsi="Arial"/>
                        <w:color w:val="444444"/>
                        <w:sz w:val="15"/>
                        <w:szCs w:val="15"/>
                      </w:rPr>
                      <w:t>@</w:t>
                    </w:r>
                    <w:r w:rsidR="00656714">
                      <w:rPr>
                        <w:rFonts w:ascii="Arial" w:hAnsi="Arial"/>
                        <w:color w:val="444444"/>
                        <w:sz w:val="15"/>
                        <w:szCs w:val="15"/>
                      </w:rPr>
                      <w:t>ziegelwerk-bellenberg</w:t>
                    </w:r>
                    <w:r w:rsidRPr="00154BD3">
                      <w:rPr>
                        <w:rFonts w:ascii="Arial" w:hAnsi="Arial"/>
                        <w:color w:val="444444"/>
                        <w:sz w:val="15"/>
                        <w:szCs w:val="15"/>
                      </w:rPr>
                      <w:t>.de</w:t>
                    </w:r>
                  </w:p>
                  <w:p w14:paraId="2CAC0BA2" w14:textId="286BDDE8" w:rsidR="00DB60C9" w:rsidRPr="00154BD3" w:rsidRDefault="00DB60C9" w:rsidP="00154BD3">
                    <w:pPr>
                      <w:rPr>
                        <w:rFonts w:ascii="Arial" w:hAnsi="Arial"/>
                        <w:color w:val="444444"/>
                        <w:sz w:val="15"/>
                        <w:szCs w:val="15"/>
                      </w:rPr>
                    </w:pPr>
                    <w:r w:rsidRPr="00154BD3">
                      <w:rPr>
                        <w:rFonts w:ascii="Arial" w:hAnsi="Arial"/>
                        <w:color w:val="444444"/>
                        <w:sz w:val="15"/>
                        <w:szCs w:val="15"/>
                      </w:rPr>
                      <w:t>www.</w:t>
                    </w:r>
                    <w:r w:rsidR="00656714">
                      <w:rPr>
                        <w:rFonts w:ascii="Arial" w:hAnsi="Arial"/>
                        <w:color w:val="444444"/>
                        <w:sz w:val="15"/>
                        <w:szCs w:val="15"/>
                      </w:rPr>
                      <w:t>ziegelwerk-bellenberg</w:t>
                    </w:r>
                    <w:r w:rsidRPr="00154BD3">
                      <w:rPr>
                        <w:rFonts w:ascii="Arial" w:hAnsi="Arial"/>
                        <w:color w:val="444444"/>
                        <w:sz w:val="15"/>
                        <w:szCs w:val="15"/>
                      </w:rPr>
                      <w:t>.de</w:t>
                    </w:r>
                  </w:p>
                </w:txbxContent>
              </v:textbox>
            </v:shape>
          </w:pict>
        </mc:Fallback>
      </mc:AlternateContent>
    </w:r>
    <w:r w:rsidRPr="004B58B7">
      <w:rPr>
        <w:noProof/>
        <w:color w:val="444444"/>
      </w:rPr>
      <mc:AlternateContent>
        <mc:Choice Requires="wps">
          <w:drawing>
            <wp:anchor distT="0" distB="0" distL="114300" distR="114300" simplePos="0" relativeHeight="251680768" behindDoc="0" locked="0" layoutInCell="1" allowOverlap="1" wp14:anchorId="25F69CDC" wp14:editId="49625DE5">
              <wp:simplePos x="0" y="0"/>
              <wp:positionH relativeFrom="column">
                <wp:posOffset>3354705</wp:posOffset>
              </wp:positionH>
              <wp:positionV relativeFrom="paragraph">
                <wp:posOffset>400050</wp:posOffset>
              </wp:positionV>
              <wp:extent cx="1485900" cy="5715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64.15pt;margin-top:31.5pt;width:117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oV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" filled="f" stroked="f">
              <v:textbox>
                <w:txbxContent>
                  <w:p w14:paraId="3DBD5F27" w14:textId="03D74388" w:rsidR="00DB60C9" w:rsidRPr="00656714" w:rsidRDefault="00DB60C9" w:rsidP="00154BD3">
                    <w:pPr>
                      <w:rPr>
                        <w:rFonts w:ascii="Arial" w:hAnsi="Arial"/>
                        <w:b/>
                        <w:color w:val="444444"/>
                        <w:sz w:val="15"/>
                        <w:szCs w:val="15"/>
                      </w:rPr>
                    </w:pPr>
                    <w:r w:rsidRPr="00656714">
                      <w:rPr>
                        <w:rFonts w:ascii="Arial" w:hAnsi="Arial"/>
                        <w:b/>
                        <w:color w:val="444444"/>
                        <w:sz w:val="15"/>
                        <w:szCs w:val="15"/>
                      </w:rPr>
                      <w:t>Pressestelle</w:t>
                    </w:r>
                  </w:p>
                  <w:p w14:paraId="5F72B247" w14:textId="4924741F" w:rsidR="00DB60C9" w:rsidRPr="00656714" w:rsidRDefault="00C30B20" w:rsidP="00154BD3">
                    <w:pPr>
                      <w:rPr>
                        <w:rFonts w:ascii="Arial" w:hAnsi="Arial"/>
                        <w:b/>
                        <w:color w:val="444444"/>
                        <w:sz w:val="15"/>
                        <w:szCs w:val="15"/>
                      </w:rPr>
                    </w:pPr>
                    <w:r w:rsidRPr="00656714">
                      <w:rPr>
                        <w:rFonts w:ascii="Arial" w:hAnsi="Arial"/>
                        <w:b/>
                        <w:color w:val="444444"/>
                        <w:sz w:val="15"/>
                        <w:szCs w:val="15"/>
                      </w:rPr>
                      <w:t>PR Company GmbH</w:t>
                    </w:r>
                  </w:p>
                  <w:p w14:paraId="6BEAD53A"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Werner-von-Siemens-Str. 6</w:t>
                    </w:r>
                  </w:p>
                  <w:p w14:paraId="2B030E4E" w14:textId="77777777" w:rsidR="00E125BE" w:rsidRPr="00C30B20" w:rsidRDefault="00E125BE" w:rsidP="00E125BE">
                    <w:pPr>
                      <w:rPr>
                        <w:rFonts w:ascii="Arial" w:hAnsi="Arial"/>
                        <w:color w:val="444444"/>
                        <w:sz w:val="15"/>
                        <w:szCs w:val="15"/>
                      </w:rPr>
                    </w:pPr>
                    <w:r w:rsidRPr="00C30B20">
                      <w:rPr>
                        <w:rFonts w:ascii="Arial" w:hAnsi="Arial"/>
                        <w:color w:val="444444"/>
                        <w:sz w:val="15"/>
                        <w:szCs w:val="15"/>
                      </w:rPr>
                      <w:t>D-86159 Augsburg</w:t>
                    </w:r>
                  </w:p>
                  <w:p w14:paraId="16879EFC" w14:textId="77777777" w:rsidR="00E125BE" w:rsidRPr="001D6490" w:rsidRDefault="00E125BE" w:rsidP="00154BD3">
                    <w:pPr>
                      <w:rPr>
                        <w:color w:val="444444"/>
                        <w:sz w:val="15"/>
                        <w:szCs w:val="15"/>
                      </w:rPr>
                    </w:pPr>
                  </w:p>
                </w:txbxContent>
              </v:textbox>
            </v:shape>
          </w:pict>
        </mc:Fallback>
      </mc:AlternateContent>
    </w:r>
    <w:r w:rsidRPr="004B58B7">
      <w:rPr>
        <w:noProof/>
        <w:color w:val="444444"/>
      </w:rPr>
      <mc:AlternateContent>
        <mc:Choice Requires="wps">
          <w:drawing>
            <wp:anchor distT="0" distB="0" distL="114300" distR="114300" simplePos="0" relativeHeight="251652608" behindDoc="0" locked="0" layoutInCell="1" allowOverlap="1" wp14:anchorId="5FFBF720" wp14:editId="2077316C">
              <wp:simplePos x="0" y="0"/>
              <wp:positionH relativeFrom="column">
                <wp:posOffset>-71755</wp:posOffset>
              </wp:positionH>
              <wp:positionV relativeFrom="paragraph">
                <wp:posOffset>397510</wp:posOffset>
              </wp:positionV>
              <wp:extent cx="2171700" cy="5422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65pt;margin-top:31.3pt;width:171pt;height:4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etuQIAAME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" filled="f" stroked="f">
              <v:textbox>
                <w:txbxContent>
                  <w:p w14:paraId="43AC3C99" w14:textId="1AE42356" w:rsidR="00DB60C9" w:rsidRPr="00154BD3" w:rsidRDefault="00656714" w:rsidP="007D6206">
                    <w:pPr>
                      <w:rPr>
                        <w:rFonts w:ascii="Arial" w:hAnsi="Arial"/>
                        <w:b/>
                        <w:color w:val="444444"/>
                        <w:sz w:val="15"/>
                        <w:szCs w:val="15"/>
                      </w:rPr>
                    </w:pPr>
                    <w:r w:rsidRPr="00656714">
                      <w:rPr>
                        <w:rFonts w:ascii="Arial" w:hAnsi="Arial"/>
                        <w:b/>
                        <w:color w:val="444444"/>
                        <w:sz w:val="15"/>
                        <w:szCs w:val="15"/>
                      </w:rPr>
                      <w:t>Z</w:t>
                    </w:r>
                    <w:r>
                      <w:rPr>
                        <w:rFonts w:ascii="Arial" w:hAnsi="Arial"/>
                        <w:b/>
                        <w:color w:val="444444"/>
                        <w:sz w:val="15"/>
                        <w:szCs w:val="15"/>
                      </w:rPr>
                      <w:t>iegelwerk Bellenberg</w:t>
                    </w:r>
                    <w:r>
                      <w:rPr>
                        <w:rFonts w:ascii="Arial" w:hAnsi="Arial"/>
                        <w:b/>
                        <w:color w:val="444444"/>
                        <w:sz w:val="15"/>
                        <w:szCs w:val="15"/>
                      </w:rPr>
                      <w:br/>
                    </w:r>
                    <w:r w:rsidRPr="00656714">
                      <w:rPr>
                        <w:rFonts w:ascii="Arial" w:hAnsi="Arial"/>
                        <w:b/>
                        <w:color w:val="444444"/>
                        <w:sz w:val="15"/>
                        <w:szCs w:val="15"/>
                      </w:rPr>
                      <w:t>Wiest GmbH &amp; Co. KG</w:t>
                    </w:r>
                  </w:p>
                  <w:p w14:paraId="419D9046" w14:textId="547C4F31" w:rsidR="00DB60C9" w:rsidRPr="00154BD3" w:rsidRDefault="00656714" w:rsidP="007D6206">
                    <w:pPr>
                      <w:rPr>
                        <w:rFonts w:ascii="Arial" w:hAnsi="Arial"/>
                        <w:color w:val="444444"/>
                        <w:sz w:val="15"/>
                        <w:szCs w:val="15"/>
                      </w:rPr>
                    </w:pPr>
                    <w:proofErr w:type="spellStart"/>
                    <w:r w:rsidRPr="00656714">
                      <w:rPr>
                        <w:rFonts w:ascii="Arial" w:hAnsi="Arial"/>
                        <w:color w:val="444444"/>
                        <w:sz w:val="15"/>
                        <w:szCs w:val="15"/>
                      </w:rPr>
                      <w:t>Tiefenbacher</w:t>
                    </w:r>
                    <w:proofErr w:type="spellEnd"/>
                    <w:r w:rsidRPr="00656714">
                      <w:rPr>
                        <w:rFonts w:ascii="Arial" w:hAnsi="Arial"/>
                        <w:color w:val="444444"/>
                        <w:sz w:val="15"/>
                        <w:szCs w:val="15"/>
                      </w:rPr>
                      <w:t xml:space="preserve"> Straße 1</w:t>
                    </w:r>
                  </w:p>
                  <w:p w14:paraId="54B4AD56" w14:textId="3F2C5E19" w:rsidR="00DB60C9" w:rsidRPr="00154BD3" w:rsidRDefault="00DB60C9" w:rsidP="007D6206">
                    <w:pPr>
                      <w:rPr>
                        <w:rFonts w:ascii="Arial" w:hAnsi="Arial"/>
                        <w:color w:val="444444"/>
                        <w:sz w:val="15"/>
                        <w:szCs w:val="15"/>
                      </w:rPr>
                    </w:pPr>
                    <w:r w:rsidRPr="00154BD3">
                      <w:rPr>
                        <w:rFonts w:ascii="Arial" w:hAnsi="Arial"/>
                        <w:color w:val="444444"/>
                        <w:sz w:val="15"/>
                        <w:szCs w:val="15"/>
                      </w:rPr>
                      <w:t>D-8</w:t>
                    </w:r>
                    <w:r w:rsidR="00656714">
                      <w:rPr>
                        <w:rFonts w:ascii="Arial" w:hAnsi="Arial"/>
                        <w:color w:val="444444"/>
                        <w:sz w:val="15"/>
                        <w:szCs w:val="15"/>
                      </w:rPr>
                      <w:t>9287</w:t>
                    </w:r>
                    <w:r w:rsidRPr="00154BD3">
                      <w:rPr>
                        <w:rFonts w:ascii="Arial" w:hAnsi="Arial"/>
                        <w:color w:val="444444"/>
                        <w:sz w:val="15"/>
                        <w:szCs w:val="15"/>
                      </w:rPr>
                      <w:t xml:space="preserve"> </w:t>
                    </w:r>
                    <w:r w:rsidR="00656714">
                      <w:rPr>
                        <w:rFonts w:ascii="Arial" w:hAnsi="Arial"/>
                        <w:color w:val="444444"/>
                        <w:sz w:val="15"/>
                        <w:szCs w:val="15"/>
                      </w:rPr>
                      <w:t>Bellenberg</w:t>
                    </w:r>
                  </w:p>
                </w:txbxContent>
              </v:textbox>
            </v:shape>
          </w:pict>
        </mc:Fallback>
      </mc:AlternateContent>
    </w:r>
    <w:r w:rsidR="00256456" w:rsidRPr="004B58B7">
      <w:rPr>
        <w:noProof/>
        <w:color w:val="444444"/>
      </w:rPr>
      <mc:AlternateContent>
        <mc:Choice Requires="wps">
          <w:drawing>
            <wp:anchor distT="0" distB="0" distL="114300" distR="114300" simplePos="0" relativeHeight="251656192" behindDoc="0" locked="0" layoutInCell="1" allowOverlap="1" wp14:anchorId="07FE1D6B" wp14:editId="7027236C">
              <wp:simplePos x="0" y="0"/>
              <wp:positionH relativeFrom="column">
                <wp:posOffset>4779010</wp:posOffset>
              </wp:positionH>
              <wp:positionV relativeFrom="paragraph">
                <wp:posOffset>397510</wp:posOffset>
              </wp:positionV>
              <wp:extent cx="160020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76.3pt;margin-top:31.3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Z9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" filled="f" stroked="f">
              <v:textbox>
                <w:txbxContent>
                  <w:p w14:paraId="261CEE2B" w14:textId="19E71D28" w:rsidR="00C30B20" w:rsidRDefault="00C30B20" w:rsidP="00C30B20">
                    <w:pPr>
                      <w:rPr>
                        <w:rFonts w:ascii="Arial" w:hAnsi="Arial"/>
                        <w:color w:val="444444"/>
                        <w:sz w:val="15"/>
                        <w:szCs w:val="15"/>
                      </w:rPr>
                    </w:pPr>
                    <w:r w:rsidRPr="00C30B20">
                      <w:rPr>
                        <w:rFonts w:ascii="Arial" w:hAnsi="Arial"/>
                        <w:color w:val="444444"/>
                        <w:sz w:val="15"/>
                        <w:szCs w:val="15"/>
                      </w:rPr>
                      <w:t>Tel. +49 (0) 821 / 258 93 00</w:t>
                    </w:r>
                  </w:p>
                  <w:p w14:paraId="501E51F6" w14:textId="2BC4FBBB" w:rsidR="00007D3D" w:rsidRDefault="00007D3D" w:rsidP="00C30B20">
                    <w:pPr>
                      <w:rPr>
                        <w:rFonts w:ascii="Arial" w:hAnsi="Arial"/>
                        <w:color w:val="444444"/>
                        <w:sz w:val="15"/>
                        <w:szCs w:val="15"/>
                      </w:rPr>
                    </w:pPr>
                    <w:r w:rsidRPr="00007D3D">
                      <w:rPr>
                        <w:rFonts w:ascii="Arial" w:hAnsi="Arial"/>
                        <w:color w:val="444444"/>
                        <w:sz w:val="15"/>
                        <w:szCs w:val="15"/>
                      </w:rPr>
                      <w:t>Fax +49 (0) 821/ 258 93 01</w:t>
                    </w:r>
                  </w:p>
                  <w:p w14:paraId="52564C17" w14:textId="7CE0A6FF" w:rsidR="00E125BE" w:rsidRPr="00C30B20" w:rsidRDefault="00007D3D" w:rsidP="00C30B20">
                    <w:pPr>
                      <w:rPr>
                        <w:rFonts w:ascii="Arial" w:hAnsi="Arial"/>
                        <w:color w:val="444444"/>
                        <w:sz w:val="15"/>
                        <w:szCs w:val="15"/>
                      </w:rPr>
                    </w:pPr>
                    <w:r>
                      <w:rPr>
                        <w:rFonts w:ascii="Arial" w:hAnsi="Arial"/>
                        <w:color w:val="444444"/>
                        <w:sz w:val="15"/>
                        <w:szCs w:val="15"/>
                      </w:rPr>
                      <w:t>e</w:t>
                    </w:r>
                    <w:r w:rsidR="00E125BE">
                      <w:rPr>
                        <w:rFonts w:ascii="Arial" w:hAnsi="Arial"/>
                        <w:color w:val="444444"/>
                        <w:sz w:val="15"/>
                        <w:szCs w:val="15"/>
                      </w:rPr>
                      <w:t xml:space="preserve">-Mail: </w:t>
                    </w:r>
                    <w:r w:rsidR="00656714">
                      <w:rPr>
                        <w:rFonts w:ascii="Arial" w:hAnsi="Arial"/>
                        <w:color w:val="444444"/>
                        <w:sz w:val="15"/>
                        <w:szCs w:val="15"/>
                      </w:rPr>
                      <w:t>dliebing</w:t>
                    </w:r>
                    <w:r w:rsidR="00E125BE">
                      <w:rPr>
                        <w:rFonts w:ascii="Arial" w:hAnsi="Arial"/>
                        <w:color w:val="444444"/>
                        <w:sz w:val="15"/>
                        <w:szCs w:val="15"/>
                      </w:rPr>
                      <w:t>@prcompany.de</w:t>
                    </w:r>
                  </w:p>
                  <w:p w14:paraId="1D1C5785" w14:textId="3EE99B8C" w:rsidR="00DB60C9" w:rsidRPr="00154BD3" w:rsidRDefault="00C30B20" w:rsidP="00C30B20">
                    <w:pPr>
                      <w:rPr>
                        <w:rFonts w:ascii="Rotis Semi Sans Std" w:hAnsi="Rotis Semi Sans Std"/>
                        <w:color w:val="444444"/>
                        <w:sz w:val="15"/>
                        <w:szCs w:val="15"/>
                      </w:rPr>
                    </w:pPr>
                    <w:r w:rsidRPr="00C30B20">
                      <w:rPr>
                        <w:rFonts w:ascii="Arial" w:hAnsi="Arial"/>
                        <w:color w:val="444444"/>
                        <w:sz w:val="15"/>
                        <w:szCs w:val="15"/>
                      </w:rPr>
                      <w:t>www.prcompany.de</w:t>
                    </w:r>
                  </w:p>
                </w:txbxContent>
              </v:textbox>
            </v:shape>
          </w:pict>
        </mc:Fallback>
      </mc:AlternateContent>
    </w:r>
    <w:r w:rsidR="00841046">
      <w:rPr>
        <w:noProof/>
      </w:rPr>
      <w:drawing>
        <wp:anchor distT="0" distB="0" distL="114300" distR="114300" simplePos="0" relativeHeight="251661824" behindDoc="1" locked="0" layoutInCell="1" allowOverlap="1" wp14:anchorId="3C99CB5B" wp14:editId="731B4004">
          <wp:simplePos x="0" y="0"/>
          <wp:positionH relativeFrom="column">
            <wp:posOffset>720090</wp:posOffset>
          </wp:positionH>
          <wp:positionV relativeFrom="paragraph">
            <wp:posOffset>10621645</wp:posOffset>
          </wp:positionV>
          <wp:extent cx="6123305" cy="97155"/>
          <wp:effectExtent l="0" t="0" r="0" b="0"/>
          <wp:wrapNone/>
          <wp:docPr id="11"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60800" behindDoc="1" locked="0" layoutInCell="1" allowOverlap="1" wp14:anchorId="7773D11C" wp14:editId="312A2286">
          <wp:simplePos x="0" y="0"/>
          <wp:positionH relativeFrom="column">
            <wp:posOffset>720090</wp:posOffset>
          </wp:positionH>
          <wp:positionV relativeFrom="paragraph">
            <wp:posOffset>10621645</wp:posOffset>
          </wp:positionV>
          <wp:extent cx="6123305" cy="97155"/>
          <wp:effectExtent l="0" t="0" r="0" b="0"/>
          <wp:wrapNone/>
          <wp:docPr id="10"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9776" behindDoc="1" locked="0" layoutInCell="1" allowOverlap="1" wp14:anchorId="387B3231" wp14:editId="69414E86">
          <wp:simplePos x="0" y="0"/>
          <wp:positionH relativeFrom="column">
            <wp:posOffset>720090</wp:posOffset>
          </wp:positionH>
          <wp:positionV relativeFrom="paragraph">
            <wp:posOffset>10621645</wp:posOffset>
          </wp:positionV>
          <wp:extent cx="6123305" cy="97155"/>
          <wp:effectExtent l="0" t="0" r="0" b="0"/>
          <wp:wrapNone/>
          <wp:docPr id="9"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8752" behindDoc="1" locked="0" layoutInCell="1" allowOverlap="1" wp14:anchorId="096E6AE3" wp14:editId="6C0731C5">
          <wp:simplePos x="0" y="0"/>
          <wp:positionH relativeFrom="column">
            <wp:posOffset>720090</wp:posOffset>
          </wp:positionH>
          <wp:positionV relativeFrom="paragraph">
            <wp:posOffset>10621645</wp:posOffset>
          </wp:positionV>
          <wp:extent cx="6123305" cy="97155"/>
          <wp:effectExtent l="0" t="0" r="0" b="0"/>
          <wp:wrapNone/>
          <wp:docPr id="8" name="Bild 7"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OekoFEN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9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046">
      <w:rPr>
        <w:noProof/>
      </w:rPr>
      <w:drawing>
        <wp:anchor distT="0" distB="0" distL="114300" distR="114300" simplePos="0" relativeHeight="251656704" behindDoc="1" locked="0" layoutInCell="1" allowOverlap="1" wp14:anchorId="6B0D5251" wp14:editId="791BE216">
          <wp:simplePos x="0" y="0"/>
          <wp:positionH relativeFrom="column">
            <wp:posOffset>0</wp:posOffset>
          </wp:positionH>
          <wp:positionV relativeFrom="paragraph">
            <wp:posOffset>1034415</wp:posOffset>
          </wp:positionV>
          <wp:extent cx="6124575" cy="95250"/>
          <wp:effectExtent l="0" t="0" r="9525" b="0"/>
          <wp:wrapNone/>
          <wp:docPr id="1" name="Bild 21" descr="OekoFEN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OekoFEN_Bal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499A" w14:textId="77777777" w:rsidR="00857E6D" w:rsidRDefault="00857E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AA3B1" w14:textId="77777777" w:rsidR="00676513" w:rsidRDefault="00676513">
      <w:r>
        <w:separator/>
      </w:r>
    </w:p>
  </w:footnote>
  <w:footnote w:type="continuationSeparator" w:id="0">
    <w:p w14:paraId="114EF4BA" w14:textId="77777777" w:rsidR="00676513" w:rsidRDefault="0067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1611B" w14:textId="77777777" w:rsidR="00857E6D" w:rsidRDefault="00857E6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CE74" w14:textId="77777777" w:rsidR="00DB60C9" w:rsidRPr="001D6490" w:rsidRDefault="00841046" w:rsidP="00366196">
    <w:pPr>
      <w:pStyle w:val="Kopfzeile"/>
      <w:rPr>
        <w:rFonts w:ascii="Arial" w:hAnsi="Arial"/>
        <w:color w:val="444444"/>
      </w:rPr>
    </w:pPr>
    <w:r w:rsidRPr="001D6490">
      <w:rPr>
        <w:noProof/>
        <w:color w:val="444444"/>
      </w:rPr>
      <w:drawing>
        <wp:anchor distT="0" distB="0" distL="114300" distR="114300" simplePos="0" relativeHeight="251657728" behindDoc="1" locked="0" layoutInCell="1" allowOverlap="1" wp14:anchorId="1880884F" wp14:editId="029AD5BF">
          <wp:simplePos x="0" y="0"/>
          <wp:positionH relativeFrom="column">
            <wp:posOffset>4278630</wp:posOffset>
          </wp:positionH>
          <wp:positionV relativeFrom="paragraph">
            <wp:posOffset>-107950</wp:posOffset>
          </wp:positionV>
          <wp:extent cx="2023200" cy="424800"/>
          <wp:effectExtent l="0" t="0" r="0" b="0"/>
          <wp:wrapTight wrapText="bothSides">
            <wp:wrapPolygon edited="0">
              <wp:start x="0" y="0"/>
              <wp:lineTo x="0" y="20371"/>
              <wp:lineTo x="21356" y="20371"/>
              <wp:lineTo x="21356" y="0"/>
              <wp:lineTo x="0" y="0"/>
            </wp:wrapPolygon>
          </wp:wrapTight>
          <wp:docPr id="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4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A1594" w14:textId="77777777" w:rsidR="00DB60C9" w:rsidRPr="001D6490" w:rsidRDefault="00DB60C9" w:rsidP="00C56199">
    <w:pPr>
      <w:pStyle w:val="Kopfzeile"/>
      <w:tabs>
        <w:tab w:val="clear" w:pos="4536"/>
        <w:tab w:val="clear" w:pos="9072"/>
        <w:tab w:val="left" w:pos="7440"/>
      </w:tabs>
      <w:rPr>
        <w:rFonts w:ascii="Arial" w:hAnsi="Arial"/>
        <w:color w:val="444444"/>
      </w:rPr>
    </w:pPr>
  </w:p>
  <w:p w14:paraId="4AAA95A6" w14:textId="77777777" w:rsidR="00DB60C9" w:rsidRPr="001D6490" w:rsidRDefault="00DB60C9" w:rsidP="00366196">
    <w:pPr>
      <w:pStyle w:val="Kopfzeile"/>
      <w:rPr>
        <w:rFonts w:ascii="Arial" w:hAnsi="Arial"/>
        <w:color w:val="444444"/>
      </w:rPr>
    </w:pPr>
  </w:p>
  <w:p w14:paraId="0D3BD4B4" w14:textId="3083788D" w:rsidR="00DB60C9" w:rsidRPr="00656714" w:rsidRDefault="00DB60C9" w:rsidP="00366196">
    <w:pPr>
      <w:pStyle w:val="Kopfzeile"/>
      <w:rPr>
        <w:color w:val="444444"/>
        <w:sz w:val="28"/>
        <w:szCs w:val="28"/>
      </w:rPr>
    </w:pPr>
    <w:r w:rsidRPr="00656714">
      <w:rPr>
        <w:rFonts w:ascii="Arial" w:hAnsi="Arial"/>
        <w:color w:val="444444"/>
        <w:sz w:val="28"/>
        <w:szCs w:val="28"/>
      </w:rPr>
      <w:t>PRESSE</w:t>
    </w:r>
    <w:r w:rsidR="000C1708" w:rsidRPr="00656714">
      <w:rPr>
        <w:rFonts w:ascii="Arial" w:hAnsi="Arial"/>
        <w:color w:val="444444"/>
        <w:sz w:val="28"/>
        <w:szCs w:val="28"/>
      </w:rPr>
      <w:t>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6FAC" w14:textId="77777777" w:rsidR="00857E6D" w:rsidRDefault="00857E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14A0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EF7193"/>
    <w:multiLevelType w:val="hybridMultilevel"/>
    <w:tmpl w:val="66147E4C"/>
    <w:lvl w:ilvl="0" w:tplc="68C0F116">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7">
    <w:nsid w:val="078D64E1"/>
    <w:multiLevelType w:val="hybridMultilevel"/>
    <w:tmpl w:val="8F9A6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A882D80"/>
    <w:multiLevelType w:val="hybridMultilevel"/>
    <w:tmpl w:val="1ED63B34"/>
    <w:lvl w:ilvl="0" w:tplc="F672361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E874F8F"/>
    <w:multiLevelType w:val="hybridMultilevel"/>
    <w:tmpl w:val="EF5408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72441E1"/>
    <w:multiLevelType w:val="hybridMultilevel"/>
    <w:tmpl w:val="085640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6CE08B3"/>
    <w:multiLevelType w:val="hybridMultilevel"/>
    <w:tmpl w:val="F67EF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E7510F6"/>
    <w:multiLevelType w:val="hybridMultilevel"/>
    <w:tmpl w:val="A064B552"/>
    <w:lvl w:ilvl="0" w:tplc="0407000F">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0"/>
  </w:num>
  <w:num w:numId="4">
    <w:abstractNumId w:val="9"/>
  </w:num>
  <w:num w:numId="5">
    <w:abstractNumId w:val="6"/>
  </w:num>
  <w:num w:numId="6">
    <w:abstractNumId w:val="1"/>
  </w:num>
  <w:num w:numId="7">
    <w:abstractNumId w:val="2"/>
  </w:num>
  <w:num w:numId="8">
    <w:abstractNumId w:val="3"/>
  </w:num>
  <w:num w:numId="9">
    <w:abstractNumId w:val="4"/>
  </w:num>
  <w:num w:numId="10">
    <w:abstractNumId w:val="5"/>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2"/>
    <w:rsid w:val="00002156"/>
    <w:rsid w:val="00003A10"/>
    <w:rsid w:val="000067D7"/>
    <w:rsid w:val="000068AF"/>
    <w:rsid w:val="00007D3D"/>
    <w:rsid w:val="00016157"/>
    <w:rsid w:val="00016457"/>
    <w:rsid w:val="000212B1"/>
    <w:rsid w:val="000278FE"/>
    <w:rsid w:val="00030300"/>
    <w:rsid w:val="00035FD3"/>
    <w:rsid w:val="00044368"/>
    <w:rsid w:val="000445FE"/>
    <w:rsid w:val="00046497"/>
    <w:rsid w:val="0004650A"/>
    <w:rsid w:val="000521DD"/>
    <w:rsid w:val="00070E23"/>
    <w:rsid w:val="00071610"/>
    <w:rsid w:val="000759F5"/>
    <w:rsid w:val="00081122"/>
    <w:rsid w:val="000828EE"/>
    <w:rsid w:val="000917E3"/>
    <w:rsid w:val="000931BF"/>
    <w:rsid w:val="00094824"/>
    <w:rsid w:val="00097E37"/>
    <w:rsid w:val="000A0F95"/>
    <w:rsid w:val="000A5746"/>
    <w:rsid w:val="000B0E4F"/>
    <w:rsid w:val="000B2C35"/>
    <w:rsid w:val="000B5FFF"/>
    <w:rsid w:val="000C1708"/>
    <w:rsid w:val="000C4786"/>
    <w:rsid w:val="000C4CFD"/>
    <w:rsid w:val="000C4F76"/>
    <w:rsid w:val="000C5EA1"/>
    <w:rsid w:val="000C685C"/>
    <w:rsid w:val="000D12C6"/>
    <w:rsid w:val="000D593B"/>
    <w:rsid w:val="000D5C67"/>
    <w:rsid w:val="000D623A"/>
    <w:rsid w:val="000E2F0A"/>
    <w:rsid w:val="000E5C00"/>
    <w:rsid w:val="000F00F6"/>
    <w:rsid w:val="000F1E32"/>
    <w:rsid w:val="000F4028"/>
    <w:rsid w:val="00112769"/>
    <w:rsid w:val="00114A9F"/>
    <w:rsid w:val="00115DF6"/>
    <w:rsid w:val="00117B38"/>
    <w:rsid w:val="00120830"/>
    <w:rsid w:val="00121FEF"/>
    <w:rsid w:val="00123766"/>
    <w:rsid w:val="00123A0A"/>
    <w:rsid w:val="001243E0"/>
    <w:rsid w:val="00124959"/>
    <w:rsid w:val="001275BC"/>
    <w:rsid w:val="00127925"/>
    <w:rsid w:val="00130666"/>
    <w:rsid w:val="00136B60"/>
    <w:rsid w:val="00140476"/>
    <w:rsid w:val="00142DB0"/>
    <w:rsid w:val="001434FA"/>
    <w:rsid w:val="00144AB4"/>
    <w:rsid w:val="001461CE"/>
    <w:rsid w:val="001469CC"/>
    <w:rsid w:val="001469D2"/>
    <w:rsid w:val="0014731C"/>
    <w:rsid w:val="001508A1"/>
    <w:rsid w:val="001528E2"/>
    <w:rsid w:val="00152B61"/>
    <w:rsid w:val="0015446C"/>
    <w:rsid w:val="00154BD3"/>
    <w:rsid w:val="001574D0"/>
    <w:rsid w:val="00157E3D"/>
    <w:rsid w:val="00164320"/>
    <w:rsid w:val="00164D12"/>
    <w:rsid w:val="0016618E"/>
    <w:rsid w:val="00170127"/>
    <w:rsid w:val="00180F05"/>
    <w:rsid w:val="00183C51"/>
    <w:rsid w:val="00184758"/>
    <w:rsid w:val="00184B3F"/>
    <w:rsid w:val="00185078"/>
    <w:rsid w:val="00186800"/>
    <w:rsid w:val="00187141"/>
    <w:rsid w:val="001903FC"/>
    <w:rsid w:val="00190FDE"/>
    <w:rsid w:val="0019260E"/>
    <w:rsid w:val="00197A7B"/>
    <w:rsid w:val="001A1761"/>
    <w:rsid w:val="001A246B"/>
    <w:rsid w:val="001A2C76"/>
    <w:rsid w:val="001A7E8C"/>
    <w:rsid w:val="001B2397"/>
    <w:rsid w:val="001B3385"/>
    <w:rsid w:val="001B34B7"/>
    <w:rsid w:val="001B5B9A"/>
    <w:rsid w:val="001C0ABD"/>
    <w:rsid w:val="001C23FE"/>
    <w:rsid w:val="001C7448"/>
    <w:rsid w:val="001C79FD"/>
    <w:rsid w:val="001D2984"/>
    <w:rsid w:val="001D3EDE"/>
    <w:rsid w:val="001D6490"/>
    <w:rsid w:val="001D65C3"/>
    <w:rsid w:val="001E34F2"/>
    <w:rsid w:val="001E3FBC"/>
    <w:rsid w:val="001E3FDE"/>
    <w:rsid w:val="001E4662"/>
    <w:rsid w:val="001E4F05"/>
    <w:rsid w:val="001E4FAD"/>
    <w:rsid w:val="001E6AE9"/>
    <w:rsid w:val="001F2750"/>
    <w:rsid w:val="001F3B4E"/>
    <w:rsid w:val="001F4829"/>
    <w:rsid w:val="001F505F"/>
    <w:rsid w:val="001F63C3"/>
    <w:rsid w:val="00200249"/>
    <w:rsid w:val="002024A9"/>
    <w:rsid w:val="00203395"/>
    <w:rsid w:val="00204FEB"/>
    <w:rsid w:val="002066CA"/>
    <w:rsid w:val="002069D5"/>
    <w:rsid w:val="002126FA"/>
    <w:rsid w:val="00212B88"/>
    <w:rsid w:val="0021678B"/>
    <w:rsid w:val="00216BEB"/>
    <w:rsid w:val="00216F0B"/>
    <w:rsid w:val="0022197E"/>
    <w:rsid w:val="0022211A"/>
    <w:rsid w:val="0022298B"/>
    <w:rsid w:val="0022338D"/>
    <w:rsid w:val="00232030"/>
    <w:rsid w:val="0023297C"/>
    <w:rsid w:val="00235FE2"/>
    <w:rsid w:val="00243A07"/>
    <w:rsid w:val="002462D7"/>
    <w:rsid w:val="00250D21"/>
    <w:rsid w:val="00250FEC"/>
    <w:rsid w:val="00252C06"/>
    <w:rsid w:val="00253701"/>
    <w:rsid w:val="00256456"/>
    <w:rsid w:val="002602F3"/>
    <w:rsid w:val="002620A6"/>
    <w:rsid w:val="0026595E"/>
    <w:rsid w:val="00267F00"/>
    <w:rsid w:val="00271853"/>
    <w:rsid w:val="00271B27"/>
    <w:rsid w:val="00277264"/>
    <w:rsid w:val="00277315"/>
    <w:rsid w:val="00280693"/>
    <w:rsid w:val="002835C2"/>
    <w:rsid w:val="00283817"/>
    <w:rsid w:val="00285C23"/>
    <w:rsid w:val="00285EBE"/>
    <w:rsid w:val="002867BB"/>
    <w:rsid w:val="002878EC"/>
    <w:rsid w:val="00290AE2"/>
    <w:rsid w:val="00290C1E"/>
    <w:rsid w:val="00291FE4"/>
    <w:rsid w:val="00293DC3"/>
    <w:rsid w:val="00294C3B"/>
    <w:rsid w:val="0029687A"/>
    <w:rsid w:val="002968FA"/>
    <w:rsid w:val="002A03D8"/>
    <w:rsid w:val="002A2954"/>
    <w:rsid w:val="002A5923"/>
    <w:rsid w:val="002A5D96"/>
    <w:rsid w:val="002B2327"/>
    <w:rsid w:val="002B512B"/>
    <w:rsid w:val="002B5D95"/>
    <w:rsid w:val="002B66EA"/>
    <w:rsid w:val="002C1929"/>
    <w:rsid w:val="002C4FB0"/>
    <w:rsid w:val="002C780E"/>
    <w:rsid w:val="002D42D4"/>
    <w:rsid w:val="002D4C42"/>
    <w:rsid w:val="002D6A51"/>
    <w:rsid w:val="002E1B37"/>
    <w:rsid w:val="002E492A"/>
    <w:rsid w:val="002E671F"/>
    <w:rsid w:val="002E71D4"/>
    <w:rsid w:val="002E7583"/>
    <w:rsid w:val="002F07BE"/>
    <w:rsid w:val="002F1E17"/>
    <w:rsid w:val="002F22F9"/>
    <w:rsid w:val="002F2EAF"/>
    <w:rsid w:val="002F711E"/>
    <w:rsid w:val="002F7ED9"/>
    <w:rsid w:val="00301981"/>
    <w:rsid w:val="00307D6E"/>
    <w:rsid w:val="003147FC"/>
    <w:rsid w:val="0032093B"/>
    <w:rsid w:val="00325475"/>
    <w:rsid w:val="0032701A"/>
    <w:rsid w:val="00327641"/>
    <w:rsid w:val="00330BEE"/>
    <w:rsid w:val="00333328"/>
    <w:rsid w:val="003352D9"/>
    <w:rsid w:val="003357CD"/>
    <w:rsid w:val="00336C43"/>
    <w:rsid w:val="003401BB"/>
    <w:rsid w:val="003428DC"/>
    <w:rsid w:val="00343D0B"/>
    <w:rsid w:val="0034655F"/>
    <w:rsid w:val="00351503"/>
    <w:rsid w:val="0035586C"/>
    <w:rsid w:val="003561F2"/>
    <w:rsid w:val="00357165"/>
    <w:rsid w:val="003636B7"/>
    <w:rsid w:val="00365109"/>
    <w:rsid w:val="00366196"/>
    <w:rsid w:val="0037019D"/>
    <w:rsid w:val="0037067B"/>
    <w:rsid w:val="00372F49"/>
    <w:rsid w:val="003760C5"/>
    <w:rsid w:val="003771DD"/>
    <w:rsid w:val="00382718"/>
    <w:rsid w:val="0038300C"/>
    <w:rsid w:val="003841A5"/>
    <w:rsid w:val="0038556B"/>
    <w:rsid w:val="00387EEA"/>
    <w:rsid w:val="00391580"/>
    <w:rsid w:val="0039370B"/>
    <w:rsid w:val="00395E79"/>
    <w:rsid w:val="00397A42"/>
    <w:rsid w:val="00397D73"/>
    <w:rsid w:val="003A6AAC"/>
    <w:rsid w:val="003A7549"/>
    <w:rsid w:val="003A767A"/>
    <w:rsid w:val="003B2E5A"/>
    <w:rsid w:val="003B53FF"/>
    <w:rsid w:val="003B6928"/>
    <w:rsid w:val="003C096A"/>
    <w:rsid w:val="003C2A8D"/>
    <w:rsid w:val="003C2EDD"/>
    <w:rsid w:val="003C497F"/>
    <w:rsid w:val="003C4B52"/>
    <w:rsid w:val="003C5A20"/>
    <w:rsid w:val="003C5F2D"/>
    <w:rsid w:val="003C6750"/>
    <w:rsid w:val="003D08A0"/>
    <w:rsid w:val="003D2FA2"/>
    <w:rsid w:val="003D36DD"/>
    <w:rsid w:val="003D45FD"/>
    <w:rsid w:val="003D6402"/>
    <w:rsid w:val="003E0264"/>
    <w:rsid w:val="003E18AF"/>
    <w:rsid w:val="003E1AD6"/>
    <w:rsid w:val="003E3582"/>
    <w:rsid w:val="003E5A88"/>
    <w:rsid w:val="003E6231"/>
    <w:rsid w:val="003F0FDF"/>
    <w:rsid w:val="003F20AF"/>
    <w:rsid w:val="003F2244"/>
    <w:rsid w:val="003F53E4"/>
    <w:rsid w:val="003F5FE9"/>
    <w:rsid w:val="003F654B"/>
    <w:rsid w:val="003F684D"/>
    <w:rsid w:val="003F7A13"/>
    <w:rsid w:val="003F7A90"/>
    <w:rsid w:val="004106F2"/>
    <w:rsid w:val="00413EE2"/>
    <w:rsid w:val="00414BCC"/>
    <w:rsid w:val="004202EC"/>
    <w:rsid w:val="00426955"/>
    <w:rsid w:val="0043067D"/>
    <w:rsid w:val="004358B2"/>
    <w:rsid w:val="00435ED9"/>
    <w:rsid w:val="0043683D"/>
    <w:rsid w:val="0044562A"/>
    <w:rsid w:val="004479BE"/>
    <w:rsid w:val="00447C7F"/>
    <w:rsid w:val="00450CDA"/>
    <w:rsid w:val="0045222F"/>
    <w:rsid w:val="0046134E"/>
    <w:rsid w:val="00471888"/>
    <w:rsid w:val="00481712"/>
    <w:rsid w:val="00481933"/>
    <w:rsid w:val="00484152"/>
    <w:rsid w:val="004905E6"/>
    <w:rsid w:val="00493846"/>
    <w:rsid w:val="00494B71"/>
    <w:rsid w:val="00497959"/>
    <w:rsid w:val="004A16DD"/>
    <w:rsid w:val="004A2496"/>
    <w:rsid w:val="004A3768"/>
    <w:rsid w:val="004B58B7"/>
    <w:rsid w:val="004B5C8F"/>
    <w:rsid w:val="004B5F0B"/>
    <w:rsid w:val="004C06A1"/>
    <w:rsid w:val="004C1BDB"/>
    <w:rsid w:val="004C6BC4"/>
    <w:rsid w:val="004C70EE"/>
    <w:rsid w:val="004C7DE7"/>
    <w:rsid w:val="004D3590"/>
    <w:rsid w:val="004D3CC7"/>
    <w:rsid w:val="004D497F"/>
    <w:rsid w:val="004D61DC"/>
    <w:rsid w:val="004D6DD3"/>
    <w:rsid w:val="004E0BEE"/>
    <w:rsid w:val="004E543B"/>
    <w:rsid w:val="004E6A3F"/>
    <w:rsid w:val="004E7343"/>
    <w:rsid w:val="004F3ED0"/>
    <w:rsid w:val="004F6F6D"/>
    <w:rsid w:val="0050072B"/>
    <w:rsid w:val="00502199"/>
    <w:rsid w:val="00502FE8"/>
    <w:rsid w:val="005068ED"/>
    <w:rsid w:val="00517FAB"/>
    <w:rsid w:val="005243EE"/>
    <w:rsid w:val="00524EE7"/>
    <w:rsid w:val="005300EF"/>
    <w:rsid w:val="0053216F"/>
    <w:rsid w:val="005321E6"/>
    <w:rsid w:val="00532AFD"/>
    <w:rsid w:val="005339B6"/>
    <w:rsid w:val="00534270"/>
    <w:rsid w:val="005369AE"/>
    <w:rsid w:val="00545253"/>
    <w:rsid w:val="00552A10"/>
    <w:rsid w:val="00554C68"/>
    <w:rsid w:val="00557666"/>
    <w:rsid w:val="00563CBE"/>
    <w:rsid w:val="0056403C"/>
    <w:rsid w:val="00565DB3"/>
    <w:rsid w:val="00566231"/>
    <w:rsid w:val="00566E76"/>
    <w:rsid w:val="00567ADB"/>
    <w:rsid w:val="005703A2"/>
    <w:rsid w:val="00570C68"/>
    <w:rsid w:val="00571FAB"/>
    <w:rsid w:val="00572745"/>
    <w:rsid w:val="00575FE2"/>
    <w:rsid w:val="005807D2"/>
    <w:rsid w:val="005807FE"/>
    <w:rsid w:val="00586160"/>
    <w:rsid w:val="00586C5B"/>
    <w:rsid w:val="00586CA4"/>
    <w:rsid w:val="00586D44"/>
    <w:rsid w:val="00587883"/>
    <w:rsid w:val="005955B6"/>
    <w:rsid w:val="00595B1E"/>
    <w:rsid w:val="005A1494"/>
    <w:rsid w:val="005A2C4D"/>
    <w:rsid w:val="005A534A"/>
    <w:rsid w:val="005A748E"/>
    <w:rsid w:val="005B0C01"/>
    <w:rsid w:val="005B209E"/>
    <w:rsid w:val="005B55F6"/>
    <w:rsid w:val="005C3AC4"/>
    <w:rsid w:val="005C3F32"/>
    <w:rsid w:val="005C56B7"/>
    <w:rsid w:val="005C7177"/>
    <w:rsid w:val="005D2479"/>
    <w:rsid w:val="005D319D"/>
    <w:rsid w:val="005D39B3"/>
    <w:rsid w:val="005D4A02"/>
    <w:rsid w:val="005D5643"/>
    <w:rsid w:val="005D786A"/>
    <w:rsid w:val="005E2CC1"/>
    <w:rsid w:val="005E4C0F"/>
    <w:rsid w:val="005E510F"/>
    <w:rsid w:val="005E5860"/>
    <w:rsid w:val="005F0AA6"/>
    <w:rsid w:val="005F13F3"/>
    <w:rsid w:val="005F31A3"/>
    <w:rsid w:val="005F3C0D"/>
    <w:rsid w:val="005F6D94"/>
    <w:rsid w:val="00600FDD"/>
    <w:rsid w:val="00602C65"/>
    <w:rsid w:val="00603225"/>
    <w:rsid w:val="00603862"/>
    <w:rsid w:val="00607DBB"/>
    <w:rsid w:val="00612E00"/>
    <w:rsid w:val="00617325"/>
    <w:rsid w:val="006176FE"/>
    <w:rsid w:val="00625234"/>
    <w:rsid w:val="00625AB1"/>
    <w:rsid w:val="00627B7C"/>
    <w:rsid w:val="00631134"/>
    <w:rsid w:val="00634B45"/>
    <w:rsid w:val="006355F6"/>
    <w:rsid w:val="0063594C"/>
    <w:rsid w:val="00635F68"/>
    <w:rsid w:val="0064058D"/>
    <w:rsid w:val="006434E2"/>
    <w:rsid w:val="006437FC"/>
    <w:rsid w:val="00644E5B"/>
    <w:rsid w:val="00644F72"/>
    <w:rsid w:val="00653293"/>
    <w:rsid w:val="00656297"/>
    <w:rsid w:val="00656714"/>
    <w:rsid w:val="00656C57"/>
    <w:rsid w:val="00660538"/>
    <w:rsid w:val="006607B8"/>
    <w:rsid w:val="00660F5A"/>
    <w:rsid w:val="00661166"/>
    <w:rsid w:val="00662F9A"/>
    <w:rsid w:val="006679E6"/>
    <w:rsid w:val="00667CC0"/>
    <w:rsid w:val="00670983"/>
    <w:rsid w:val="0067280E"/>
    <w:rsid w:val="0067372A"/>
    <w:rsid w:val="00676513"/>
    <w:rsid w:val="00676BF3"/>
    <w:rsid w:val="0068172D"/>
    <w:rsid w:val="00682104"/>
    <w:rsid w:val="00682EA4"/>
    <w:rsid w:val="006832B1"/>
    <w:rsid w:val="0068339E"/>
    <w:rsid w:val="0069128A"/>
    <w:rsid w:val="006949C9"/>
    <w:rsid w:val="00694FD6"/>
    <w:rsid w:val="00695B1F"/>
    <w:rsid w:val="006A06F2"/>
    <w:rsid w:val="006A52C0"/>
    <w:rsid w:val="006A710D"/>
    <w:rsid w:val="006A7848"/>
    <w:rsid w:val="006A7B69"/>
    <w:rsid w:val="006B1F69"/>
    <w:rsid w:val="006B2F8C"/>
    <w:rsid w:val="006B34CB"/>
    <w:rsid w:val="006B7A13"/>
    <w:rsid w:val="006C0D28"/>
    <w:rsid w:val="006C247C"/>
    <w:rsid w:val="006C2FE5"/>
    <w:rsid w:val="006C49E4"/>
    <w:rsid w:val="006C58D3"/>
    <w:rsid w:val="006D37CD"/>
    <w:rsid w:val="006D4906"/>
    <w:rsid w:val="006D58CF"/>
    <w:rsid w:val="006D6F02"/>
    <w:rsid w:val="006E0799"/>
    <w:rsid w:val="006F3123"/>
    <w:rsid w:val="006F47F6"/>
    <w:rsid w:val="00700CEC"/>
    <w:rsid w:val="00705743"/>
    <w:rsid w:val="00705AE4"/>
    <w:rsid w:val="0071179A"/>
    <w:rsid w:val="00712462"/>
    <w:rsid w:val="0071515C"/>
    <w:rsid w:val="00717056"/>
    <w:rsid w:val="00720127"/>
    <w:rsid w:val="00721338"/>
    <w:rsid w:val="007223EA"/>
    <w:rsid w:val="00725A35"/>
    <w:rsid w:val="00727D20"/>
    <w:rsid w:val="00731388"/>
    <w:rsid w:val="00734092"/>
    <w:rsid w:val="007340C8"/>
    <w:rsid w:val="00741621"/>
    <w:rsid w:val="00741D9B"/>
    <w:rsid w:val="0074333A"/>
    <w:rsid w:val="0075376E"/>
    <w:rsid w:val="00755B3F"/>
    <w:rsid w:val="007636BA"/>
    <w:rsid w:val="007644A3"/>
    <w:rsid w:val="00767F42"/>
    <w:rsid w:val="007718C8"/>
    <w:rsid w:val="00771E51"/>
    <w:rsid w:val="00774994"/>
    <w:rsid w:val="00777042"/>
    <w:rsid w:val="00777A3F"/>
    <w:rsid w:val="00777A7B"/>
    <w:rsid w:val="00782768"/>
    <w:rsid w:val="007828F0"/>
    <w:rsid w:val="00784377"/>
    <w:rsid w:val="00791365"/>
    <w:rsid w:val="00795F54"/>
    <w:rsid w:val="0079752F"/>
    <w:rsid w:val="007A07A9"/>
    <w:rsid w:val="007A350A"/>
    <w:rsid w:val="007B017B"/>
    <w:rsid w:val="007B08AD"/>
    <w:rsid w:val="007B4485"/>
    <w:rsid w:val="007B4BDE"/>
    <w:rsid w:val="007B4E1E"/>
    <w:rsid w:val="007B542A"/>
    <w:rsid w:val="007C0E59"/>
    <w:rsid w:val="007C420A"/>
    <w:rsid w:val="007C7475"/>
    <w:rsid w:val="007C7D45"/>
    <w:rsid w:val="007D3CB2"/>
    <w:rsid w:val="007D6114"/>
    <w:rsid w:val="007D6206"/>
    <w:rsid w:val="007E0290"/>
    <w:rsid w:val="007F22C4"/>
    <w:rsid w:val="007F45FD"/>
    <w:rsid w:val="007F6442"/>
    <w:rsid w:val="007F7944"/>
    <w:rsid w:val="00803585"/>
    <w:rsid w:val="0080439C"/>
    <w:rsid w:val="00810D32"/>
    <w:rsid w:val="008139CF"/>
    <w:rsid w:val="008234E8"/>
    <w:rsid w:val="00823DF8"/>
    <w:rsid w:val="008240BB"/>
    <w:rsid w:val="008326FB"/>
    <w:rsid w:val="00835A61"/>
    <w:rsid w:val="008366F4"/>
    <w:rsid w:val="00840FBF"/>
    <w:rsid w:val="00841046"/>
    <w:rsid w:val="00842620"/>
    <w:rsid w:val="008427B3"/>
    <w:rsid w:val="0084294B"/>
    <w:rsid w:val="00845555"/>
    <w:rsid w:val="008512E9"/>
    <w:rsid w:val="00852A40"/>
    <w:rsid w:val="008534FF"/>
    <w:rsid w:val="00853F81"/>
    <w:rsid w:val="00856B53"/>
    <w:rsid w:val="00856C3F"/>
    <w:rsid w:val="0085772A"/>
    <w:rsid w:val="00857E6D"/>
    <w:rsid w:val="00860B7E"/>
    <w:rsid w:val="00860C52"/>
    <w:rsid w:val="008679F0"/>
    <w:rsid w:val="0087027F"/>
    <w:rsid w:val="00873AC5"/>
    <w:rsid w:val="00884997"/>
    <w:rsid w:val="00886044"/>
    <w:rsid w:val="00890FF9"/>
    <w:rsid w:val="00892C43"/>
    <w:rsid w:val="00895C1D"/>
    <w:rsid w:val="008A639E"/>
    <w:rsid w:val="008B03FF"/>
    <w:rsid w:val="008B0EB1"/>
    <w:rsid w:val="008C076B"/>
    <w:rsid w:val="008C5510"/>
    <w:rsid w:val="008C5EA4"/>
    <w:rsid w:val="008D1187"/>
    <w:rsid w:val="008D5C59"/>
    <w:rsid w:val="008D6D39"/>
    <w:rsid w:val="008F00BD"/>
    <w:rsid w:val="008F100A"/>
    <w:rsid w:val="008F193F"/>
    <w:rsid w:val="008F2F3A"/>
    <w:rsid w:val="008F4BA9"/>
    <w:rsid w:val="008F5B3D"/>
    <w:rsid w:val="008F5D52"/>
    <w:rsid w:val="008F6129"/>
    <w:rsid w:val="008F657C"/>
    <w:rsid w:val="008F7E3C"/>
    <w:rsid w:val="00900559"/>
    <w:rsid w:val="00901D7B"/>
    <w:rsid w:val="00902143"/>
    <w:rsid w:val="00902FC6"/>
    <w:rsid w:val="0090514E"/>
    <w:rsid w:val="00906B35"/>
    <w:rsid w:val="009108D6"/>
    <w:rsid w:val="009112B7"/>
    <w:rsid w:val="00913363"/>
    <w:rsid w:val="00914F24"/>
    <w:rsid w:val="00920F54"/>
    <w:rsid w:val="00924F57"/>
    <w:rsid w:val="00926B9E"/>
    <w:rsid w:val="009359AE"/>
    <w:rsid w:val="00935AE7"/>
    <w:rsid w:val="00944A63"/>
    <w:rsid w:val="00947303"/>
    <w:rsid w:val="00953EA1"/>
    <w:rsid w:val="00956899"/>
    <w:rsid w:val="0096071D"/>
    <w:rsid w:val="00961110"/>
    <w:rsid w:val="00962131"/>
    <w:rsid w:val="009621DC"/>
    <w:rsid w:val="00963D61"/>
    <w:rsid w:val="00967D72"/>
    <w:rsid w:val="00971D81"/>
    <w:rsid w:val="009725C4"/>
    <w:rsid w:val="00972803"/>
    <w:rsid w:val="00973166"/>
    <w:rsid w:val="00974B9F"/>
    <w:rsid w:val="0097554D"/>
    <w:rsid w:val="00976719"/>
    <w:rsid w:val="00983656"/>
    <w:rsid w:val="009841A5"/>
    <w:rsid w:val="0098486C"/>
    <w:rsid w:val="00984B93"/>
    <w:rsid w:val="0098581E"/>
    <w:rsid w:val="0098684D"/>
    <w:rsid w:val="00990DC7"/>
    <w:rsid w:val="0099274A"/>
    <w:rsid w:val="00996839"/>
    <w:rsid w:val="00997356"/>
    <w:rsid w:val="00997EEA"/>
    <w:rsid w:val="009A121A"/>
    <w:rsid w:val="009A374F"/>
    <w:rsid w:val="009A4D7A"/>
    <w:rsid w:val="009B19FD"/>
    <w:rsid w:val="009B6B39"/>
    <w:rsid w:val="009D09C3"/>
    <w:rsid w:val="009D3D8E"/>
    <w:rsid w:val="009D5FB4"/>
    <w:rsid w:val="009E37B4"/>
    <w:rsid w:val="009E53D0"/>
    <w:rsid w:val="009E7B0C"/>
    <w:rsid w:val="009F011A"/>
    <w:rsid w:val="009F1F2E"/>
    <w:rsid w:val="009F2D2C"/>
    <w:rsid w:val="009F379B"/>
    <w:rsid w:val="00A01286"/>
    <w:rsid w:val="00A03412"/>
    <w:rsid w:val="00A03E8A"/>
    <w:rsid w:val="00A04897"/>
    <w:rsid w:val="00A1370A"/>
    <w:rsid w:val="00A13E53"/>
    <w:rsid w:val="00A21FD8"/>
    <w:rsid w:val="00A255B8"/>
    <w:rsid w:val="00A30978"/>
    <w:rsid w:val="00A349EE"/>
    <w:rsid w:val="00A35B76"/>
    <w:rsid w:val="00A36095"/>
    <w:rsid w:val="00A37D7C"/>
    <w:rsid w:val="00A4268D"/>
    <w:rsid w:val="00A436CE"/>
    <w:rsid w:val="00A448C9"/>
    <w:rsid w:val="00A44BB3"/>
    <w:rsid w:val="00A45DCE"/>
    <w:rsid w:val="00A468F4"/>
    <w:rsid w:val="00A53B64"/>
    <w:rsid w:val="00A54FE9"/>
    <w:rsid w:val="00A5531B"/>
    <w:rsid w:val="00A56F9E"/>
    <w:rsid w:val="00A57099"/>
    <w:rsid w:val="00A61E4C"/>
    <w:rsid w:val="00A62858"/>
    <w:rsid w:val="00A62C7F"/>
    <w:rsid w:val="00A67879"/>
    <w:rsid w:val="00A71147"/>
    <w:rsid w:val="00A71A6D"/>
    <w:rsid w:val="00A74083"/>
    <w:rsid w:val="00A770AF"/>
    <w:rsid w:val="00A813C3"/>
    <w:rsid w:val="00A910E5"/>
    <w:rsid w:val="00A9299B"/>
    <w:rsid w:val="00A9785D"/>
    <w:rsid w:val="00AA0B6C"/>
    <w:rsid w:val="00AA2668"/>
    <w:rsid w:val="00AA4059"/>
    <w:rsid w:val="00AA47CF"/>
    <w:rsid w:val="00AA7361"/>
    <w:rsid w:val="00AB0670"/>
    <w:rsid w:val="00AB0D82"/>
    <w:rsid w:val="00AB0ECE"/>
    <w:rsid w:val="00AB1F82"/>
    <w:rsid w:val="00AB31CF"/>
    <w:rsid w:val="00AB4C9A"/>
    <w:rsid w:val="00AB58B9"/>
    <w:rsid w:val="00AB5A4F"/>
    <w:rsid w:val="00AC1EB3"/>
    <w:rsid w:val="00AC29E4"/>
    <w:rsid w:val="00AC33E3"/>
    <w:rsid w:val="00AC3EA3"/>
    <w:rsid w:val="00AC5325"/>
    <w:rsid w:val="00AC57F9"/>
    <w:rsid w:val="00AC7F54"/>
    <w:rsid w:val="00AD0E40"/>
    <w:rsid w:val="00AD6B7D"/>
    <w:rsid w:val="00AE0361"/>
    <w:rsid w:val="00AE0435"/>
    <w:rsid w:val="00AE420F"/>
    <w:rsid w:val="00AF2986"/>
    <w:rsid w:val="00AF2BB0"/>
    <w:rsid w:val="00AF7143"/>
    <w:rsid w:val="00B0131D"/>
    <w:rsid w:val="00B0196B"/>
    <w:rsid w:val="00B01C29"/>
    <w:rsid w:val="00B03B46"/>
    <w:rsid w:val="00B040D3"/>
    <w:rsid w:val="00B059CE"/>
    <w:rsid w:val="00B119AC"/>
    <w:rsid w:val="00B12DD8"/>
    <w:rsid w:val="00B154FC"/>
    <w:rsid w:val="00B16703"/>
    <w:rsid w:val="00B17594"/>
    <w:rsid w:val="00B23871"/>
    <w:rsid w:val="00B30201"/>
    <w:rsid w:val="00B3096E"/>
    <w:rsid w:val="00B31DF7"/>
    <w:rsid w:val="00B34EA4"/>
    <w:rsid w:val="00B354BB"/>
    <w:rsid w:val="00B50EC7"/>
    <w:rsid w:val="00B515D3"/>
    <w:rsid w:val="00B51AAB"/>
    <w:rsid w:val="00B53E35"/>
    <w:rsid w:val="00B54104"/>
    <w:rsid w:val="00B55166"/>
    <w:rsid w:val="00B65714"/>
    <w:rsid w:val="00B67373"/>
    <w:rsid w:val="00B72EA5"/>
    <w:rsid w:val="00B81B66"/>
    <w:rsid w:val="00B81DD2"/>
    <w:rsid w:val="00B83528"/>
    <w:rsid w:val="00B872F6"/>
    <w:rsid w:val="00B90E41"/>
    <w:rsid w:val="00B91D31"/>
    <w:rsid w:val="00B927AB"/>
    <w:rsid w:val="00B94827"/>
    <w:rsid w:val="00BA1426"/>
    <w:rsid w:val="00BA598C"/>
    <w:rsid w:val="00BA5EFF"/>
    <w:rsid w:val="00BA631E"/>
    <w:rsid w:val="00BA703D"/>
    <w:rsid w:val="00BB015F"/>
    <w:rsid w:val="00BB09EE"/>
    <w:rsid w:val="00BB0AEF"/>
    <w:rsid w:val="00BB0BB6"/>
    <w:rsid w:val="00BB1674"/>
    <w:rsid w:val="00BB34F5"/>
    <w:rsid w:val="00BB5F3C"/>
    <w:rsid w:val="00BB6139"/>
    <w:rsid w:val="00BC0241"/>
    <w:rsid w:val="00BC3A3D"/>
    <w:rsid w:val="00BC6738"/>
    <w:rsid w:val="00BD03FD"/>
    <w:rsid w:val="00BD1C8E"/>
    <w:rsid w:val="00BD42DB"/>
    <w:rsid w:val="00BD457D"/>
    <w:rsid w:val="00BD522A"/>
    <w:rsid w:val="00BE0246"/>
    <w:rsid w:val="00BE02F5"/>
    <w:rsid w:val="00BE3F31"/>
    <w:rsid w:val="00BE5776"/>
    <w:rsid w:val="00BE5DA5"/>
    <w:rsid w:val="00BE61B2"/>
    <w:rsid w:val="00BE6366"/>
    <w:rsid w:val="00BE6FE3"/>
    <w:rsid w:val="00C01502"/>
    <w:rsid w:val="00C02BB3"/>
    <w:rsid w:val="00C02C02"/>
    <w:rsid w:val="00C02FB8"/>
    <w:rsid w:val="00C03A04"/>
    <w:rsid w:val="00C0444F"/>
    <w:rsid w:val="00C04861"/>
    <w:rsid w:val="00C04CDF"/>
    <w:rsid w:val="00C0650A"/>
    <w:rsid w:val="00C0794C"/>
    <w:rsid w:val="00C16119"/>
    <w:rsid w:val="00C16358"/>
    <w:rsid w:val="00C1672A"/>
    <w:rsid w:val="00C20093"/>
    <w:rsid w:val="00C24DE6"/>
    <w:rsid w:val="00C30B20"/>
    <w:rsid w:val="00C3101D"/>
    <w:rsid w:val="00C34E99"/>
    <w:rsid w:val="00C35170"/>
    <w:rsid w:val="00C36C83"/>
    <w:rsid w:val="00C3715C"/>
    <w:rsid w:val="00C45977"/>
    <w:rsid w:val="00C46282"/>
    <w:rsid w:val="00C47C65"/>
    <w:rsid w:val="00C54AEF"/>
    <w:rsid w:val="00C55159"/>
    <w:rsid w:val="00C56199"/>
    <w:rsid w:val="00C66428"/>
    <w:rsid w:val="00C71264"/>
    <w:rsid w:val="00C71923"/>
    <w:rsid w:val="00C72061"/>
    <w:rsid w:val="00C72AD1"/>
    <w:rsid w:val="00C73425"/>
    <w:rsid w:val="00C77B8B"/>
    <w:rsid w:val="00C82F8E"/>
    <w:rsid w:val="00C83176"/>
    <w:rsid w:val="00C83779"/>
    <w:rsid w:val="00C84F2B"/>
    <w:rsid w:val="00C856A7"/>
    <w:rsid w:val="00C86528"/>
    <w:rsid w:val="00C93052"/>
    <w:rsid w:val="00C931E4"/>
    <w:rsid w:val="00C93E1D"/>
    <w:rsid w:val="00C9688B"/>
    <w:rsid w:val="00CA4B7D"/>
    <w:rsid w:val="00CA6656"/>
    <w:rsid w:val="00CA6CF6"/>
    <w:rsid w:val="00CA77CB"/>
    <w:rsid w:val="00CB0D1A"/>
    <w:rsid w:val="00CB2C32"/>
    <w:rsid w:val="00CB4D6F"/>
    <w:rsid w:val="00CB6896"/>
    <w:rsid w:val="00CB71E3"/>
    <w:rsid w:val="00CB7546"/>
    <w:rsid w:val="00CC1349"/>
    <w:rsid w:val="00CC1B1E"/>
    <w:rsid w:val="00CC1ED0"/>
    <w:rsid w:val="00CC2662"/>
    <w:rsid w:val="00CC449E"/>
    <w:rsid w:val="00CC4C01"/>
    <w:rsid w:val="00CD07C0"/>
    <w:rsid w:val="00CD1316"/>
    <w:rsid w:val="00CD4B5F"/>
    <w:rsid w:val="00CD61F5"/>
    <w:rsid w:val="00CE0704"/>
    <w:rsid w:val="00CE08F3"/>
    <w:rsid w:val="00CE0BD7"/>
    <w:rsid w:val="00CE4D8D"/>
    <w:rsid w:val="00CE67FF"/>
    <w:rsid w:val="00CF015E"/>
    <w:rsid w:val="00CF1125"/>
    <w:rsid w:val="00CF1247"/>
    <w:rsid w:val="00CF3183"/>
    <w:rsid w:val="00CF3CF2"/>
    <w:rsid w:val="00CF446A"/>
    <w:rsid w:val="00CF474D"/>
    <w:rsid w:val="00CF7E23"/>
    <w:rsid w:val="00D01873"/>
    <w:rsid w:val="00D01C83"/>
    <w:rsid w:val="00D02998"/>
    <w:rsid w:val="00D069CA"/>
    <w:rsid w:val="00D1111A"/>
    <w:rsid w:val="00D11779"/>
    <w:rsid w:val="00D15684"/>
    <w:rsid w:val="00D205D8"/>
    <w:rsid w:val="00D2270E"/>
    <w:rsid w:val="00D309C5"/>
    <w:rsid w:val="00D3247F"/>
    <w:rsid w:val="00D32C6C"/>
    <w:rsid w:val="00D339E3"/>
    <w:rsid w:val="00D369C1"/>
    <w:rsid w:val="00D43D83"/>
    <w:rsid w:val="00D4727D"/>
    <w:rsid w:val="00D50AC4"/>
    <w:rsid w:val="00D52D85"/>
    <w:rsid w:val="00D53115"/>
    <w:rsid w:val="00D55FC8"/>
    <w:rsid w:val="00D577EC"/>
    <w:rsid w:val="00D57899"/>
    <w:rsid w:val="00D57CA0"/>
    <w:rsid w:val="00D6518A"/>
    <w:rsid w:val="00D67C83"/>
    <w:rsid w:val="00D70007"/>
    <w:rsid w:val="00D706AA"/>
    <w:rsid w:val="00D755B3"/>
    <w:rsid w:val="00D75F1F"/>
    <w:rsid w:val="00D77E57"/>
    <w:rsid w:val="00D81C0C"/>
    <w:rsid w:val="00D8259F"/>
    <w:rsid w:val="00D835A9"/>
    <w:rsid w:val="00D84D7C"/>
    <w:rsid w:val="00D87DF7"/>
    <w:rsid w:val="00D9013B"/>
    <w:rsid w:val="00D9766E"/>
    <w:rsid w:val="00D97A32"/>
    <w:rsid w:val="00DA1352"/>
    <w:rsid w:val="00DA3B8E"/>
    <w:rsid w:val="00DB248B"/>
    <w:rsid w:val="00DB60C9"/>
    <w:rsid w:val="00DB7A62"/>
    <w:rsid w:val="00DB7EA3"/>
    <w:rsid w:val="00DC03A0"/>
    <w:rsid w:val="00DC3A69"/>
    <w:rsid w:val="00DC6FF1"/>
    <w:rsid w:val="00DD328A"/>
    <w:rsid w:val="00DD6178"/>
    <w:rsid w:val="00DE52A0"/>
    <w:rsid w:val="00DE530B"/>
    <w:rsid w:val="00DE75E0"/>
    <w:rsid w:val="00DE7940"/>
    <w:rsid w:val="00DF5888"/>
    <w:rsid w:val="00DF7910"/>
    <w:rsid w:val="00E0069E"/>
    <w:rsid w:val="00E01A28"/>
    <w:rsid w:val="00E02640"/>
    <w:rsid w:val="00E04568"/>
    <w:rsid w:val="00E047C6"/>
    <w:rsid w:val="00E06942"/>
    <w:rsid w:val="00E125BE"/>
    <w:rsid w:val="00E12822"/>
    <w:rsid w:val="00E13902"/>
    <w:rsid w:val="00E153C9"/>
    <w:rsid w:val="00E20413"/>
    <w:rsid w:val="00E20CF9"/>
    <w:rsid w:val="00E21282"/>
    <w:rsid w:val="00E2211A"/>
    <w:rsid w:val="00E22F8B"/>
    <w:rsid w:val="00E23B77"/>
    <w:rsid w:val="00E25F8F"/>
    <w:rsid w:val="00E30EA6"/>
    <w:rsid w:val="00E41331"/>
    <w:rsid w:val="00E43EE9"/>
    <w:rsid w:val="00E45AD8"/>
    <w:rsid w:val="00E513C5"/>
    <w:rsid w:val="00E52087"/>
    <w:rsid w:val="00E55200"/>
    <w:rsid w:val="00E55886"/>
    <w:rsid w:val="00E57C45"/>
    <w:rsid w:val="00E61816"/>
    <w:rsid w:val="00E6248A"/>
    <w:rsid w:val="00E647CB"/>
    <w:rsid w:val="00E66990"/>
    <w:rsid w:val="00E66DE9"/>
    <w:rsid w:val="00E6728F"/>
    <w:rsid w:val="00E74ED4"/>
    <w:rsid w:val="00E80C7B"/>
    <w:rsid w:val="00E8460C"/>
    <w:rsid w:val="00E911DA"/>
    <w:rsid w:val="00E92F33"/>
    <w:rsid w:val="00E96849"/>
    <w:rsid w:val="00E96DA7"/>
    <w:rsid w:val="00EA3302"/>
    <w:rsid w:val="00EB142C"/>
    <w:rsid w:val="00EB1841"/>
    <w:rsid w:val="00EB2DE0"/>
    <w:rsid w:val="00EB78F4"/>
    <w:rsid w:val="00EC6644"/>
    <w:rsid w:val="00EC6EA7"/>
    <w:rsid w:val="00ED173B"/>
    <w:rsid w:val="00ED374E"/>
    <w:rsid w:val="00ED3BC2"/>
    <w:rsid w:val="00ED4CEC"/>
    <w:rsid w:val="00ED543B"/>
    <w:rsid w:val="00ED75EC"/>
    <w:rsid w:val="00EE2B4E"/>
    <w:rsid w:val="00EE691F"/>
    <w:rsid w:val="00EE7395"/>
    <w:rsid w:val="00EF2A38"/>
    <w:rsid w:val="00F01B8B"/>
    <w:rsid w:val="00F02D6D"/>
    <w:rsid w:val="00F05464"/>
    <w:rsid w:val="00F06FF9"/>
    <w:rsid w:val="00F0702D"/>
    <w:rsid w:val="00F07386"/>
    <w:rsid w:val="00F10B8E"/>
    <w:rsid w:val="00F121F3"/>
    <w:rsid w:val="00F12266"/>
    <w:rsid w:val="00F15415"/>
    <w:rsid w:val="00F16AB8"/>
    <w:rsid w:val="00F23AFA"/>
    <w:rsid w:val="00F32ABC"/>
    <w:rsid w:val="00F3792D"/>
    <w:rsid w:val="00F4000F"/>
    <w:rsid w:val="00F418A5"/>
    <w:rsid w:val="00F44DA1"/>
    <w:rsid w:val="00F47C9F"/>
    <w:rsid w:val="00F534A2"/>
    <w:rsid w:val="00F60404"/>
    <w:rsid w:val="00F60542"/>
    <w:rsid w:val="00F60579"/>
    <w:rsid w:val="00F60F8D"/>
    <w:rsid w:val="00F61342"/>
    <w:rsid w:val="00F64368"/>
    <w:rsid w:val="00F65E8F"/>
    <w:rsid w:val="00F673A2"/>
    <w:rsid w:val="00F7091D"/>
    <w:rsid w:val="00F71A92"/>
    <w:rsid w:val="00F76215"/>
    <w:rsid w:val="00F772FC"/>
    <w:rsid w:val="00F83BD6"/>
    <w:rsid w:val="00F85A99"/>
    <w:rsid w:val="00F94004"/>
    <w:rsid w:val="00FA1C61"/>
    <w:rsid w:val="00FA20C7"/>
    <w:rsid w:val="00FA25E5"/>
    <w:rsid w:val="00FA39C9"/>
    <w:rsid w:val="00FA6D90"/>
    <w:rsid w:val="00FB057A"/>
    <w:rsid w:val="00FB1905"/>
    <w:rsid w:val="00FB36BA"/>
    <w:rsid w:val="00FB5905"/>
    <w:rsid w:val="00FC0691"/>
    <w:rsid w:val="00FC4F60"/>
    <w:rsid w:val="00FC4FDC"/>
    <w:rsid w:val="00FC5425"/>
    <w:rsid w:val="00FC56BE"/>
    <w:rsid w:val="00FC5749"/>
    <w:rsid w:val="00FD137E"/>
    <w:rsid w:val="00FD384F"/>
    <w:rsid w:val="00FD5535"/>
    <w:rsid w:val="00FE0492"/>
    <w:rsid w:val="00FE04AB"/>
    <w:rsid w:val="00FE0C83"/>
    <w:rsid w:val="00FE2DD6"/>
    <w:rsid w:val="00FE5045"/>
    <w:rsid w:val="00FE6FFF"/>
    <w:rsid w:val="00FE7054"/>
    <w:rsid w:val="00FE7243"/>
    <w:rsid w:val="00FE75DF"/>
    <w:rsid w:val="00FF1C43"/>
    <w:rsid w:val="00FF72E5"/>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DC9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66196"/>
    <w:rPr>
      <w:rFonts w:ascii="Univers" w:hAnsi="Univers" w:cs="Arial"/>
      <w:color w:val="000000"/>
      <w:sz w:val="24"/>
    </w:rPr>
  </w:style>
  <w:style w:type="paragraph" w:styleId="berschrift1">
    <w:name w:val="heading 1"/>
    <w:basedOn w:val="Standard"/>
    <w:next w:val="Standard"/>
    <w:link w:val="berschrift1Zchn"/>
    <w:uiPriority w:val="99"/>
    <w:qFormat/>
    <w:rsid w:val="00BB0BB6"/>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9"/>
    <w:qFormat/>
    <w:rsid w:val="002C4FB0"/>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uiPriority w:val="99"/>
    <w:qFormat/>
    <w:rsid w:val="00FD137E"/>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7828F0"/>
    <w:rPr>
      <w:rFonts w:ascii="Cambria" w:hAnsi="Cambria" w:cs="Times New Roman"/>
      <w:b/>
      <w:bCs/>
      <w:color w:val="000000"/>
      <w:kern w:val="32"/>
      <w:sz w:val="32"/>
      <w:szCs w:val="32"/>
    </w:rPr>
  </w:style>
  <w:style w:type="character" w:customStyle="1" w:styleId="berschrift2Zchn">
    <w:name w:val="Überschrift 2 Zchn"/>
    <w:link w:val="berschrift2"/>
    <w:uiPriority w:val="99"/>
    <w:semiHidden/>
    <w:locked/>
    <w:rsid w:val="007828F0"/>
    <w:rPr>
      <w:rFonts w:ascii="Cambria" w:hAnsi="Cambria" w:cs="Times New Roman"/>
      <w:b/>
      <w:bCs/>
      <w:i/>
      <w:iCs/>
      <w:color w:val="000000"/>
      <w:sz w:val="28"/>
      <w:szCs w:val="28"/>
    </w:rPr>
  </w:style>
  <w:style w:type="character" w:customStyle="1" w:styleId="berschrift3Zchn">
    <w:name w:val="Überschrift 3 Zchn"/>
    <w:link w:val="berschrift3"/>
    <w:uiPriority w:val="99"/>
    <w:semiHidden/>
    <w:locked/>
    <w:rsid w:val="007828F0"/>
    <w:rPr>
      <w:rFonts w:ascii="Cambria" w:hAnsi="Cambria" w:cs="Times New Roman"/>
      <w:b/>
      <w:bCs/>
      <w:color w:val="000000"/>
      <w:sz w:val="26"/>
      <w:szCs w:val="26"/>
    </w:rPr>
  </w:style>
  <w:style w:type="paragraph" w:styleId="Kopfzeile">
    <w:name w:val="header"/>
    <w:basedOn w:val="Standard"/>
    <w:link w:val="KopfzeileZchn"/>
    <w:uiPriority w:val="99"/>
    <w:rsid w:val="00CC449E"/>
    <w:pPr>
      <w:tabs>
        <w:tab w:val="center" w:pos="4536"/>
        <w:tab w:val="right" w:pos="9072"/>
      </w:tabs>
    </w:pPr>
  </w:style>
  <w:style w:type="character" w:customStyle="1" w:styleId="KopfzeileZchn">
    <w:name w:val="Kopfzeile Zchn"/>
    <w:link w:val="Kopfzeile"/>
    <w:uiPriority w:val="99"/>
    <w:semiHidden/>
    <w:locked/>
    <w:rsid w:val="007828F0"/>
    <w:rPr>
      <w:rFonts w:ascii="Univers" w:hAnsi="Univers" w:cs="Arial"/>
      <w:color w:val="000000"/>
      <w:sz w:val="20"/>
      <w:szCs w:val="20"/>
    </w:rPr>
  </w:style>
  <w:style w:type="paragraph" w:styleId="Fuzeile">
    <w:name w:val="footer"/>
    <w:basedOn w:val="Standard"/>
    <w:link w:val="FuzeileZchn"/>
    <w:uiPriority w:val="99"/>
    <w:rsid w:val="00CC449E"/>
    <w:pPr>
      <w:tabs>
        <w:tab w:val="center" w:pos="4536"/>
        <w:tab w:val="right" w:pos="9072"/>
      </w:tabs>
    </w:pPr>
  </w:style>
  <w:style w:type="character" w:customStyle="1" w:styleId="FuzeileZchn">
    <w:name w:val="Fußzeile Zchn"/>
    <w:link w:val="Fuzeile"/>
    <w:uiPriority w:val="99"/>
    <w:semiHidden/>
    <w:locked/>
    <w:rsid w:val="007828F0"/>
    <w:rPr>
      <w:rFonts w:ascii="Univers" w:hAnsi="Univers" w:cs="Arial"/>
      <w:color w:val="000000"/>
      <w:sz w:val="20"/>
      <w:szCs w:val="20"/>
    </w:rPr>
  </w:style>
  <w:style w:type="paragraph" w:styleId="Sprechblasentext">
    <w:name w:val="Balloon Text"/>
    <w:basedOn w:val="Standard"/>
    <w:link w:val="SprechblasentextZchn"/>
    <w:uiPriority w:val="99"/>
    <w:semiHidden/>
    <w:rsid w:val="00C71923"/>
    <w:rPr>
      <w:rFonts w:ascii="Tahoma" w:hAnsi="Tahoma" w:cs="Tahoma"/>
      <w:sz w:val="16"/>
      <w:szCs w:val="16"/>
    </w:rPr>
  </w:style>
  <w:style w:type="character" w:customStyle="1" w:styleId="SprechblasentextZchn">
    <w:name w:val="Sprechblasentext Zchn"/>
    <w:link w:val="Sprechblasentext"/>
    <w:uiPriority w:val="99"/>
    <w:semiHidden/>
    <w:locked/>
    <w:rsid w:val="007828F0"/>
    <w:rPr>
      <w:rFonts w:cs="Arial"/>
      <w:color w:val="000000"/>
      <w:sz w:val="2"/>
    </w:rPr>
  </w:style>
  <w:style w:type="character" w:styleId="Hyperlink">
    <w:name w:val="Hyperlink"/>
    <w:uiPriority w:val="99"/>
    <w:rsid w:val="005807FE"/>
    <w:rPr>
      <w:rFonts w:cs="Times New Roman"/>
      <w:color w:val="0000FF"/>
      <w:u w:val="single"/>
    </w:rPr>
  </w:style>
  <w:style w:type="paragraph" w:styleId="StandardWeb">
    <w:name w:val="Normal (Web)"/>
    <w:basedOn w:val="Standard"/>
    <w:rsid w:val="00123A0A"/>
    <w:pPr>
      <w:spacing w:before="100" w:beforeAutospacing="1" w:after="100" w:afterAutospacing="1"/>
    </w:pPr>
    <w:rPr>
      <w:rFonts w:ascii="Arial Unicode MS" w:hAnsi="Arial Unicode MS" w:cs="Arial Unicode MS"/>
      <w:color w:val="auto"/>
      <w:szCs w:val="24"/>
    </w:rPr>
  </w:style>
  <w:style w:type="paragraph" w:styleId="Listenabsatz">
    <w:name w:val="List Paragraph"/>
    <w:basedOn w:val="Standard"/>
    <w:uiPriority w:val="99"/>
    <w:qFormat/>
    <w:rsid w:val="0084294B"/>
    <w:pPr>
      <w:ind w:left="708"/>
    </w:pPr>
  </w:style>
  <w:style w:type="paragraph" w:customStyle="1" w:styleId="Default">
    <w:name w:val="Default"/>
    <w:rsid w:val="00BB0BB6"/>
    <w:pPr>
      <w:autoSpaceDE w:val="0"/>
      <w:autoSpaceDN w:val="0"/>
      <w:adjustRightInd w:val="0"/>
    </w:pPr>
    <w:rPr>
      <w:rFonts w:ascii="Arial" w:hAnsi="Arial" w:cs="Arial"/>
      <w:color w:val="000000"/>
      <w:sz w:val="24"/>
      <w:szCs w:val="24"/>
      <w:lang w:val="de-AT" w:eastAsia="de-AT"/>
    </w:rPr>
  </w:style>
  <w:style w:type="character" w:styleId="Kommentarzeichen">
    <w:name w:val="annotation reference"/>
    <w:uiPriority w:val="99"/>
    <w:rsid w:val="00565DB3"/>
    <w:rPr>
      <w:rFonts w:cs="Times New Roman"/>
      <w:sz w:val="16"/>
    </w:rPr>
  </w:style>
  <w:style w:type="paragraph" w:styleId="Kommentartext">
    <w:name w:val="annotation text"/>
    <w:basedOn w:val="Standard"/>
    <w:link w:val="KommentartextZchn"/>
    <w:uiPriority w:val="99"/>
    <w:rsid w:val="00565DB3"/>
    <w:rPr>
      <w:rFonts w:cs="Times New Roman"/>
      <w:sz w:val="20"/>
      <w:lang w:eastAsia="ja-JP"/>
    </w:rPr>
  </w:style>
  <w:style w:type="character" w:customStyle="1" w:styleId="KommentartextZchn">
    <w:name w:val="Kommentartext Zchn"/>
    <w:link w:val="Kommentartext"/>
    <w:uiPriority w:val="99"/>
    <w:locked/>
    <w:rsid w:val="00565DB3"/>
    <w:rPr>
      <w:rFonts w:ascii="Univers" w:hAnsi="Univers" w:cs="Times New Roman"/>
      <w:color w:val="000000"/>
    </w:rPr>
  </w:style>
  <w:style w:type="paragraph" w:styleId="Kommentarthema">
    <w:name w:val="annotation subject"/>
    <w:basedOn w:val="Kommentartext"/>
    <w:next w:val="Kommentartext"/>
    <w:link w:val="KommentarthemaZchn"/>
    <w:uiPriority w:val="99"/>
    <w:rsid w:val="00565DB3"/>
    <w:rPr>
      <w:b/>
      <w:bCs/>
    </w:rPr>
  </w:style>
  <w:style w:type="character" w:customStyle="1" w:styleId="KommentarthemaZchn">
    <w:name w:val="Kommentarthema Zchn"/>
    <w:link w:val="Kommentarthema"/>
    <w:uiPriority w:val="99"/>
    <w:locked/>
    <w:rsid w:val="00565DB3"/>
    <w:rPr>
      <w:rFonts w:ascii="Univers" w:hAnsi="Univers"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1487626327">
      <w:bodyDiv w:val="1"/>
      <w:marLeft w:val="0"/>
      <w:marRight w:val="0"/>
      <w:marTop w:val="0"/>
      <w:marBottom w:val="0"/>
      <w:divBdr>
        <w:top w:val="none" w:sz="0" w:space="0" w:color="auto"/>
        <w:left w:val="none" w:sz="0" w:space="0" w:color="auto"/>
        <w:bottom w:val="none" w:sz="0" w:space="0" w:color="auto"/>
        <w:right w:val="none" w:sz="0" w:space="0" w:color="auto"/>
      </w:divBdr>
    </w:div>
    <w:div w:id="1762139407">
      <w:bodyDiv w:val="1"/>
      <w:marLeft w:val="0"/>
      <w:marRight w:val="0"/>
      <w:marTop w:val="0"/>
      <w:marBottom w:val="0"/>
      <w:divBdr>
        <w:top w:val="none" w:sz="0" w:space="0" w:color="auto"/>
        <w:left w:val="none" w:sz="0" w:space="0" w:color="auto"/>
        <w:bottom w:val="none" w:sz="0" w:space="0" w:color="auto"/>
        <w:right w:val="none" w:sz="0" w:space="0" w:color="auto"/>
      </w:divBdr>
    </w:div>
    <w:div w:id="1781290726">
      <w:bodyDiv w:val="1"/>
      <w:marLeft w:val="0"/>
      <w:marRight w:val="0"/>
      <w:marTop w:val="0"/>
      <w:marBottom w:val="0"/>
      <w:divBdr>
        <w:top w:val="none" w:sz="0" w:space="0" w:color="auto"/>
        <w:left w:val="none" w:sz="0" w:space="0" w:color="auto"/>
        <w:bottom w:val="none" w:sz="0" w:space="0" w:color="auto"/>
        <w:right w:val="none" w:sz="0" w:space="0" w:color="auto"/>
      </w:divBdr>
    </w:div>
    <w:div w:id="1816288463">
      <w:marLeft w:val="0"/>
      <w:marRight w:val="0"/>
      <w:marTop w:val="0"/>
      <w:marBottom w:val="0"/>
      <w:divBdr>
        <w:top w:val="none" w:sz="0" w:space="0" w:color="auto"/>
        <w:left w:val="none" w:sz="0" w:space="0" w:color="auto"/>
        <w:bottom w:val="none" w:sz="0" w:space="0" w:color="auto"/>
        <w:right w:val="none" w:sz="0" w:space="0" w:color="auto"/>
      </w:divBdr>
    </w:div>
    <w:div w:id="1816288464">
      <w:marLeft w:val="0"/>
      <w:marRight w:val="0"/>
      <w:marTop w:val="0"/>
      <w:marBottom w:val="0"/>
      <w:divBdr>
        <w:top w:val="none" w:sz="0" w:space="0" w:color="auto"/>
        <w:left w:val="none" w:sz="0" w:space="0" w:color="auto"/>
        <w:bottom w:val="none" w:sz="0" w:space="0" w:color="auto"/>
        <w:right w:val="none" w:sz="0" w:space="0" w:color="auto"/>
      </w:divBdr>
    </w:div>
    <w:div w:id="1816288465">
      <w:marLeft w:val="0"/>
      <w:marRight w:val="0"/>
      <w:marTop w:val="0"/>
      <w:marBottom w:val="0"/>
      <w:divBdr>
        <w:top w:val="none" w:sz="0" w:space="0" w:color="auto"/>
        <w:left w:val="none" w:sz="0" w:space="0" w:color="auto"/>
        <w:bottom w:val="none" w:sz="0" w:space="0" w:color="auto"/>
        <w:right w:val="none" w:sz="0" w:space="0" w:color="auto"/>
      </w:divBdr>
    </w:div>
    <w:div w:id="1816288466">
      <w:marLeft w:val="0"/>
      <w:marRight w:val="0"/>
      <w:marTop w:val="0"/>
      <w:marBottom w:val="0"/>
      <w:divBdr>
        <w:top w:val="none" w:sz="0" w:space="0" w:color="auto"/>
        <w:left w:val="none" w:sz="0" w:space="0" w:color="auto"/>
        <w:bottom w:val="none" w:sz="0" w:space="0" w:color="auto"/>
        <w:right w:val="none" w:sz="0" w:space="0" w:color="auto"/>
      </w:divBdr>
    </w:div>
    <w:div w:id="1816288467">
      <w:marLeft w:val="0"/>
      <w:marRight w:val="0"/>
      <w:marTop w:val="0"/>
      <w:marBottom w:val="0"/>
      <w:divBdr>
        <w:top w:val="none" w:sz="0" w:space="0" w:color="auto"/>
        <w:left w:val="none" w:sz="0" w:space="0" w:color="auto"/>
        <w:bottom w:val="none" w:sz="0" w:space="0" w:color="auto"/>
        <w:right w:val="none" w:sz="0" w:space="0" w:color="auto"/>
      </w:divBdr>
    </w:div>
    <w:div w:id="1816288468">
      <w:marLeft w:val="0"/>
      <w:marRight w:val="0"/>
      <w:marTop w:val="0"/>
      <w:marBottom w:val="0"/>
      <w:divBdr>
        <w:top w:val="none" w:sz="0" w:space="0" w:color="auto"/>
        <w:left w:val="none" w:sz="0" w:space="0" w:color="auto"/>
        <w:bottom w:val="none" w:sz="0" w:space="0" w:color="auto"/>
        <w:right w:val="none" w:sz="0" w:space="0" w:color="auto"/>
      </w:divBdr>
    </w:div>
    <w:div w:id="1816288469">
      <w:marLeft w:val="0"/>
      <w:marRight w:val="0"/>
      <w:marTop w:val="0"/>
      <w:marBottom w:val="0"/>
      <w:divBdr>
        <w:top w:val="none" w:sz="0" w:space="0" w:color="auto"/>
        <w:left w:val="none" w:sz="0" w:space="0" w:color="auto"/>
        <w:bottom w:val="none" w:sz="0" w:space="0" w:color="auto"/>
        <w:right w:val="none" w:sz="0" w:space="0" w:color="auto"/>
      </w:divBdr>
    </w:div>
    <w:div w:id="1816288470">
      <w:marLeft w:val="0"/>
      <w:marRight w:val="0"/>
      <w:marTop w:val="0"/>
      <w:marBottom w:val="0"/>
      <w:divBdr>
        <w:top w:val="none" w:sz="0" w:space="0" w:color="auto"/>
        <w:left w:val="none" w:sz="0" w:space="0" w:color="auto"/>
        <w:bottom w:val="none" w:sz="0" w:space="0" w:color="auto"/>
        <w:right w:val="none" w:sz="0" w:space="0" w:color="auto"/>
      </w:divBdr>
    </w:div>
    <w:div w:id="1816288471">
      <w:marLeft w:val="0"/>
      <w:marRight w:val="0"/>
      <w:marTop w:val="0"/>
      <w:marBottom w:val="0"/>
      <w:divBdr>
        <w:top w:val="none" w:sz="0" w:space="0" w:color="auto"/>
        <w:left w:val="none" w:sz="0" w:space="0" w:color="auto"/>
        <w:bottom w:val="none" w:sz="0" w:space="0" w:color="auto"/>
        <w:right w:val="none" w:sz="0" w:space="0" w:color="auto"/>
      </w:divBdr>
    </w:div>
    <w:div w:id="1816288472">
      <w:marLeft w:val="0"/>
      <w:marRight w:val="0"/>
      <w:marTop w:val="0"/>
      <w:marBottom w:val="0"/>
      <w:divBdr>
        <w:top w:val="none" w:sz="0" w:space="0" w:color="auto"/>
        <w:left w:val="none" w:sz="0" w:space="0" w:color="auto"/>
        <w:bottom w:val="none" w:sz="0" w:space="0" w:color="auto"/>
        <w:right w:val="none" w:sz="0" w:space="0" w:color="auto"/>
      </w:divBdr>
    </w:div>
    <w:div w:id="1816288473">
      <w:marLeft w:val="0"/>
      <w:marRight w:val="0"/>
      <w:marTop w:val="0"/>
      <w:marBottom w:val="0"/>
      <w:divBdr>
        <w:top w:val="none" w:sz="0" w:space="0" w:color="auto"/>
        <w:left w:val="none" w:sz="0" w:space="0" w:color="auto"/>
        <w:bottom w:val="none" w:sz="0" w:space="0" w:color="auto"/>
        <w:right w:val="none" w:sz="0" w:space="0" w:color="auto"/>
      </w:divBdr>
    </w:div>
    <w:div w:id="1816288474">
      <w:marLeft w:val="0"/>
      <w:marRight w:val="0"/>
      <w:marTop w:val="0"/>
      <w:marBottom w:val="0"/>
      <w:divBdr>
        <w:top w:val="none" w:sz="0" w:space="0" w:color="auto"/>
        <w:left w:val="none" w:sz="0" w:space="0" w:color="auto"/>
        <w:bottom w:val="none" w:sz="0" w:space="0" w:color="auto"/>
        <w:right w:val="none" w:sz="0" w:space="0" w:color="auto"/>
      </w:divBdr>
    </w:div>
    <w:div w:id="1816288475">
      <w:marLeft w:val="0"/>
      <w:marRight w:val="0"/>
      <w:marTop w:val="0"/>
      <w:marBottom w:val="0"/>
      <w:divBdr>
        <w:top w:val="none" w:sz="0" w:space="0" w:color="auto"/>
        <w:left w:val="none" w:sz="0" w:space="0" w:color="auto"/>
        <w:bottom w:val="none" w:sz="0" w:space="0" w:color="auto"/>
        <w:right w:val="none" w:sz="0" w:space="0" w:color="auto"/>
      </w:divBdr>
    </w:div>
    <w:div w:id="1816288476">
      <w:marLeft w:val="0"/>
      <w:marRight w:val="0"/>
      <w:marTop w:val="0"/>
      <w:marBottom w:val="0"/>
      <w:divBdr>
        <w:top w:val="none" w:sz="0" w:space="0" w:color="auto"/>
        <w:left w:val="none" w:sz="0" w:space="0" w:color="auto"/>
        <w:bottom w:val="none" w:sz="0" w:space="0" w:color="auto"/>
        <w:right w:val="none" w:sz="0" w:space="0" w:color="auto"/>
      </w:divBdr>
    </w:div>
    <w:div w:id="1816288477">
      <w:marLeft w:val="0"/>
      <w:marRight w:val="0"/>
      <w:marTop w:val="0"/>
      <w:marBottom w:val="0"/>
      <w:divBdr>
        <w:top w:val="none" w:sz="0" w:space="0" w:color="auto"/>
        <w:left w:val="none" w:sz="0" w:space="0" w:color="auto"/>
        <w:bottom w:val="none" w:sz="0" w:space="0" w:color="auto"/>
        <w:right w:val="none" w:sz="0" w:space="0" w:color="auto"/>
      </w:divBdr>
    </w:div>
    <w:div w:id="1816288478">
      <w:marLeft w:val="0"/>
      <w:marRight w:val="0"/>
      <w:marTop w:val="0"/>
      <w:marBottom w:val="0"/>
      <w:divBdr>
        <w:top w:val="none" w:sz="0" w:space="0" w:color="auto"/>
        <w:left w:val="none" w:sz="0" w:space="0" w:color="auto"/>
        <w:bottom w:val="none" w:sz="0" w:space="0" w:color="auto"/>
        <w:right w:val="none" w:sz="0" w:space="0" w:color="auto"/>
      </w:divBdr>
    </w:div>
    <w:div w:id="181628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699</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2020-03-25T09:11:00Z</dcterms:created>
  <dcterms:modified xsi:type="dcterms:W3CDTF">2020-03-25T10:09:00Z</dcterms:modified>
</cp:coreProperties>
</file>